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B0" w:rsidRPr="00587232" w:rsidRDefault="00F16AB0" w:rsidP="00F16AB0">
      <w:pPr>
        <w:spacing w:after="0" w:line="100" w:lineRule="atLeast"/>
        <w:jc w:val="center"/>
        <w:rPr>
          <w:rFonts w:ascii="Times New Roman" w:eastAsia="Times New Roman" w:hAnsi="Times New Roman" w:cs="Times New Roman"/>
          <w:b/>
          <w:sz w:val="28"/>
          <w:szCs w:val="28"/>
        </w:rPr>
      </w:pPr>
      <w:r w:rsidRPr="00587232">
        <w:rPr>
          <w:rFonts w:ascii="Times New Roman" w:eastAsia="Times New Roman" w:hAnsi="Times New Roman" w:cs="Times New Roman"/>
          <w:b/>
          <w:sz w:val="28"/>
          <w:szCs w:val="28"/>
        </w:rPr>
        <w:t xml:space="preserve">Управление образования </w:t>
      </w:r>
      <w:proofErr w:type="spellStart"/>
      <w:r w:rsidRPr="00587232">
        <w:rPr>
          <w:rFonts w:ascii="Times New Roman" w:eastAsia="Times New Roman" w:hAnsi="Times New Roman" w:cs="Times New Roman"/>
          <w:b/>
          <w:sz w:val="28"/>
          <w:szCs w:val="28"/>
        </w:rPr>
        <w:t>Угличского</w:t>
      </w:r>
      <w:proofErr w:type="spellEnd"/>
      <w:r w:rsidRPr="00587232">
        <w:rPr>
          <w:rFonts w:ascii="Times New Roman" w:eastAsia="Times New Roman" w:hAnsi="Times New Roman" w:cs="Times New Roman"/>
          <w:b/>
          <w:sz w:val="28"/>
          <w:szCs w:val="28"/>
        </w:rPr>
        <w:t xml:space="preserve"> муниципального района</w:t>
      </w:r>
    </w:p>
    <w:p w:rsidR="00F16AB0" w:rsidRPr="00587232" w:rsidRDefault="00F16AB0" w:rsidP="00F16AB0">
      <w:pPr>
        <w:spacing w:after="0" w:line="240" w:lineRule="auto"/>
        <w:jc w:val="center"/>
        <w:rPr>
          <w:rFonts w:ascii="Times New Roman" w:eastAsia="Times New Roman" w:hAnsi="Times New Roman" w:cs="Times New Roman"/>
          <w:b/>
          <w:sz w:val="28"/>
          <w:szCs w:val="28"/>
        </w:rPr>
      </w:pPr>
      <w:r w:rsidRPr="00587232">
        <w:rPr>
          <w:rFonts w:ascii="Times New Roman" w:eastAsia="Times New Roman" w:hAnsi="Times New Roman" w:cs="Times New Roman"/>
          <w:b/>
          <w:sz w:val="28"/>
          <w:szCs w:val="28"/>
        </w:rPr>
        <w:t>Муниципальное об</w:t>
      </w:r>
      <w:r>
        <w:rPr>
          <w:rFonts w:ascii="Times New Roman" w:eastAsia="Times New Roman" w:hAnsi="Times New Roman" w:cs="Times New Roman"/>
          <w:b/>
          <w:sz w:val="28"/>
          <w:szCs w:val="28"/>
        </w:rPr>
        <w:t>щеоб</w:t>
      </w:r>
      <w:r w:rsidRPr="00587232">
        <w:rPr>
          <w:rFonts w:ascii="Times New Roman" w:eastAsia="Times New Roman" w:hAnsi="Times New Roman" w:cs="Times New Roman"/>
          <w:b/>
          <w:sz w:val="28"/>
          <w:szCs w:val="28"/>
        </w:rPr>
        <w:t xml:space="preserve">разовательное учреждение </w:t>
      </w:r>
    </w:p>
    <w:p w:rsidR="00F16AB0" w:rsidRPr="00587232" w:rsidRDefault="00F16AB0" w:rsidP="00F16AB0">
      <w:pPr>
        <w:spacing w:after="0" w:line="240" w:lineRule="auto"/>
        <w:jc w:val="center"/>
        <w:rPr>
          <w:rFonts w:ascii="Times New Roman" w:eastAsia="Times New Roman" w:hAnsi="Times New Roman" w:cs="Times New Roman"/>
          <w:b/>
          <w:sz w:val="28"/>
          <w:szCs w:val="28"/>
        </w:rPr>
      </w:pPr>
      <w:r w:rsidRPr="00587232">
        <w:rPr>
          <w:rFonts w:ascii="Times New Roman" w:eastAsia="Times New Roman" w:hAnsi="Times New Roman" w:cs="Times New Roman"/>
          <w:b/>
          <w:sz w:val="28"/>
          <w:szCs w:val="28"/>
        </w:rPr>
        <w:t>средняя общеобразовательная школа №2</w:t>
      </w:r>
    </w:p>
    <w:p w:rsidR="00F16AB0" w:rsidRPr="00587232" w:rsidRDefault="00F16AB0" w:rsidP="00F16AB0">
      <w:pPr>
        <w:spacing w:after="0" w:line="360" w:lineRule="auto"/>
        <w:rPr>
          <w:rFonts w:ascii="Times New Roman" w:eastAsia="Times New Roman" w:hAnsi="Times New Roman" w:cs="Times New Roman"/>
          <w:b/>
          <w:sz w:val="24"/>
          <w:szCs w:val="24"/>
        </w:rPr>
      </w:pPr>
    </w:p>
    <w:tbl>
      <w:tblPr>
        <w:tblpPr w:leftFromText="180" w:rightFromText="180" w:vertAnchor="text" w:horzAnchor="margin" w:tblpY="661"/>
        <w:tblW w:w="9648" w:type="dxa"/>
        <w:tblLook w:val="01E0"/>
      </w:tblPr>
      <w:tblGrid>
        <w:gridCol w:w="4968"/>
        <w:gridCol w:w="4680"/>
      </w:tblGrid>
      <w:tr w:rsidR="00F16AB0" w:rsidRPr="00587232" w:rsidTr="00E93238">
        <w:trPr>
          <w:trHeight w:val="1433"/>
        </w:trPr>
        <w:tc>
          <w:tcPr>
            <w:tcW w:w="4968" w:type="dxa"/>
          </w:tcPr>
          <w:p w:rsidR="008E4D2E" w:rsidRPr="000B2957" w:rsidRDefault="008E4D2E" w:rsidP="008E4D2E">
            <w:pPr>
              <w:spacing w:after="0" w:line="240" w:lineRule="auto"/>
              <w:rPr>
                <w:rFonts w:ascii="Times New Roman" w:eastAsia="Times New Roman" w:hAnsi="Times New Roman" w:cs="Times New Roman"/>
                <w:b/>
              </w:rPr>
            </w:pPr>
            <w:proofErr w:type="gramStart"/>
            <w:r w:rsidRPr="000B2957">
              <w:rPr>
                <w:rFonts w:ascii="Times New Roman" w:eastAsia="Times New Roman" w:hAnsi="Times New Roman" w:cs="Times New Roman"/>
                <w:b/>
              </w:rPr>
              <w:t>ПРИНЯТА</w:t>
            </w:r>
            <w:proofErr w:type="gramEnd"/>
          </w:p>
          <w:p w:rsidR="008E4D2E" w:rsidRPr="000B2957" w:rsidRDefault="008E4D2E" w:rsidP="008E4D2E">
            <w:pPr>
              <w:spacing w:after="0" w:line="240" w:lineRule="auto"/>
              <w:rPr>
                <w:rFonts w:ascii="Times New Roman" w:eastAsia="Times New Roman" w:hAnsi="Times New Roman" w:cs="Times New Roman"/>
              </w:rPr>
            </w:pPr>
            <w:r w:rsidRPr="000B2957">
              <w:rPr>
                <w:rFonts w:ascii="Times New Roman" w:eastAsia="Times New Roman" w:hAnsi="Times New Roman" w:cs="Times New Roman"/>
              </w:rPr>
              <w:t xml:space="preserve">на заседании </w:t>
            </w:r>
          </w:p>
          <w:p w:rsidR="008E4D2E" w:rsidRPr="000B2957" w:rsidRDefault="008E4D2E" w:rsidP="008E4D2E">
            <w:pPr>
              <w:spacing w:after="0" w:line="240" w:lineRule="auto"/>
              <w:rPr>
                <w:rFonts w:ascii="Times New Roman" w:eastAsia="Times New Roman" w:hAnsi="Times New Roman" w:cs="Times New Roman"/>
              </w:rPr>
            </w:pPr>
            <w:r w:rsidRPr="000B2957">
              <w:rPr>
                <w:rFonts w:ascii="Times New Roman" w:eastAsia="Times New Roman" w:hAnsi="Times New Roman" w:cs="Times New Roman"/>
              </w:rPr>
              <w:t>педагогического совета</w:t>
            </w:r>
          </w:p>
          <w:p w:rsidR="008E4D2E" w:rsidRPr="000B2957" w:rsidRDefault="008E4D2E" w:rsidP="008E4D2E">
            <w:pPr>
              <w:spacing w:after="0" w:line="240" w:lineRule="auto"/>
              <w:rPr>
                <w:rFonts w:ascii="Times New Roman" w:eastAsia="Times New Roman" w:hAnsi="Times New Roman" w:cs="Times New Roman"/>
              </w:rPr>
            </w:pPr>
            <w:r w:rsidRPr="000B2957">
              <w:rPr>
                <w:rFonts w:ascii="Times New Roman" w:eastAsia="Times New Roman" w:hAnsi="Times New Roman" w:cs="Times New Roman"/>
              </w:rPr>
              <w:t>МОУ СОШ № 2</w:t>
            </w:r>
          </w:p>
          <w:p w:rsidR="008E4D2E" w:rsidRPr="000B2957" w:rsidRDefault="008E4D2E" w:rsidP="008E4D2E">
            <w:pPr>
              <w:spacing w:after="0" w:line="240" w:lineRule="auto"/>
              <w:rPr>
                <w:rFonts w:ascii="Times New Roman" w:eastAsia="Times New Roman" w:hAnsi="Times New Roman" w:cs="Times New Roman"/>
              </w:rPr>
            </w:pPr>
            <w:r w:rsidRPr="000B2957">
              <w:rPr>
                <w:rFonts w:ascii="Times New Roman" w:eastAsia="Times New Roman" w:hAnsi="Times New Roman" w:cs="Times New Roman"/>
              </w:rPr>
              <w:t xml:space="preserve">Протокол №  1                                                       </w:t>
            </w:r>
          </w:p>
          <w:p w:rsidR="00F16AB0" w:rsidRPr="00587232" w:rsidRDefault="008E4D2E" w:rsidP="008E4D2E">
            <w:pPr>
              <w:spacing w:after="0" w:line="240" w:lineRule="auto"/>
              <w:rPr>
                <w:rFonts w:ascii="Times New Roman" w:eastAsia="Times New Roman" w:hAnsi="Times New Roman" w:cs="Times New Roman"/>
                <w:b/>
              </w:rPr>
            </w:pPr>
            <w:r w:rsidRPr="000B2957">
              <w:rPr>
                <w:rFonts w:ascii="Times New Roman" w:eastAsia="Times New Roman" w:hAnsi="Times New Roman" w:cs="Times New Roman"/>
              </w:rPr>
              <w:t>от «31» августа  2023 г.</w:t>
            </w:r>
          </w:p>
        </w:tc>
        <w:tc>
          <w:tcPr>
            <w:tcW w:w="4680" w:type="dxa"/>
          </w:tcPr>
          <w:p w:rsidR="008E4D2E" w:rsidRPr="000B2957" w:rsidRDefault="008E4D2E" w:rsidP="008E4D2E">
            <w:pPr>
              <w:spacing w:after="0" w:line="240" w:lineRule="auto"/>
              <w:jc w:val="right"/>
              <w:rPr>
                <w:rFonts w:ascii="Times New Roman" w:eastAsia="Times New Roman" w:hAnsi="Times New Roman" w:cs="Times New Roman"/>
                <w:b/>
              </w:rPr>
            </w:pPr>
            <w:proofErr w:type="gramStart"/>
            <w:r w:rsidRPr="000B2957">
              <w:rPr>
                <w:rFonts w:ascii="Times New Roman" w:eastAsia="Times New Roman" w:hAnsi="Times New Roman" w:cs="Times New Roman"/>
                <w:b/>
              </w:rPr>
              <w:t>ПРИНЯТА</w:t>
            </w:r>
            <w:proofErr w:type="gramEnd"/>
          </w:p>
          <w:p w:rsidR="008E4D2E" w:rsidRPr="000B2957" w:rsidRDefault="008E4D2E" w:rsidP="008E4D2E">
            <w:pPr>
              <w:spacing w:after="0" w:line="240" w:lineRule="auto"/>
              <w:jc w:val="right"/>
              <w:rPr>
                <w:rFonts w:ascii="Times New Roman" w:eastAsia="Times New Roman" w:hAnsi="Times New Roman" w:cs="Times New Roman"/>
              </w:rPr>
            </w:pPr>
            <w:r w:rsidRPr="000B2957">
              <w:rPr>
                <w:rFonts w:ascii="Times New Roman" w:eastAsia="Times New Roman" w:hAnsi="Times New Roman" w:cs="Times New Roman"/>
              </w:rPr>
              <w:t xml:space="preserve">на заседании </w:t>
            </w:r>
          </w:p>
          <w:p w:rsidR="008E4D2E" w:rsidRPr="000B2957" w:rsidRDefault="008E4D2E" w:rsidP="008E4D2E">
            <w:pPr>
              <w:spacing w:after="0" w:line="240" w:lineRule="auto"/>
              <w:jc w:val="right"/>
              <w:rPr>
                <w:rFonts w:ascii="Times New Roman" w:eastAsia="Times New Roman" w:hAnsi="Times New Roman" w:cs="Times New Roman"/>
              </w:rPr>
            </w:pPr>
            <w:r w:rsidRPr="000B2957">
              <w:rPr>
                <w:rFonts w:ascii="Times New Roman" w:eastAsia="Times New Roman" w:hAnsi="Times New Roman" w:cs="Times New Roman"/>
              </w:rPr>
              <w:t>педагогического совета</w:t>
            </w:r>
          </w:p>
          <w:p w:rsidR="008E4D2E" w:rsidRPr="000B2957" w:rsidRDefault="008E4D2E" w:rsidP="008E4D2E">
            <w:pPr>
              <w:spacing w:after="0" w:line="240" w:lineRule="auto"/>
              <w:jc w:val="right"/>
              <w:rPr>
                <w:rFonts w:ascii="Times New Roman" w:eastAsia="Times New Roman" w:hAnsi="Times New Roman" w:cs="Times New Roman"/>
              </w:rPr>
            </w:pPr>
            <w:r w:rsidRPr="000B2957">
              <w:rPr>
                <w:rFonts w:ascii="Times New Roman" w:eastAsia="Times New Roman" w:hAnsi="Times New Roman" w:cs="Times New Roman"/>
              </w:rPr>
              <w:t>МОУ СОШ № 2</w:t>
            </w:r>
          </w:p>
          <w:p w:rsidR="008E4D2E" w:rsidRPr="000B2957" w:rsidRDefault="008E4D2E" w:rsidP="008E4D2E">
            <w:pPr>
              <w:spacing w:after="0" w:line="240" w:lineRule="auto"/>
              <w:jc w:val="right"/>
              <w:rPr>
                <w:rFonts w:ascii="Times New Roman" w:eastAsia="Times New Roman" w:hAnsi="Times New Roman" w:cs="Times New Roman"/>
              </w:rPr>
            </w:pPr>
            <w:r w:rsidRPr="000B2957">
              <w:rPr>
                <w:rFonts w:ascii="Times New Roman" w:eastAsia="Times New Roman" w:hAnsi="Times New Roman" w:cs="Times New Roman"/>
              </w:rPr>
              <w:t xml:space="preserve">Протокол №  1                                                       </w:t>
            </w:r>
          </w:p>
          <w:p w:rsidR="00F16AB0" w:rsidRPr="00587232" w:rsidRDefault="008E4D2E" w:rsidP="008E4D2E">
            <w:pPr>
              <w:spacing w:after="0" w:line="240" w:lineRule="auto"/>
              <w:jc w:val="right"/>
              <w:rPr>
                <w:rFonts w:ascii="Times New Roman" w:eastAsia="Times New Roman" w:hAnsi="Times New Roman" w:cs="Times New Roman"/>
              </w:rPr>
            </w:pPr>
            <w:r w:rsidRPr="000B2957">
              <w:rPr>
                <w:rFonts w:ascii="Times New Roman" w:eastAsia="Times New Roman" w:hAnsi="Times New Roman" w:cs="Times New Roman"/>
              </w:rPr>
              <w:t>от «31» августа  2023 г.</w:t>
            </w:r>
          </w:p>
        </w:tc>
      </w:tr>
    </w:tbl>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32"/>
          <w:szCs w:val="32"/>
        </w:rPr>
        <w:t xml:space="preserve"> </w:t>
      </w:r>
    </w:p>
    <w:p w:rsidR="00F16AB0" w:rsidRPr="00587232" w:rsidRDefault="00F16AB0" w:rsidP="00F16AB0">
      <w:pPr>
        <w:widowControl w:val="0"/>
        <w:autoSpaceDE w:val="0"/>
        <w:autoSpaceDN w:val="0"/>
        <w:adjustRightInd w:val="0"/>
        <w:spacing w:after="0" w:line="240" w:lineRule="auto"/>
        <w:ind w:firstLine="540"/>
        <w:jc w:val="center"/>
        <w:rPr>
          <w:rFonts w:ascii="Times New Roman" w:eastAsia="@Arial Unicode MS" w:hAnsi="Times New Roman" w:cs="Times New Roman"/>
          <w:b/>
          <w:bCs/>
          <w:color w:val="000000"/>
          <w:sz w:val="40"/>
        </w:rPr>
      </w:pPr>
      <w:r w:rsidRPr="00F16AB0">
        <w:rPr>
          <w:rFonts w:ascii="Times New Roman" w:eastAsia="@Arial Unicode MS" w:hAnsi="Times New Roman" w:cs="Times New Roman"/>
          <w:b/>
          <w:bCs/>
          <w:color w:val="000000"/>
          <w:sz w:val="40"/>
        </w:rPr>
        <w:t>А</w:t>
      </w:r>
      <w:r>
        <w:rPr>
          <w:rFonts w:ascii="Times New Roman" w:eastAsia="@Arial Unicode MS" w:hAnsi="Times New Roman" w:cs="Times New Roman"/>
          <w:b/>
          <w:bCs/>
          <w:color w:val="000000"/>
          <w:sz w:val="40"/>
        </w:rPr>
        <w:t>даптированная основная общеобразовательная программа</w:t>
      </w:r>
      <w:r w:rsidRPr="00F16AB0">
        <w:rPr>
          <w:rFonts w:ascii="Times New Roman" w:eastAsia="@Arial Unicode MS" w:hAnsi="Times New Roman" w:cs="Times New Roman"/>
          <w:b/>
          <w:bCs/>
          <w:color w:val="000000"/>
          <w:sz w:val="40"/>
        </w:rPr>
        <w:t xml:space="preserve"> </w:t>
      </w:r>
      <w:r>
        <w:rPr>
          <w:rFonts w:ascii="Times New Roman" w:eastAsia="@Arial Unicode MS" w:hAnsi="Times New Roman" w:cs="Times New Roman"/>
          <w:b/>
          <w:bCs/>
          <w:color w:val="000000"/>
          <w:sz w:val="40"/>
        </w:rPr>
        <w:t xml:space="preserve">образования </w:t>
      </w:r>
      <w:proofErr w:type="gramStart"/>
      <w:r>
        <w:rPr>
          <w:rFonts w:ascii="Times New Roman" w:eastAsia="@Arial Unicode MS" w:hAnsi="Times New Roman" w:cs="Times New Roman"/>
          <w:b/>
          <w:bCs/>
          <w:color w:val="000000"/>
          <w:sz w:val="40"/>
        </w:rPr>
        <w:t>обучающихся</w:t>
      </w:r>
      <w:proofErr w:type="gramEnd"/>
      <w:r>
        <w:rPr>
          <w:rFonts w:ascii="Times New Roman" w:eastAsia="@Arial Unicode MS" w:hAnsi="Times New Roman" w:cs="Times New Roman"/>
          <w:b/>
          <w:bCs/>
          <w:color w:val="000000"/>
          <w:sz w:val="40"/>
        </w:rPr>
        <w:t xml:space="preserve"> с умеренной, тяжёлой и глубокой умственной</w:t>
      </w:r>
      <w:r w:rsidRPr="00F16AB0">
        <w:rPr>
          <w:rFonts w:ascii="Times New Roman" w:eastAsia="@Arial Unicode MS" w:hAnsi="Times New Roman" w:cs="Times New Roman"/>
          <w:b/>
          <w:bCs/>
          <w:color w:val="000000"/>
          <w:sz w:val="40"/>
        </w:rPr>
        <w:t xml:space="preserve"> </w:t>
      </w:r>
      <w:r>
        <w:rPr>
          <w:rFonts w:ascii="Times New Roman" w:eastAsia="@Arial Unicode MS" w:hAnsi="Times New Roman" w:cs="Times New Roman"/>
          <w:b/>
          <w:bCs/>
          <w:color w:val="000000"/>
          <w:sz w:val="40"/>
        </w:rPr>
        <w:t>отсталостью (интеллектуальными нарушениями),</w:t>
      </w:r>
      <w:r w:rsidRPr="00F16AB0">
        <w:rPr>
          <w:rFonts w:ascii="Times New Roman" w:eastAsia="@Arial Unicode MS" w:hAnsi="Times New Roman" w:cs="Times New Roman"/>
          <w:b/>
          <w:bCs/>
          <w:color w:val="000000"/>
          <w:sz w:val="40"/>
        </w:rPr>
        <w:t xml:space="preserve"> </w:t>
      </w:r>
      <w:r>
        <w:rPr>
          <w:rFonts w:ascii="Times New Roman" w:eastAsia="@Arial Unicode MS" w:hAnsi="Times New Roman" w:cs="Times New Roman"/>
          <w:b/>
          <w:bCs/>
          <w:color w:val="000000"/>
          <w:sz w:val="40"/>
        </w:rPr>
        <w:t>тяжёлыми и множественными нарушениями развития</w:t>
      </w:r>
      <w:r w:rsidRPr="00F16AB0">
        <w:rPr>
          <w:rFonts w:ascii="Times New Roman" w:eastAsia="@Arial Unicode MS" w:hAnsi="Times New Roman" w:cs="Times New Roman"/>
          <w:b/>
          <w:bCs/>
          <w:color w:val="000000"/>
          <w:sz w:val="40"/>
        </w:rPr>
        <w:t xml:space="preserve"> </w:t>
      </w:r>
      <w:r>
        <w:rPr>
          <w:rFonts w:ascii="Times New Roman" w:eastAsia="@Arial Unicode MS" w:hAnsi="Times New Roman" w:cs="Times New Roman"/>
          <w:b/>
          <w:bCs/>
          <w:color w:val="000000"/>
          <w:sz w:val="40"/>
        </w:rPr>
        <w:t xml:space="preserve">  </w:t>
      </w:r>
    </w:p>
    <w:p w:rsidR="00F16AB0" w:rsidRDefault="00F16AB0" w:rsidP="00F16AB0">
      <w:pPr>
        <w:widowControl w:val="0"/>
        <w:autoSpaceDE w:val="0"/>
        <w:autoSpaceDN w:val="0"/>
        <w:adjustRightInd w:val="0"/>
        <w:spacing w:after="0" w:line="240" w:lineRule="auto"/>
        <w:ind w:firstLine="540"/>
        <w:jc w:val="center"/>
        <w:rPr>
          <w:rFonts w:ascii="Times New Roman" w:eastAsia="@Arial Unicode MS" w:hAnsi="Times New Roman" w:cs="Times New Roman"/>
          <w:b/>
          <w:bCs/>
          <w:color w:val="000000"/>
          <w:sz w:val="40"/>
        </w:rPr>
      </w:pPr>
      <w:r w:rsidRPr="00587232">
        <w:rPr>
          <w:rFonts w:ascii="Times New Roman" w:eastAsia="@Arial Unicode MS" w:hAnsi="Times New Roman" w:cs="Times New Roman"/>
          <w:b/>
          <w:bCs/>
          <w:color w:val="000000"/>
          <w:sz w:val="40"/>
        </w:rPr>
        <w:t xml:space="preserve">МОУ СОШ № 2 </w:t>
      </w:r>
    </w:p>
    <w:p w:rsidR="00F16AB0" w:rsidRPr="00587232" w:rsidRDefault="00F16AB0" w:rsidP="00F16AB0">
      <w:pPr>
        <w:widowControl w:val="0"/>
        <w:autoSpaceDE w:val="0"/>
        <w:autoSpaceDN w:val="0"/>
        <w:adjustRightInd w:val="0"/>
        <w:spacing w:after="0" w:line="240" w:lineRule="auto"/>
        <w:ind w:firstLine="540"/>
        <w:jc w:val="center"/>
        <w:rPr>
          <w:rFonts w:ascii="Times New Roman" w:eastAsia="@Arial Unicode MS" w:hAnsi="Times New Roman" w:cs="Times New Roman"/>
          <w:b/>
          <w:bCs/>
          <w:color w:val="000000"/>
          <w:sz w:val="40"/>
        </w:rPr>
      </w:pPr>
      <w:r>
        <w:rPr>
          <w:rFonts w:ascii="Times New Roman" w:eastAsia="@Arial Unicode MS" w:hAnsi="Times New Roman" w:cs="Times New Roman"/>
          <w:b/>
          <w:bCs/>
          <w:color w:val="000000"/>
          <w:sz w:val="40"/>
        </w:rPr>
        <w:t>Вариант 2</w:t>
      </w: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D31144" w:rsidRDefault="00D31144" w:rsidP="00F16AB0">
      <w:pPr>
        <w:spacing w:after="0" w:line="360" w:lineRule="auto"/>
        <w:ind w:firstLine="709"/>
        <w:jc w:val="center"/>
        <w:rPr>
          <w:rFonts w:ascii="Times New Roman" w:eastAsia="Times New Roman" w:hAnsi="Times New Roman" w:cs="Times New Roman"/>
          <w:b/>
          <w:sz w:val="24"/>
          <w:szCs w:val="24"/>
        </w:rPr>
      </w:pPr>
    </w:p>
    <w:p w:rsidR="00D31144" w:rsidRDefault="00D31144" w:rsidP="00F16AB0">
      <w:pPr>
        <w:spacing w:after="0" w:line="360" w:lineRule="auto"/>
        <w:ind w:firstLine="709"/>
        <w:jc w:val="center"/>
        <w:rPr>
          <w:rFonts w:ascii="Times New Roman" w:eastAsia="Times New Roman" w:hAnsi="Times New Roman" w:cs="Times New Roman"/>
          <w:b/>
          <w:sz w:val="24"/>
          <w:szCs w:val="24"/>
        </w:rPr>
      </w:pPr>
    </w:p>
    <w:p w:rsidR="00D31144" w:rsidRDefault="00D31144" w:rsidP="00F16AB0">
      <w:pPr>
        <w:spacing w:after="0" w:line="360" w:lineRule="auto"/>
        <w:ind w:firstLine="709"/>
        <w:jc w:val="center"/>
        <w:rPr>
          <w:rFonts w:ascii="Times New Roman" w:eastAsia="Times New Roman" w:hAnsi="Times New Roman" w:cs="Times New Roman"/>
          <w:b/>
          <w:sz w:val="24"/>
          <w:szCs w:val="24"/>
        </w:rPr>
      </w:pPr>
    </w:p>
    <w:p w:rsidR="00D31144" w:rsidRPr="00587232" w:rsidRDefault="00D31144"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p>
    <w:p w:rsidR="00F16AB0" w:rsidRPr="00587232" w:rsidRDefault="00F16AB0" w:rsidP="00F16AB0">
      <w:pPr>
        <w:spacing w:after="0" w:line="360" w:lineRule="auto"/>
        <w:ind w:firstLine="709"/>
        <w:jc w:val="center"/>
        <w:rPr>
          <w:rFonts w:ascii="Times New Roman" w:eastAsia="Times New Roman" w:hAnsi="Times New Roman" w:cs="Times New Roman"/>
          <w:b/>
          <w:sz w:val="24"/>
          <w:szCs w:val="24"/>
        </w:rPr>
      </w:pPr>
      <w:r w:rsidRPr="00587232">
        <w:rPr>
          <w:rFonts w:ascii="Times New Roman" w:eastAsia="Times New Roman" w:hAnsi="Times New Roman" w:cs="Times New Roman"/>
          <w:b/>
          <w:sz w:val="24"/>
          <w:szCs w:val="24"/>
        </w:rPr>
        <w:t>Углич</w:t>
      </w:r>
    </w:p>
    <w:p w:rsidR="00F16AB0" w:rsidRDefault="00F16AB0" w:rsidP="00F16AB0">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8E4D2E">
        <w:rPr>
          <w:rFonts w:ascii="Times New Roman" w:eastAsia="Times New Roman" w:hAnsi="Times New Roman" w:cs="Times New Roman"/>
          <w:b/>
          <w:sz w:val="24"/>
          <w:szCs w:val="24"/>
        </w:rPr>
        <w:t>23</w:t>
      </w:r>
      <w:r w:rsidRPr="00587232">
        <w:rPr>
          <w:rFonts w:ascii="Times New Roman" w:eastAsia="Times New Roman" w:hAnsi="Times New Roman" w:cs="Times New Roman"/>
          <w:b/>
          <w:sz w:val="24"/>
          <w:szCs w:val="24"/>
        </w:rPr>
        <w:t xml:space="preserve"> год</w:t>
      </w: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2E15AC" w:rsidRPr="00587232" w:rsidRDefault="002E15AC" w:rsidP="00F16AB0">
      <w:pPr>
        <w:spacing w:after="0" w:line="360" w:lineRule="auto"/>
        <w:ind w:firstLine="709"/>
        <w:jc w:val="center"/>
        <w:rPr>
          <w:rFonts w:ascii="Times New Roman" w:eastAsia="Times New Roman" w:hAnsi="Times New Roman" w:cs="Times New Roman"/>
          <w:b/>
          <w:sz w:val="24"/>
          <w:szCs w:val="24"/>
        </w:rPr>
      </w:pPr>
    </w:p>
    <w:tbl>
      <w:tblPr>
        <w:tblW w:w="9923" w:type="dxa"/>
        <w:tblInd w:w="-176" w:type="dxa"/>
        <w:tblLayout w:type="fixed"/>
        <w:tblLook w:val="0000"/>
      </w:tblPr>
      <w:tblGrid>
        <w:gridCol w:w="9215"/>
        <w:gridCol w:w="708"/>
      </w:tblGrid>
      <w:tr w:rsidR="00F16AB0" w:rsidRPr="004F2631" w:rsidTr="00E93238">
        <w:tc>
          <w:tcPr>
            <w:tcW w:w="9215" w:type="dxa"/>
          </w:tcPr>
          <w:p w:rsidR="00F16AB0" w:rsidRPr="004F2631" w:rsidRDefault="00F16AB0" w:rsidP="00E93238">
            <w:pPr>
              <w:pStyle w:val="a3"/>
              <w:spacing w:line="276" w:lineRule="auto"/>
              <w:jc w:val="center"/>
              <w:rPr>
                <w:rFonts w:ascii="Times New Roman" w:hAnsi="Times New Roman"/>
                <w:b/>
                <w:sz w:val="28"/>
              </w:rPr>
            </w:pPr>
            <w:r w:rsidRPr="004F2631">
              <w:rPr>
                <w:rFonts w:ascii="Times New Roman" w:hAnsi="Times New Roman"/>
                <w:b/>
                <w:sz w:val="28"/>
              </w:rPr>
              <w:t>ОГЛАВЛЕНИЕ</w:t>
            </w:r>
          </w:p>
        </w:tc>
        <w:tc>
          <w:tcPr>
            <w:tcW w:w="708" w:type="dxa"/>
          </w:tcPr>
          <w:p w:rsidR="00F16AB0" w:rsidRPr="004F2631" w:rsidRDefault="00F16AB0" w:rsidP="00E93238">
            <w:pPr>
              <w:pStyle w:val="a3"/>
              <w:spacing w:line="276" w:lineRule="auto"/>
              <w:jc w:val="right"/>
              <w:rPr>
                <w:rFonts w:ascii="Times New Roman" w:hAnsi="Times New Roman"/>
                <w:b/>
                <w:sz w:val="28"/>
              </w:rPr>
            </w:pPr>
            <w:r>
              <w:rPr>
                <w:rFonts w:ascii="Times New Roman" w:hAnsi="Times New Roman"/>
                <w:b/>
                <w:sz w:val="28"/>
              </w:rPr>
              <w:t xml:space="preserve"> </w:t>
            </w:r>
          </w:p>
        </w:tc>
      </w:tr>
      <w:tr w:rsidR="00B12281" w:rsidRPr="00737A37" w:rsidTr="00E93238">
        <w:tc>
          <w:tcPr>
            <w:tcW w:w="9215" w:type="dxa"/>
          </w:tcPr>
          <w:p w:rsidR="00B12281" w:rsidRDefault="00B12281" w:rsidP="00E93238">
            <w:pPr>
              <w:pStyle w:val="a3"/>
              <w:spacing w:line="276" w:lineRule="auto"/>
              <w:ind w:left="34"/>
              <w:rPr>
                <w:rFonts w:ascii="Times New Roman" w:hAnsi="Times New Roman"/>
                <w:b/>
                <w:sz w:val="24"/>
                <w:szCs w:val="24"/>
              </w:rPr>
            </w:pPr>
            <w:r w:rsidRPr="00B12281">
              <w:rPr>
                <w:rFonts w:ascii="Times New Roman" w:hAnsi="Times New Roman"/>
                <w:b/>
                <w:sz w:val="24"/>
                <w:szCs w:val="24"/>
              </w:rPr>
              <w:t>1. </w:t>
            </w:r>
            <w:r>
              <w:rPr>
                <w:rFonts w:ascii="Times New Roman" w:hAnsi="Times New Roman"/>
                <w:b/>
                <w:sz w:val="24"/>
                <w:szCs w:val="24"/>
              </w:rPr>
              <w:t>Общие положения</w:t>
            </w:r>
          </w:p>
          <w:p w:rsidR="00B12281" w:rsidRPr="00B12281" w:rsidRDefault="00B12281" w:rsidP="00E93238">
            <w:pPr>
              <w:pStyle w:val="a3"/>
              <w:spacing w:line="276" w:lineRule="auto"/>
              <w:ind w:left="34"/>
              <w:rPr>
                <w:rFonts w:ascii="Times New Roman" w:hAnsi="Times New Roman"/>
                <w:b/>
                <w:sz w:val="24"/>
                <w:szCs w:val="24"/>
              </w:rPr>
            </w:pPr>
            <w:r>
              <w:rPr>
                <w:rFonts w:ascii="Times New Roman" w:hAnsi="Times New Roman"/>
                <w:b/>
                <w:sz w:val="24"/>
                <w:szCs w:val="24"/>
              </w:rPr>
              <w:t xml:space="preserve">2. </w:t>
            </w:r>
            <w:r w:rsidRPr="00B12281">
              <w:rPr>
                <w:rFonts w:ascii="Times New Roman" w:hAnsi="Times New Roman"/>
                <w:b/>
                <w:sz w:val="24"/>
                <w:szCs w:val="24"/>
              </w:rPr>
              <w:t>Целевой раздел</w:t>
            </w:r>
          </w:p>
        </w:tc>
        <w:tc>
          <w:tcPr>
            <w:tcW w:w="708" w:type="dxa"/>
          </w:tcPr>
          <w:p w:rsidR="00B12281" w:rsidRPr="00E93238"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rPr>
            </w:pPr>
            <w:r>
              <w:rPr>
                <w:rFonts w:ascii="Times New Roman" w:hAnsi="Times New Roman"/>
                <w:sz w:val="24"/>
                <w:szCs w:val="24"/>
              </w:rPr>
              <w:t>2</w:t>
            </w:r>
            <w:r w:rsidRPr="00B12281">
              <w:rPr>
                <w:rFonts w:ascii="Times New Roman" w:hAnsi="Times New Roman"/>
                <w:sz w:val="24"/>
                <w:szCs w:val="24"/>
              </w:rPr>
              <w:t>.1. Пояснительная записка</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rPr>
            </w:pPr>
            <w:r>
              <w:rPr>
                <w:rFonts w:ascii="Times New Roman" w:hAnsi="Times New Roman"/>
                <w:sz w:val="24"/>
                <w:szCs w:val="24"/>
              </w:rPr>
              <w:t>2</w:t>
            </w:r>
            <w:r w:rsidRPr="00B12281">
              <w:rPr>
                <w:rFonts w:ascii="Times New Roman" w:hAnsi="Times New Roman"/>
                <w:sz w:val="24"/>
                <w:szCs w:val="24"/>
              </w:rPr>
              <w:t>.2</w:t>
            </w:r>
            <w:r>
              <w:rPr>
                <w:rFonts w:ascii="Times New Roman" w:hAnsi="Times New Roman"/>
                <w:sz w:val="24"/>
                <w:szCs w:val="24"/>
              </w:rPr>
              <w:t>.</w:t>
            </w:r>
            <w:r w:rsidRPr="00B12281">
              <w:rPr>
                <w:rFonts w:ascii="Times New Roman" w:hAnsi="Times New Roman"/>
                <w:sz w:val="24"/>
                <w:szCs w:val="24"/>
              </w:rPr>
              <w:t>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B12281">
              <w:rPr>
                <w:rFonts w:ascii="Times New Roman" w:hAnsi="Times New Roman"/>
                <w:sz w:val="24"/>
                <w:szCs w:val="24"/>
              </w:rPr>
              <w:softHyphen/>
              <w:t>но</w:t>
            </w:r>
            <w:r w:rsidRPr="00B12281">
              <w:rPr>
                <w:rFonts w:ascii="Times New Roman" w:hAnsi="Times New Roman"/>
                <w:sz w:val="24"/>
                <w:szCs w:val="24"/>
              </w:rPr>
              <w:softHyphen/>
              <w:t>в</w:t>
            </w:r>
            <w:r w:rsidRPr="00B12281">
              <w:rPr>
                <w:rFonts w:ascii="Times New Roman" w:hAnsi="Times New Roman"/>
                <w:sz w:val="24"/>
                <w:szCs w:val="24"/>
              </w:rPr>
              <w:softHyphen/>
              <w:t xml:space="preserve">ной общеобразовательной программы </w:t>
            </w:r>
          </w:p>
        </w:tc>
        <w:tc>
          <w:tcPr>
            <w:tcW w:w="708" w:type="dxa"/>
          </w:tcPr>
          <w:p w:rsidR="00B12281" w:rsidRPr="00B12281" w:rsidRDefault="00B12281" w:rsidP="00A621FD">
            <w:pPr>
              <w:pStyle w:val="a3"/>
              <w:spacing w:line="276" w:lineRule="auto"/>
              <w:jc w:val="right"/>
              <w:rPr>
                <w:rFonts w:ascii="Times New Roman" w:hAnsi="Times New Roman"/>
                <w:sz w:val="24"/>
                <w:szCs w:val="24"/>
              </w:rPr>
            </w:pPr>
          </w:p>
        </w:tc>
      </w:tr>
      <w:tr w:rsidR="00B12281" w:rsidRPr="00C00896" w:rsidTr="00852E87">
        <w:trPr>
          <w:trHeight w:val="1194"/>
        </w:trPr>
        <w:tc>
          <w:tcPr>
            <w:tcW w:w="9215" w:type="dxa"/>
          </w:tcPr>
          <w:p w:rsidR="00B12281" w:rsidRPr="00B12281" w:rsidRDefault="00B12281" w:rsidP="00852E87">
            <w:pPr>
              <w:pStyle w:val="a3"/>
              <w:spacing w:line="276" w:lineRule="auto"/>
              <w:ind w:left="460"/>
              <w:rPr>
                <w:rFonts w:ascii="Times New Roman" w:hAnsi="Times New Roman"/>
                <w:sz w:val="24"/>
                <w:szCs w:val="24"/>
              </w:rPr>
            </w:pPr>
            <w:r>
              <w:rPr>
                <w:rFonts w:ascii="Times New Roman" w:hAnsi="Times New Roman"/>
                <w:sz w:val="24"/>
                <w:szCs w:val="24"/>
              </w:rPr>
              <w:t>2</w:t>
            </w:r>
            <w:r w:rsidRPr="00B12281">
              <w:rPr>
                <w:rFonts w:ascii="Times New Roman" w:hAnsi="Times New Roman"/>
                <w:sz w:val="24"/>
                <w:szCs w:val="24"/>
              </w:rPr>
              <w:t>.3 </w:t>
            </w:r>
            <w:r w:rsidR="00852E87" w:rsidRPr="00852E87">
              <w:rPr>
                <w:rFonts w:ascii="Times New Roman" w:hAnsi="Times New Roman"/>
                <w:sz w:val="24"/>
                <w:szCs w:val="24"/>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w:t>
            </w:r>
            <w:r w:rsidR="00852E87">
              <w:rPr>
                <w:rFonts w:ascii="Times New Roman" w:hAnsi="Times New Roman"/>
                <w:sz w:val="24"/>
                <w:szCs w:val="24"/>
              </w:rPr>
              <w:t xml:space="preserve">анируемых результатов освоения </w:t>
            </w:r>
            <w:r w:rsidR="00852E87" w:rsidRPr="00852E87">
              <w:rPr>
                <w:rFonts w:ascii="Times New Roman" w:hAnsi="Times New Roman"/>
                <w:sz w:val="24"/>
                <w:szCs w:val="24"/>
              </w:rPr>
              <w:t>АООП УО (вариант 2)</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B12281" w:rsidRPr="00D92A92" w:rsidTr="00E93238">
        <w:tc>
          <w:tcPr>
            <w:tcW w:w="9215" w:type="dxa"/>
          </w:tcPr>
          <w:p w:rsidR="00B12281" w:rsidRPr="00B12281" w:rsidRDefault="00B12281" w:rsidP="00E93238">
            <w:pPr>
              <w:pStyle w:val="a3"/>
              <w:spacing w:line="276" w:lineRule="auto"/>
              <w:ind w:left="34"/>
              <w:rPr>
                <w:rFonts w:ascii="Times New Roman" w:hAnsi="Times New Roman"/>
                <w:b/>
                <w:sz w:val="24"/>
                <w:szCs w:val="24"/>
              </w:rPr>
            </w:pPr>
            <w:r>
              <w:rPr>
                <w:rFonts w:ascii="Times New Roman" w:hAnsi="Times New Roman"/>
                <w:b/>
                <w:sz w:val="24"/>
                <w:szCs w:val="24"/>
              </w:rPr>
              <w:t>3.</w:t>
            </w:r>
            <w:r w:rsidRPr="00B12281">
              <w:rPr>
                <w:rFonts w:ascii="Times New Roman" w:hAnsi="Times New Roman"/>
                <w:b/>
                <w:sz w:val="24"/>
                <w:szCs w:val="24"/>
              </w:rPr>
              <w:t> Содержательный раздел</w:t>
            </w:r>
          </w:p>
        </w:tc>
        <w:tc>
          <w:tcPr>
            <w:tcW w:w="708" w:type="dxa"/>
          </w:tcPr>
          <w:p w:rsidR="00B12281" w:rsidRPr="00E77AD0"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150A13" w:rsidP="00E93238">
            <w:pPr>
              <w:pStyle w:val="a3"/>
              <w:spacing w:line="276" w:lineRule="auto"/>
              <w:ind w:left="460"/>
              <w:rPr>
                <w:rFonts w:ascii="Times New Roman" w:hAnsi="Times New Roman"/>
                <w:sz w:val="24"/>
                <w:szCs w:val="24"/>
              </w:rPr>
            </w:pPr>
            <w:r>
              <w:rPr>
                <w:rFonts w:ascii="Times New Roman" w:hAnsi="Times New Roman"/>
                <w:sz w:val="24"/>
                <w:szCs w:val="24"/>
              </w:rPr>
              <w:t>3.1.</w:t>
            </w:r>
            <w:r w:rsidRPr="00B12281">
              <w:rPr>
                <w:rFonts w:ascii="Times New Roman" w:hAnsi="Times New Roman"/>
                <w:sz w:val="24"/>
                <w:szCs w:val="24"/>
              </w:rPr>
              <w:t> Программы учебных предметов, курсов коррекционно-развивающей области</w:t>
            </w:r>
          </w:p>
        </w:tc>
        <w:tc>
          <w:tcPr>
            <w:tcW w:w="708" w:type="dxa"/>
          </w:tcPr>
          <w:p w:rsidR="00B12281" w:rsidRPr="00B12281" w:rsidRDefault="00B12281" w:rsidP="003257B5">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150A13" w:rsidP="00150A13">
            <w:pPr>
              <w:pStyle w:val="a3"/>
              <w:spacing w:line="276" w:lineRule="auto"/>
              <w:ind w:left="460"/>
              <w:rPr>
                <w:rFonts w:ascii="Times New Roman" w:hAnsi="Times New Roman"/>
                <w:sz w:val="24"/>
                <w:szCs w:val="24"/>
              </w:rPr>
            </w:pPr>
            <w:r>
              <w:rPr>
                <w:rFonts w:ascii="Times New Roman" w:hAnsi="Times New Roman"/>
                <w:sz w:val="24"/>
                <w:szCs w:val="24"/>
              </w:rPr>
              <w:t>3</w:t>
            </w:r>
            <w:r w:rsidRPr="00B12281">
              <w:rPr>
                <w:rFonts w:ascii="Times New Roman" w:hAnsi="Times New Roman"/>
                <w:sz w:val="24"/>
                <w:szCs w:val="24"/>
              </w:rPr>
              <w:t>.1 Программа формирования базовых учебных действий</w:t>
            </w:r>
            <w:r>
              <w:rPr>
                <w:rFonts w:ascii="Times New Roman" w:hAnsi="Times New Roman"/>
                <w:sz w:val="24"/>
                <w:szCs w:val="24"/>
              </w:rPr>
              <w:t xml:space="preserve"> </w:t>
            </w:r>
          </w:p>
        </w:tc>
        <w:tc>
          <w:tcPr>
            <w:tcW w:w="708" w:type="dxa"/>
          </w:tcPr>
          <w:p w:rsidR="00B12281" w:rsidRPr="00B12281" w:rsidRDefault="00B12281" w:rsidP="001C67E6">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150A13" w:rsidRDefault="00B12281" w:rsidP="0088241B">
            <w:pPr>
              <w:pStyle w:val="a3"/>
              <w:spacing w:line="276" w:lineRule="auto"/>
              <w:ind w:left="460"/>
              <w:rPr>
                <w:rFonts w:ascii="Times New Roman" w:hAnsi="Times New Roman"/>
                <w:sz w:val="24"/>
                <w:szCs w:val="24"/>
              </w:rPr>
            </w:pPr>
            <w:r>
              <w:rPr>
                <w:rFonts w:ascii="Times New Roman" w:hAnsi="Times New Roman"/>
                <w:sz w:val="24"/>
                <w:szCs w:val="24"/>
              </w:rPr>
              <w:t>3</w:t>
            </w:r>
            <w:r w:rsidRPr="00B12281">
              <w:rPr>
                <w:rFonts w:ascii="Times New Roman" w:hAnsi="Times New Roman"/>
                <w:sz w:val="24"/>
                <w:szCs w:val="24"/>
              </w:rPr>
              <w:t>.3 </w:t>
            </w:r>
            <w:r w:rsidR="0088241B">
              <w:rPr>
                <w:rFonts w:ascii="Times New Roman" w:hAnsi="Times New Roman"/>
                <w:sz w:val="24"/>
                <w:szCs w:val="24"/>
              </w:rPr>
              <w:t>Рабочая программа воспитания</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B12281" w:rsidRPr="003E7C8D" w:rsidTr="00E93238">
        <w:tc>
          <w:tcPr>
            <w:tcW w:w="9215" w:type="dxa"/>
          </w:tcPr>
          <w:p w:rsidR="00B12281" w:rsidRPr="00B12281" w:rsidRDefault="00B12281" w:rsidP="00E93238">
            <w:pPr>
              <w:pStyle w:val="a3"/>
              <w:spacing w:line="276" w:lineRule="auto"/>
              <w:ind w:left="34"/>
              <w:rPr>
                <w:rFonts w:ascii="Times New Roman" w:hAnsi="Times New Roman"/>
                <w:b/>
                <w:sz w:val="24"/>
                <w:szCs w:val="24"/>
              </w:rPr>
            </w:pPr>
            <w:r>
              <w:rPr>
                <w:rFonts w:ascii="Times New Roman" w:hAnsi="Times New Roman"/>
                <w:b/>
                <w:sz w:val="24"/>
                <w:szCs w:val="24"/>
              </w:rPr>
              <w:t>4</w:t>
            </w:r>
            <w:r w:rsidRPr="00B12281">
              <w:rPr>
                <w:rFonts w:ascii="Times New Roman" w:hAnsi="Times New Roman"/>
                <w:b/>
                <w:sz w:val="24"/>
                <w:szCs w:val="24"/>
              </w:rPr>
              <w:t>. Организационный раздел</w:t>
            </w:r>
          </w:p>
        </w:tc>
        <w:tc>
          <w:tcPr>
            <w:tcW w:w="708" w:type="dxa"/>
          </w:tcPr>
          <w:p w:rsidR="00B12281" w:rsidRPr="00184B32" w:rsidRDefault="00B12281"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shd w:val="clear" w:color="auto" w:fill="FFFF00"/>
              </w:rPr>
            </w:pPr>
            <w:r>
              <w:rPr>
                <w:rFonts w:ascii="Times New Roman" w:hAnsi="Times New Roman"/>
                <w:sz w:val="24"/>
                <w:szCs w:val="24"/>
              </w:rPr>
              <w:t>4</w:t>
            </w:r>
            <w:r w:rsidRPr="00B12281">
              <w:rPr>
                <w:rFonts w:ascii="Times New Roman" w:hAnsi="Times New Roman"/>
                <w:sz w:val="24"/>
                <w:szCs w:val="24"/>
              </w:rPr>
              <w:t>.1. Учебный план</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r w:rsidR="0088241B" w:rsidRPr="00C00896" w:rsidTr="00E93238">
        <w:tc>
          <w:tcPr>
            <w:tcW w:w="9215" w:type="dxa"/>
          </w:tcPr>
          <w:p w:rsidR="0088241B" w:rsidRDefault="0088241B" w:rsidP="00E93238">
            <w:pPr>
              <w:pStyle w:val="a3"/>
              <w:spacing w:line="276" w:lineRule="auto"/>
              <w:ind w:left="460"/>
              <w:rPr>
                <w:rFonts w:ascii="Times New Roman" w:hAnsi="Times New Roman"/>
                <w:sz w:val="24"/>
                <w:szCs w:val="24"/>
              </w:rPr>
            </w:pPr>
            <w:r>
              <w:rPr>
                <w:rFonts w:ascii="Times New Roman" w:hAnsi="Times New Roman"/>
                <w:sz w:val="24"/>
                <w:szCs w:val="24"/>
              </w:rPr>
              <w:t>4.2. К</w:t>
            </w:r>
            <w:r w:rsidRPr="0088241B">
              <w:rPr>
                <w:rFonts w:ascii="Times New Roman" w:hAnsi="Times New Roman"/>
                <w:sz w:val="24"/>
                <w:szCs w:val="24"/>
              </w:rPr>
              <w:t>алендарный учебный график</w:t>
            </w:r>
          </w:p>
        </w:tc>
        <w:tc>
          <w:tcPr>
            <w:tcW w:w="708" w:type="dxa"/>
          </w:tcPr>
          <w:p w:rsidR="0088241B" w:rsidRPr="00B12281" w:rsidRDefault="0088241B" w:rsidP="00E93238">
            <w:pPr>
              <w:pStyle w:val="a3"/>
              <w:spacing w:line="276" w:lineRule="auto"/>
              <w:jc w:val="right"/>
              <w:rPr>
                <w:rFonts w:ascii="Times New Roman" w:hAnsi="Times New Roman"/>
                <w:sz w:val="24"/>
                <w:szCs w:val="24"/>
              </w:rPr>
            </w:pPr>
          </w:p>
        </w:tc>
      </w:tr>
      <w:tr w:rsidR="0088241B" w:rsidRPr="00C00896" w:rsidTr="00E93238">
        <w:tc>
          <w:tcPr>
            <w:tcW w:w="9215" w:type="dxa"/>
          </w:tcPr>
          <w:p w:rsidR="0088241B" w:rsidRDefault="0088241B" w:rsidP="00E93238">
            <w:pPr>
              <w:pStyle w:val="a3"/>
              <w:spacing w:line="276" w:lineRule="auto"/>
              <w:ind w:left="460"/>
              <w:rPr>
                <w:rFonts w:ascii="Times New Roman" w:hAnsi="Times New Roman"/>
                <w:sz w:val="24"/>
                <w:szCs w:val="24"/>
              </w:rPr>
            </w:pPr>
            <w:r>
              <w:rPr>
                <w:rFonts w:ascii="Times New Roman" w:hAnsi="Times New Roman"/>
                <w:sz w:val="24"/>
                <w:szCs w:val="24"/>
              </w:rPr>
              <w:t>4.3. П</w:t>
            </w:r>
            <w:r w:rsidRPr="0088241B">
              <w:rPr>
                <w:rFonts w:ascii="Times New Roman" w:hAnsi="Times New Roman"/>
                <w:sz w:val="24"/>
                <w:szCs w:val="24"/>
              </w:rPr>
              <w:t>лан внеурочной деятельности</w:t>
            </w:r>
          </w:p>
        </w:tc>
        <w:tc>
          <w:tcPr>
            <w:tcW w:w="708" w:type="dxa"/>
          </w:tcPr>
          <w:p w:rsidR="0088241B" w:rsidRPr="00B12281" w:rsidRDefault="0088241B" w:rsidP="00E93238">
            <w:pPr>
              <w:pStyle w:val="a3"/>
              <w:spacing w:line="276" w:lineRule="auto"/>
              <w:jc w:val="right"/>
              <w:rPr>
                <w:rFonts w:ascii="Times New Roman" w:hAnsi="Times New Roman"/>
                <w:sz w:val="24"/>
                <w:szCs w:val="24"/>
              </w:rPr>
            </w:pPr>
          </w:p>
        </w:tc>
      </w:tr>
      <w:tr w:rsidR="0088241B" w:rsidRPr="00C00896" w:rsidTr="00E93238">
        <w:tc>
          <w:tcPr>
            <w:tcW w:w="9215" w:type="dxa"/>
          </w:tcPr>
          <w:p w:rsidR="0088241B" w:rsidRDefault="0088241B" w:rsidP="00E93238">
            <w:pPr>
              <w:pStyle w:val="a3"/>
              <w:spacing w:line="276" w:lineRule="auto"/>
              <w:ind w:left="460"/>
              <w:rPr>
                <w:rFonts w:ascii="Times New Roman" w:hAnsi="Times New Roman"/>
                <w:sz w:val="24"/>
                <w:szCs w:val="24"/>
              </w:rPr>
            </w:pPr>
            <w:r>
              <w:rPr>
                <w:rFonts w:ascii="Times New Roman" w:hAnsi="Times New Roman"/>
                <w:sz w:val="24"/>
                <w:szCs w:val="24"/>
              </w:rPr>
              <w:t>4.4. К</w:t>
            </w:r>
            <w:r w:rsidRPr="0088241B">
              <w:rPr>
                <w:rFonts w:ascii="Times New Roman" w:hAnsi="Times New Roman"/>
                <w:sz w:val="24"/>
                <w:szCs w:val="24"/>
              </w:rPr>
              <w:t>алендарный план воспитательной работы</w:t>
            </w:r>
          </w:p>
        </w:tc>
        <w:tc>
          <w:tcPr>
            <w:tcW w:w="708" w:type="dxa"/>
          </w:tcPr>
          <w:p w:rsidR="0088241B" w:rsidRPr="00B12281" w:rsidRDefault="0088241B" w:rsidP="00E93238">
            <w:pPr>
              <w:pStyle w:val="a3"/>
              <w:spacing w:line="276" w:lineRule="auto"/>
              <w:jc w:val="right"/>
              <w:rPr>
                <w:rFonts w:ascii="Times New Roman" w:hAnsi="Times New Roman"/>
                <w:sz w:val="24"/>
                <w:szCs w:val="24"/>
              </w:rPr>
            </w:pPr>
          </w:p>
        </w:tc>
      </w:tr>
      <w:tr w:rsidR="00B12281" w:rsidRPr="00C00896" w:rsidTr="00E93238">
        <w:tc>
          <w:tcPr>
            <w:tcW w:w="9215" w:type="dxa"/>
          </w:tcPr>
          <w:p w:rsidR="00B12281" w:rsidRPr="00B12281" w:rsidRDefault="00B12281" w:rsidP="00E93238">
            <w:pPr>
              <w:pStyle w:val="a3"/>
              <w:spacing w:line="276" w:lineRule="auto"/>
              <w:ind w:left="460"/>
              <w:rPr>
                <w:rFonts w:ascii="Times New Roman" w:hAnsi="Times New Roman"/>
                <w:sz w:val="24"/>
                <w:szCs w:val="24"/>
                <w:shd w:val="clear" w:color="auto" w:fill="FFFF00"/>
              </w:rPr>
            </w:pPr>
            <w:r>
              <w:rPr>
                <w:rFonts w:ascii="Times New Roman" w:hAnsi="Times New Roman"/>
                <w:sz w:val="24"/>
                <w:szCs w:val="24"/>
              </w:rPr>
              <w:t>4</w:t>
            </w:r>
            <w:r w:rsidR="0088241B">
              <w:rPr>
                <w:rFonts w:ascii="Times New Roman" w:hAnsi="Times New Roman"/>
                <w:sz w:val="24"/>
                <w:szCs w:val="24"/>
              </w:rPr>
              <w:t>.5</w:t>
            </w:r>
            <w:r w:rsidRPr="00B12281">
              <w:rPr>
                <w:rFonts w:ascii="Times New Roman" w:hAnsi="Times New Roman"/>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B12281" w:rsidRPr="00B12281" w:rsidRDefault="00B12281" w:rsidP="00E93238">
            <w:pPr>
              <w:pStyle w:val="a3"/>
              <w:spacing w:line="276" w:lineRule="auto"/>
              <w:jc w:val="right"/>
              <w:rPr>
                <w:rFonts w:ascii="Times New Roman" w:hAnsi="Times New Roman"/>
                <w:sz w:val="24"/>
                <w:szCs w:val="24"/>
              </w:rPr>
            </w:pPr>
          </w:p>
        </w:tc>
      </w:tr>
    </w:tbl>
    <w:p w:rsidR="00C03036" w:rsidRDefault="00C03036"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88241B" w:rsidRDefault="0088241B" w:rsidP="00C03036">
      <w:pPr>
        <w:pStyle w:val="a3"/>
        <w:jc w:val="center"/>
        <w:rPr>
          <w:rFonts w:ascii="Times New Roman" w:hAnsi="Times New Roman"/>
          <w:b/>
          <w:sz w:val="24"/>
          <w:szCs w:val="24"/>
        </w:rPr>
      </w:pPr>
    </w:p>
    <w:p w:rsidR="0088241B" w:rsidRDefault="0088241B" w:rsidP="00C03036">
      <w:pPr>
        <w:pStyle w:val="a3"/>
        <w:jc w:val="center"/>
        <w:rPr>
          <w:rFonts w:ascii="Times New Roman" w:hAnsi="Times New Roman"/>
          <w:b/>
          <w:sz w:val="24"/>
          <w:szCs w:val="24"/>
        </w:rPr>
      </w:pPr>
    </w:p>
    <w:p w:rsidR="0088241B" w:rsidRDefault="0088241B" w:rsidP="00C03036">
      <w:pPr>
        <w:pStyle w:val="a3"/>
        <w:jc w:val="center"/>
        <w:rPr>
          <w:rFonts w:ascii="Times New Roman" w:hAnsi="Times New Roman"/>
          <w:b/>
          <w:sz w:val="24"/>
          <w:szCs w:val="24"/>
        </w:rPr>
      </w:pPr>
    </w:p>
    <w:p w:rsidR="008E4D2E" w:rsidRPr="006179A4" w:rsidRDefault="008E4D2E" w:rsidP="00E22DD7">
      <w:pPr>
        <w:pStyle w:val="a3"/>
        <w:jc w:val="both"/>
        <w:rPr>
          <w:rFonts w:ascii="Times New Roman" w:hAnsi="Times New Roman"/>
          <w:sz w:val="24"/>
          <w:szCs w:val="24"/>
        </w:rPr>
      </w:pPr>
      <w:r w:rsidRPr="006179A4">
        <w:rPr>
          <w:rFonts w:ascii="Times New Roman" w:hAnsi="Times New Roman"/>
          <w:b/>
          <w:sz w:val="24"/>
          <w:szCs w:val="24"/>
        </w:rPr>
        <w:lastRenderedPageBreak/>
        <w:t>1.О</w:t>
      </w:r>
      <w:r>
        <w:rPr>
          <w:rFonts w:ascii="Times New Roman" w:hAnsi="Times New Roman"/>
          <w:b/>
          <w:sz w:val="24"/>
          <w:szCs w:val="24"/>
        </w:rPr>
        <w:t>бщие положения</w:t>
      </w:r>
    </w:p>
    <w:p w:rsidR="008E4D2E" w:rsidRDefault="008E4D2E" w:rsidP="008E4D2E">
      <w:pPr>
        <w:spacing w:after="0" w:line="240" w:lineRule="auto"/>
        <w:ind w:firstLine="720"/>
        <w:jc w:val="both"/>
        <w:rPr>
          <w:rFonts w:ascii="Times New Roman" w:hAnsi="Times New Roman" w:cs="Times New Roman"/>
          <w:sz w:val="24"/>
          <w:szCs w:val="24"/>
        </w:rPr>
      </w:pPr>
    </w:p>
    <w:p w:rsidR="008E4D2E" w:rsidRPr="00E2569E" w:rsidRDefault="008E4D2E" w:rsidP="008E4D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А</w:t>
      </w:r>
      <w:r w:rsidRPr="00E2569E">
        <w:rPr>
          <w:rFonts w:ascii="Times New Roman" w:hAnsi="Times New Roman" w:cs="Times New Roman"/>
          <w:sz w:val="24"/>
          <w:szCs w:val="24"/>
        </w:rPr>
        <w:t>даптированная основная общеобразовательная программа образования обучающихся с умственной отсталостью (интеллект</w:t>
      </w:r>
      <w:r>
        <w:rPr>
          <w:rFonts w:ascii="Times New Roman" w:hAnsi="Times New Roman" w:cs="Times New Roman"/>
          <w:sz w:val="24"/>
          <w:szCs w:val="24"/>
        </w:rPr>
        <w:t xml:space="preserve">уальными нарушениями) (вариант 2) (далее - </w:t>
      </w:r>
      <w:r w:rsidRPr="00E2569E">
        <w:rPr>
          <w:rFonts w:ascii="Times New Roman" w:hAnsi="Times New Roman" w:cs="Times New Roman"/>
          <w:sz w:val="24"/>
          <w:szCs w:val="24"/>
        </w:rPr>
        <w:t>АООП УО</w:t>
      </w:r>
      <w:r>
        <w:rPr>
          <w:rFonts w:ascii="Times New Roman" w:hAnsi="Times New Roman" w:cs="Times New Roman"/>
          <w:sz w:val="24"/>
          <w:szCs w:val="24"/>
        </w:rPr>
        <w:t xml:space="preserve"> (вариант 2)</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МОУ СОШ №2 </w:t>
      </w:r>
      <w:r w:rsidRPr="00E2569E">
        <w:rPr>
          <w:rFonts w:ascii="Times New Roman" w:hAnsi="Times New Roman" w:cs="Times New Roman"/>
          <w:sz w:val="24"/>
          <w:szCs w:val="24"/>
        </w:rPr>
        <w:t>разработана в соответствии с требованиями федерального государственного образовательного </w:t>
      </w:r>
      <w:hyperlink r:id="rId8" w:history="1">
        <w:r w:rsidRPr="00E2569E">
          <w:rPr>
            <w:rStyle w:val="a6"/>
            <w:rFonts w:ascii="Times New Roman" w:hAnsi="Times New Roman"/>
            <w:color w:val="auto"/>
            <w:szCs w:val="24"/>
          </w:rPr>
          <w:t>стандарта</w:t>
        </w:r>
      </w:hyperlink>
      <w:r w:rsidRPr="00E2569E">
        <w:rPr>
          <w:rFonts w:ascii="Times New Roman" w:hAnsi="Times New Roman" w:cs="Times New Roman"/>
          <w:sz w:val="24"/>
          <w:szCs w:val="24"/>
        </w:rPr>
        <w:t>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w:t>
      </w:r>
      <w:proofErr w:type="gramEnd"/>
      <w:r w:rsidRPr="00E2569E">
        <w:rPr>
          <w:rFonts w:ascii="Times New Roman" w:hAnsi="Times New Roman" w:cs="Times New Roman"/>
          <w:sz w:val="24"/>
          <w:szCs w:val="24"/>
        </w:rPr>
        <w:t>., регистрационный N 35850)</w:t>
      </w:r>
      <w:r>
        <w:rPr>
          <w:rFonts w:ascii="Times New Roman" w:hAnsi="Times New Roman" w:cs="Times New Roman"/>
          <w:sz w:val="24"/>
          <w:szCs w:val="24"/>
        </w:rPr>
        <w:t xml:space="preserve"> </w:t>
      </w:r>
      <w:r w:rsidRPr="00E2569E">
        <w:rPr>
          <w:rFonts w:ascii="Times New Roman" w:hAnsi="Times New Roman" w:cs="Times New Roman"/>
          <w:sz w:val="24"/>
          <w:szCs w:val="24"/>
        </w:rPr>
        <w:t>(далее - Стандарт)</w:t>
      </w:r>
      <w:r>
        <w:rPr>
          <w:rFonts w:ascii="Times New Roman" w:hAnsi="Times New Roman" w:cs="Times New Roman"/>
          <w:sz w:val="24"/>
          <w:szCs w:val="24"/>
        </w:rPr>
        <w:t xml:space="preserve"> </w:t>
      </w:r>
      <w:r w:rsidRPr="00E2569E">
        <w:rPr>
          <w:rFonts w:ascii="Times New Roman" w:hAnsi="Times New Roman" w:cs="Times New Roman"/>
          <w:sz w:val="24"/>
          <w:szCs w:val="24"/>
        </w:rPr>
        <w:t>и Федеральной адаптированной основной общеобразовательной программы образования обучающихся с умственной отсталостью (интеллект</w:t>
      </w:r>
      <w:r w:rsidR="003775DC">
        <w:rPr>
          <w:rFonts w:ascii="Times New Roman" w:hAnsi="Times New Roman" w:cs="Times New Roman"/>
          <w:sz w:val="24"/>
          <w:szCs w:val="24"/>
        </w:rPr>
        <w:t>уальными нарушениями) (вариант 2</w:t>
      </w:r>
      <w:r w:rsidRPr="00E2569E">
        <w:rPr>
          <w:rFonts w:ascii="Times New Roman" w:hAnsi="Times New Roman" w:cs="Times New Roman"/>
          <w:sz w:val="24"/>
          <w:szCs w:val="24"/>
        </w:rPr>
        <w:t>), утвержденной приказом Министерства просвещения Российской Федерации от 24.11.2022 г. №1026.</w:t>
      </w:r>
      <w:r>
        <w:rPr>
          <w:rFonts w:ascii="Times New Roman" w:hAnsi="Times New Roman" w:cs="Times New Roman"/>
          <w:sz w:val="24"/>
          <w:szCs w:val="24"/>
        </w:rPr>
        <w:t xml:space="preserve">        </w:t>
      </w:r>
    </w:p>
    <w:p w:rsidR="008E4D2E" w:rsidRDefault="008E4D2E" w:rsidP="008E4D2E">
      <w:pPr>
        <w:spacing w:after="0" w:line="240" w:lineRule="auto"/>
        <w:ind w:firstLine="720"/>
        <w:jc w:val="both"/>
        <w:rPr>
          <w:rFonts w:ascii="Times New Roman" w:hAnsi="Times New Roman" w:cs="Times New Roman"/>
          <w:sz w:val="24"/>
          <w:szCs w:val="24"/>
        </w:rPr>
      </w:pPr>
      <w:bookmarkStart w:id="0" w:name="100016"/>
      <w:bookmarkEnd w:id="0"/>
      <w:r w:rsidRPr="00E2569E">
        <w:rPr>
          <w:rFonts w:ascii="Times New Roman" w:hAnsi="Times New Roman" w:cs="Times New Roman"/>
          <w:sz w:val="24"/>
          <w:szCs w:val="24"/>
        </w:rPr>
        <w:t>Содер</w:t>
      </w:r>
      <w:r>
        <w:rPr>
          <w:rFonts w:ascii="Times New Roman" w:hAnsi="Times New Roman" w:cs="Times New Roman"/>
          <w:sz w:val="24"/>
          <w:szCs w:val="24"/>
        </w:rPr>
        <w:t xml:space="preserve">жание </w:t>
      </w:r>
      <w:r w:rsidRPr="00E2569E">
        <w:rPr>
          <w:rFonts w:ascii="Times New Roman" w:hAnsi="Times New Roman" w:cs="Times New Roman"/>
          <w:sz w:val="24"/>
          <w:szCs w:val="24"/>
        </w:rPr>
        <w:t>АООП УО</w:t>
      </w:r>
      <w:r w:rsidR="003775DC">
        <w:rPr>
          <w:rFonts w:ascii="Times New Roman" w:hAnsi="Times New Roman" w:cs="Times New Roman"/>
          <w:sz w:val="24"/>
          <w:szCs w:val="24"/>
        </w:rPr>
        <w:t xml:space="preserve"> (вариант 2</w:t>
      </w:r>
      <w:r>
        <w:rPr>
          <w:rFonts w:ascii="Times New Roman" w:hAnsi="Times New Roman" w:cs="Times New Roman"/>
          <w:sz w:val="24"/>
          <w:szCs w:val="24"/>
        </w:rPr>
        <w:t>)</w:t>
      </w:r>
      <w:r w:rsidRPr="00E2569E">
        <w:rPr>
          <w:rFonts w:ascii="Times New Roman" w:hAnsi="Times New Roman" w:cs="Times New Roman"/>
          <w:sz w:val="24"/>
          <w:szCs w:val="24"/>
        </w:rPr>
        <w:t xml:space="preserve"> представлено учебно-методиче</w:t>
      </w:r>
      <w:r>
        <w:rPr>
          <w:rFonts w:ascii="Times New Roman" w:hAnsi="Times New Roman" w:cs="Times New Roman"/>
          <w:sz w:val="24"/>
          <w:szCs w:val="24"/>
        </w:rPr>
        <w:t xml:space="preserve">ской документацией (учебный план, </w:t>
      </w:r>
      <w:r w:rsidRPr="00E2569E">
        <w:rPr>
          <w:rFonts w:ascii="Times New Roman" w:hAnsi="Times New Roman" w:cs="Times New Roman"/>
          <w:sz w:val="24"/>
          <w:szCs w:val="24"/>
        </w:rPr>
        <w:t>календарный учебный график, федеральные 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E2569E">
        <w:rPr>
          <w:rFonts w:ascii="Times New Roman" w:hAnsi="Times New Roman" w:cs="Times New Roman"/>
          <w:sz w:val="24"/>
          <w:szCs w:val="24"/>
        </w:rPr>
        <w:t>рабочая программа в</w:t>
      </w:r>
      <w:r>
        <w:rPr>
          <w:rFonts w:ascii="Times New Roman" w:hAnsi="Times New Roman" w:cs="Times New Roman"/>
          <w:sz w:val="24"/>
          <w:szCs w:val="24"/>
        </w:rPr>
        <w:t xml:space="preserve">оспитания, </w:t>
      </w:r>
      <w:r w:rsidRPr="00E2569E">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Pr>
          <w:rFonts w:ascii="Times New Roman" w:hAnsi="Times New Roman" w:cs="Times New Roman"/>
          <w:sz w:val="24"/>
          <w:szCs w:val="24"/>
        </w:rPr>
        <w:t>.</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4D2E" w:rsidRPr="00E2569E" w:rsidRDefault="008E4D2E" w:rsidP="008E4D2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 w:name="100028"/>
      <w:bookmarkEnd w:id="1"/>
      <w:r w:rsidRPr="00E2569E">
        <w:rPr>
          <w:rFonts w:ascii="Times New Roman" w:hAnsi="Times New Roman" w:cs="Times New Roman"/>
          <w:sz w:val="24"/>
          <w:szCs w:val="24"/>
        </w:rPr>
        <w:t xml:space="preserve">АООП может быть </w:t>
      </w:r>
      <w:proofErr w:type="gramStart"/>
      <w:r w:rsidRPr="00E2569E">
        <w:rPr>
          <w:rFonts w:ascii="Times New Roman" w:hAnsi="Times New Roman" w:cs="Times New Roman"/>
          <w:sz w:val="24"/>
          <w:szCs w:val="24"/>
        </w:rPr>
        <w:t>реализована</w:t>
      </w:r>
      <w:proofErr w:type="gramEnd"/>
      <w:r w:rsidRPr="00E2569E">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r>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 w:name="100031"/>
      <w:bookmarkEnd w:id="2"/>
      <w:r w:rsidRPr="00E2569E">
        <w:rPr>
          <w:rFonts w:ascii="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8E4D2E" w:rsidRDefault="008E4D2E" w:rsidP="008E4D2E">
      <w:pPr>
        <w:spacing w:after="0" w:line="240" w:lineRule="auto"/>
        <w:ind w:firstLine="720"/>
        <w:jc w:val="both"/>
        <w:rPr>
          <w:rFonts w:ascii="Times New Roman" w:hAnsi="Times New Roman" w:cs="Times New Roman"/>
          <w:sz w:val="24"/>
          <w:szCs w:val="24"/>
        </w:rPr>
      </w:pPr>
      <w:bookmarkStart w:id="3" w:name="100032"/>
      <w:bookmarkEnd w:id="3"/>
      <w:r w:rsidRPr="00E2569E">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4" w:name="100035"/>
      <w:bookmarkEnd w:id="4"/>
      <w:r w:rsidRPr="00E2569E">
        <w:rPr>
          <w:rFonts w:ascii="Times New Roman" w:hAnsi="Times New Roman" w:cs="Times New Roman"/>
          <w:sz w:val="24"/>
          <w:szCs w:val="24"/>
        </w:rPr>
        <w:t>В основу р</w:t>
      </w:r>
      <w:r>
        <w:rPr>
          <w:rFonts w:ascii="Times New Roman" w:hAnsi="Times New Roman" w:cs="Times New Roman"/>
          <w:sz w:val="24"/>
          <w:szCs w:val="24"/>
        </w:rPr>
        <w:t xml:space="preserve">азработки </w:t>
      </w:r>
      <w:r w:rsidRPr="00E2569E">
        <w:rPr>
          <w:rFonts w:ascii="Times New Roman" w:hAnsi="Times New Roman" w:cs="Times New Roman"/>
          <w:sz w:val="24"/>
          <w:szCs w:val="24"/>
        </w:rPr>
        <w:t xml:space="preserve">АООП УО заложены </w:t>
      </w:r>
      <w:proofErr w:type="gramStart"/>
      <w:r w:rsidRPr="009F764C">
        <w:rPr>
          <w:rFonts w:ascii="Times New Roman" w:hAnsi="Times New Roman" w:cs="Times New Roman"/>
          <w:b/>
          <w:sz w:val="24"/>
          <w:szCs w:val="24"/>
        </w:rPr>
        <w:t>дифференцированный</w:t>
      </w:r>
      <w:proofErr w:type="gramEnd"/>
      <w:r w:rsidRPr="009F764C">
        <w:rPr>
          <w:rFonts w:ascii="Times New Roman" w:hAnsi="Times New Roman" w:cs="Times New Roman"/>
          <w:b/>
          <w:sz w:val="24"/>
          <w:szCs w:val="24"/>
        </w:rPr>
        <w:t xml:space="preserve"> и </w:t>
      </w:r>
      <w:proofErr w:type="spellStart"/>
      <w:r w:rsidRPr="009F764C">
        <w:rPr>
          <w:rFonts w:ascii="Times New Roman" w:hAnsi="Times New Roman" w:cs="Times New Roman"/>
          <w:b/>
          <w:sz w:val="24"/>
          <w:szCs w:val="24"/>
        </w:rPr>
        <w:t>деятельностный</w:t>
      </w:r>
      <w:proofErr w:type="spellEnd"/>
      <w:r w:rsidRPr="00E2569E">
        <w:rPr>
          <w:rFonts w:ascii="Times New Roman" w:hAnsi="Times New Roman" w:cs="Times New Roman"/>
          <w:sz w:val="24"/>
          <w:szCs w:val="24"/>
        </w:rPr>
        <w:t xml:space="preserve"> </w:t>
      </w:r>
      <w:r w:rsidRPr="009F764C">
        <w:rPr>
          <w:rFonts w:ascii="Times New Roman" w:hAnsi="Times New Roman" w:cs="Times New Roman"/>
          <w:b/>
          <w:sz w:val="24"/>
          <w:szCs w:val="24"/>
        </w:rPr>
        <w:t>подходы.</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5" w:name="100036"/>
      <w:bookmarkEnd w:id="5"/>
      <w:r w:rsidRPr="00E2569E">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6" w:name="100037"/>
      <w:bookmarkEnd w:id="6"/>
      <w:r w:rsidRPr="00E2569E">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2569E">
        <w:rPr>
          <w:rFonts w:ascii="Times New Roman" w:hAnsi="Times New Roman" w:cs="Times New Roman"/>
          <w:sz w:val="24"/>
          <w:szCs w:val="24"/>
        </w:rPr>
        <w:t>обучающимся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7" w:name="100038"/>
      <w:bookmarkEnd w:id="7"/>
      <w:r w:rsidRPr="00E2569E">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8" w:name="100039"/>
      <w:bookmarkEnd w:id="8"/>
      <w:r w:rsidRPr="00E2569E">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9" w:name="100040"/>
      <w:bookmarkEnd w:id="9"/>
      <w:r w:rsidRPr="00E2569E">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обеспечивающий овладение ими содержанием образования.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0" w:name="100041"/>
      <w:bookmarkEnd w:id="10"/>
      <w:r w:rsidRPr="00E2569E">
        <w:rPr>
          <w:rFonts w:ascii="Times New Roman" w:hAnsi="Times New Roman" w:cs="Times New Roman"/>
          <w:sz w:val="24"/>
          <w:szCs w:val="24"/>
        </w:rPr>
        <w:lastRenderedPageBreak/>
        <w:t>В контексте раз</w:t>
      </w:r>
      <w:r>
        <w:rPr>
          <w:rFonts w:ascii="Times New Roman" w:hAnsi="Times New Roman" w:cs="Times New Roman"/>
          <w:sz w:val="24"/>
          <w:szCs w:val="24"/>
        </w:rPr>
        <w:t xml:space="preserve">работки </w:t>
      </w:r>
      <w:r w:rsidRPr="00E2569E">
        <w:rPr>
          <w:rFonts w:ascii="Times New Roman" w:hAnsi="Times New Roman" w:cs="Times New Roman"/>
          <w:sz w:val="24"/>
          <w:szCs w:val="24"/>
        </w:rPr>
        <w:t>АООП УО реализация деятельностного подхода обеспечивает:</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1" w:name="100042"/>
      <w:bookmarkEnd w:id="11"/>
      <w:r>
        <w:rPr>
          <w:rFonts w:ascii="Times New Roman" w:hAnsi="Times New Roman" w:cs="Times New Roman"/>
          <w:sz w:val="24"/>
          <w:szCs w:val="24"/>
        </w:rPr>
        <w:t xml:space="preserve">- </w:t>
      </w:r>
      <w:r w:rsidRPr="00E2569E">
        <w:rPr>
          <w:rFonts w:ascii="Times New Roman" w:hAnsi="Times New Roman" w:cs="Times New Roman"/>
          <w:sz w:val="24"/>
          <w:szCs w:val="24"/>
        </w:rPr>
        <w:t>придание результатам образования социально и личностно значимого характера;</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2" w:name="100043"/>
      <w:bookmarkEnd w:id="12"/>
      <w:r>
        <w:rPr>
          <w:rFonts w:ascii="Times New Roman" w:hAnsi="Times New Roman" w:cs="Times New Roman"/>
          <w:sz w:val="24"/>
          <w:szCs w:val="24"/>
        </w:rPr>
        <w:t xml:space="preserve">- </w:t>
      </w:r>
      <w:r w:rsidRPr="00E2569E">
        <w:rPr>
          <w:rFonts w:ascii="Times New Roman" w:hAnsi="Times New Roman" w:cs="Times New Roman"/>
          <w:sz w:val="24"/>
          <w:szCs w:val="24"/>
        </w:rPr>
        <w:t xml:space="preserve">прочное усвоение </w:t>
      </w:r>
      <w:proofErr w:type="gramStart"/>
      <w:r w:rsidRPr="00E2569E">
        <w:rPr>
          <w:rFonts w:ascii="Times New Roman" w:hAnsi="Times New Roman" w:cs="Times New Roman"/>
          <w:sz w:val="24"/>
          <w:szCs w:val="24"/>
        </w:rPr>
        <w:t>обучающимися</w:t>
      </w:r>
      <w:proofErr w:type="gramEnd"/>
      <w:r w:rsidRPr="00E2569E">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3" w:name="100044"/>
      <w:bookmarkEnd w:id="13"/>
      <w:r>
        <w:rPr>
          <w:rFonts w:ascii="Times New Roman" w:hAnsi="Times New Roman" w:cs="Times New Roman"/>
          <w:sz w:val="24"/>
          <w:szCs w:val="24"/>
        </w:rPr>
        <w:t xml:space="preserve">- </w:t>
      </w:r>
      <w:r w:rsidRPr="00E2569E">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4" w:name="100045"/>
      <w:bookmarkEnd w:id="14"/>
      <w:r>
        <w:rPr>
          <w:rFonts w:ascii="Times New Roman" w:hAnsi="Times New Roman" w:cs="Times New Roman"/>
          <w:sz w:val="24"/>
          <w:szCs w:val="24"/>
        </w:rPr>
        <w:t xml:space="preserve">- </w:t>
      </w:r>
      <w:r w:rsidRPr="00E2569E">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5" w:name="100046"/>
      <w:bookmarkEnd w:id="15"/>
      <w:r>
        <w:rPr>
          <w:rFonts w:ascii="Times New Roman" w:hAnsi="Times New Roman" w:cs="Times New Roman"/>
          <w:sz w:val="24"/>
          <w:szCs w:val="24"/>
        </w:rPr>
        <w:t xml:space="preserve">В основу </w:t>
      </w:r>
      <w:r w:rsidRPr="00E2569E">
        <w:rPr>
          <w:rFonts w:ascii="Times New Roman" w:hAnsi="Times New Roman" w:cs="Times New Roman"/>
          <w:sz w:val="24"/>
          <w:szCs w:val="24"/>
        </w:rPr>
        <w:t xml:space="preserve">АООП УО положены следующие </w:t>
      </w:r>
      <w:r w:rsidRPr="009F764C">
        <w:rPr>
          <w:rFonts w:ascii="Times New Roman" w:hAnsi="Times New Roman" w:cs="Times New Roman"/>
          <w:b/>
          <w:sz w:val="24"/>
          <w:szCs w:val="24"/>
        </w:rPr>
        <w:t>принципы</w:t>
      </w:r>
      <w:r w:rsidRPr="00E2569E">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6" w:name="100047"/>
      <w:bookmarkEnd w:id="16"/>
      <w:r>
        <w:rPr>
          <w:rFonts w:ascii="Times New Roman" w:hAnsi="Times New Roman" w:cs="Times New Roman"/>
          <w:sz w:val="24"/>
          <w:szCs w:val="24"/>
        </w:rPr>
        <w:t xml:space="preserve">- </w:t>
      </w:r>
      <w:r w:rsidRPr="00E2569E">
        <w:rPr>
          <w:rFonts w:ascii="Times New Roman" w:hAnsi="Times New Roman" w:cs="Times New Roman"/>
          <w:sz w:val="24"/>
          <w:szCs w:val="24"/>
        </w:rPr>
        <w:t>принципы государственной политики Российской Феде</w:t>
      </w:r>
      <w:r>
        <w:rPr>
          <w:rFonts w:ascii="Times New Roman" w:hAnsi="Times New Roman" w:cs="Times New Roman"/>
          <w:sz w:val="24"/>
          <w:szCs w:val="24"/>
        </w:rPr>
        <w:t xml:space="preserve">рации в области образования </w:t>
      </w:r>
      <w:r w:rsidRPr="00E2569E">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7" w:name="100048"/>
      <w:bookmarkStart w:id="18" w:name="100050"/>
      <w:bookmarkEnd w:id="17"/>
      <w:bookmarkEnd w:id="18"/>
      <w:r>
        <w:rPr>
          <w:rFonts w:ascii="Times New Roman" w:hAnsi="Times New Roman" w:cs="Times New Roman"/>
          <w:sz w:val="24"/>
          <w:szCs w:val="24"/>
        </w:rPr>
        <w:t xml:space="preserve">- </w:t>
      </w:r>
      <w:r w:rsidRPr="00E2569E">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19" w:name="100051"/>
      <w:bookmarkEnd w:id="19"/>
      <w:r>
        <w:rPr>
          <w:rFonts w:ascii="Times New Roman" w:hAnsi="Times New Roman" w:cs="Times New Roman"/>
          <w:sz w:val="24"/>
          <w:szCs w:val="24"/>
        </w:rPr>
        <w:t xml:space="preserve">- </w:t>
      </w:r>
      <w:r w:rsidRPr="00E2569E">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0" w:name="100052"/>
      <w:bookmarkEnd w:id="20"/>
      <w:r>
        <w:rPr>
          <w:rFonts w:ascii="Times New Roman" w:hAnsi="Times New Roman" w:cs="Times New Roman"/>
          <w:sz w:val="24"/>
          <w:szCs w:val="24"/>
        </w:rPr>
        <w:t xml:space="preserve">- </w:t>
      </w:r>
      <w:r w:rsidRPr="00E2569E">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1" w:name="100053"/>
      <w:bookmarkEnd w:id="21"/>
      <w:r>
        <w:rPr>
          <w:rFonts w:ascii="Times New Roman" w:hAnsi="Times New Roman" w:cs="Times New Roman"/>
          <w:sz w:val="24"/>
          <w:szCs w:val="24"/>
        </w:rPr>
        <w:t xml:space="preserve">- </w:t>
      </w:r>
      <w:r w:rsidRPr="00E2569E">
        <w:rPr>
          <w:rFonts w:ascii="Times New Roman" w:hAnsi="Times New Roman" w:cs="Times New Roman"/>
          <w:sz w:val="24"/>
          <w:szCs w:val="24"/>
        </w:rPr>
        <w:t>онтогенетический принцип;</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2" w:name="100054"/>
      <w:bookmarkEnd w:id="22"/>
      <w:r>
        <w:rPr>
          <w:rFonts w:ascii="Times New Roman" w:hAnsi="Times New Roman" w:cs="Times New Roman"/>
          <w:sz w:val="24"/>
          <w:szCs w:val="24"/>
        </w:rPr>
        <w:t xml:space="preserve">- </w:t>
      </w:r>
      <w:r w:rsidRPr="00E2569E">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3" w:name="100055"/>
      <w:bookmarkEnd w:id="23"/>
      <w:r>
        <w:rPr>
          <w:rFonts w:ascii="Times New Roman" w:hAnsi="Times New Roman" w:cs="Times New Roman"/>
          <w:sz w:val="24"/>
          <w:szCs w:val="24"/>
        </w:rPr>
        <w:t xml:space="preserve">- </w:t>
      </w:r>
      <w:r w:rsidRPr="00E2569E">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4" w:name="100056"/>
      <w:bookmarkEnd w:id="24"/>
      <w:r>
        <w:rPr>
          <w:rFonts w:ascii="Times New Roman" w:hAnsi="Times New Roman" w:cs="Times New Roman"/>
          <w:sz w:val="24"/>
          <w:szCs w:val="24"/>
        </w:rPr>
        <w:t xml:space="preserve">- </w:t>
      </w:r>
      <w:r w:rsidRPr="00E2569E">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5" w:name="100057"/>
      <w:bookmarkEnd w:id="25"/>
      <w:r>
        <w:rPr>
          <w:rFonts w:ascii="Times New Roman" w:hAnsi="Times New Roman" w:cs="Times New Roman"/>
          <w:sz w:val="24"/>
          <w:szCs w:val="24"/>
        </w:rPr>
        <w:t xml:space="preserve">- </w:t>
      </w:r>
      <w:r w:rsidRPr="00E2569E">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6" w:name="100058"/>
      <w:bookmarkEnd w:id="26"/>
      <w:r>
        <w:rPr>
          <w:rFonts w:ascii="Times New Roman" w:hAnsi="Times New Roman" w:cs="Times New Roman"/>
          <w:sz w:val="24"/>
          <w:szCs w:val="24"/>
        </w:rPr>
        <w:t xml:space="preserve">- </w:t>
      </w:r>
      <w:r w:rsidRPr="00E2569E">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27" w:name="100059"/>
      <w:bookmarkEnd w:id="27"/>
      <w:r>
        <w:rPr>
          <w:rFonts w:ascii="Times New Roman" w:hAnsi="Times New Roman" w:cs="Times New Roman"/>
          <w:sz w:val="24"/>
          <w:szCs w:val="24"/>
        </w:rPr>
        <w:t xml:space="preserve">- </w:t>
      </w:r>
      <w:r w:rsidRPr="00E2569E">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E4D2E" w:rsidRDefault="008E4D2E" w:rsidP="008E4D2E">
      <w:pPr>
        <w:spacing w:after="0" w:line="240" w:lineRule="auto"/>
        <w:ind w:firstLine="720"/>
        <w:jc w:val="both"/>
        <w:rPr>
          <w:rFonts w:ascii="Times New Roman" w:hAnsi="Times New Roman" w:cs="Times New Roman"/>
          <w:sz w:val="24"/>
          <w:szCs w:val="24"/>
        </w:rPr>
      </w:pPr>
      <w:bookmarkStart w:id="28" w:name="100060"/>
      <w:bookmarkEnd w:id="28"/>
      <w:r>
        <w:rPr>
          <w:rFonts w:ascii="Times New Roman" w:hAnsi="Times New Roman" w:cs="Times New Roman"/>
          <w:sz w:val="24"/>
          <w:szCs w:val="24"/>
        </w:rPr>
        <w:t xml:space="preserve">- </w:t>
      </w:r>
      <w:r w:rsidRPr="00E2569E">
        <w:rPr>
          <w:rFonts w:ascii="Times New Roman" w:hAnsi="Times New Roman" w:cs="Times New Roman"/>
          <w:sz w:val="24"/>
          <w:szCs w:val="24"/>
        </w:rPr>
        <w:t>принцип сотрудничества с семьей.</w:t>
      </w:r>
    </w:p>
    <w:p w:rsidR="008E4D2E" w:rsidRPr="00E2569E" w:rsidRDefault="008E4D2E" w:rsidP="008E4D2E">
      <w:pPr>
        <w:spacing w:after="0" w:line="240" w:lineRule="auto"/>
        <w:ind w:firstLine="720"/>
        <w:jc w:val="both"/>
        <w:rPr>
          <w:rFonts w:ascii="Times New Roman" w:hAnsi="Times New Roman" w:cs="Times New Roman"/>
          <w:sz w:val="24"/>
          <w:szCs w:val="24"/>
        </w:rPr>
      </w:pPr>
    </w:p>
    <w:p w:rsidR="008E4D2E" w:rsidRDefault="008E4D2E" w:rsidP="008E4D2E">
      <w:pPr>
        <w:spacing w:after="0" w:line="240" w:lineRule="auto"/>
        <w:ind w:firstLine="720"/>
        <w:jc w:val="both"/>
        <w:rPr>
          <w:rFonts w:ascii="Times New Roman" w:hAnsi="Times New Roman" w:cs="Times New Roman"/>
          <w:sz w:val="24"/>
          <w:szCs w:val="24"/>
        </w:rPr>
      </w:pPr>
      <w:bookmarkStart w:id="29" w:name="100061"/>
      <w:bookmarkEnd w:id="29"/>
      <w:r w:rsidRPr="00E2569E">
        <w:rPr>
          <w:rFonts w:ascii="Times New Roman" w:hAnsi="Times New Roman" w:cs="Times New Roman"/>
          <w:sz w:val="24"/>
          <w:szCs w:val="24"/>
        </w:rPr>
        <w:lastRenderedPageBreak/>
        <w:t>С</w:t>
      </w:r>
      <w:r>
        <w:rPr>
          <w:rFonts w:ascii="Times New Roman" w:hAnsi="Times New Roman" w:cs="Times New Roman"/>
          <w:sz w:val="24"/>
          <w:szCs w:val="24"/>
        </w:rPr>
        <w:t xml:space="preserve">труктура </w:t>
      </w:r>
      <w:r w:rsidRPr="00E2569E">
        <w:rPr>
          <w:rFonts w:ascii="Times New Roman" w:hAnsi="Times New Roman" w:cs="Times New Roman"/>
          <w:sz w:val="24"/>
          <w:szCs w:val="24"/>
        </w:rPr>
        <w:t xml:space="preserve">АООП УО включает </w:t>
      </w:r>
    </w:p>
    <w:p w:rsidR="008E4D2E" w:rsidRDefault="008E4D2E" w:rsidP="008E4D2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 xml:space="preserve">целевой, </w:t>
      </w:r>
    </w:p>
    <w:p w:rsidR="008E4D2E" w:rsidRDefault="008E4D2E" w:rsidP="008E4D2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 xml:space="preserve">содержательный и </w:t>
      </w:r>
    </w:p>
    <w:p w:rsidR="008E4D2E" w:rsidRPr="00E2569E" w:rsidRDefault="008E4D2E" w:rsidP="008E4D2E">
      <w:pPr>
        <w:spacing w:after="0" w:line="240" w:lineRule="auto"/>
        <w:ind w:firstLine="720"/>
        <w:jc w:val="both"/>
        <w:rPr>
          <w:rFonts w:ascii="Times New Roman" w:hAnsi="Times New Roman" w:cs="Times New Roman"/>
          <w:sz w:val="24"/>
          <w:szCs w:val="24"/>
        </w:rPr>
      </w:pPr>
      <w:proofErr w:type="gramStart"/>
      <w:r w:rsidRPr="00E2569E">
        <w:rPr>
          <w:rFonts w:ascii="Times New Roman" w:hAnsi="Times New Roman" w:cs="Times New Roman"/>
          <w:sz w:val="24"/>
          <w:szCs w:val="24"/>
        </w:rPr>
        <w:t>организационный</w:t>
      </w:r>
      <w:proofErr w:type="gramEnd"/>
      <w:r w:rsidRPr="00E2569E">
        <w:rPr>
          <w:rFonts w:ascii="Times New Roman" w:hAnsi="Times New Roman" w:cs="Times New Roman"/>
          <w:sz w:val="24"/>
          <w:szCs w:val="24"/>
        </w:rPr>
        <w:t xml:space="preserve"> разделы в соответствии с требованиями </w:t>
      </w:r>
      <w:hyperlink r:id="rId9" w:history="1">
        <w:r w:rsidRPr="00A6100D">
          <w:rPr>
            <w:rStyle w:val="a6"/>
            <w:rFonts w:ascii="Times New Roman" w:hAnsi="Times New Roman"/>
            <w:color w:val="auto"/>
            <w:szCs w:val="24"/>
          </w:rPr>
          <w:t>Стандарта</w:t>
        </w:r>
      </w:hyperlink>
      <w:r w:rsidRPr="00A6100D">
        <w:rPr>
          <w:rFonts w:ascii="Times New Roman" w:hAnsi="Times New Roman" w:cs="Times New Roman"/>
          <w:sz w:val="24"/>
          <w:szCs w:val="24"/>
        </w:rPr>
        <w:t>.</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0" w:name="100062"/>
      <w:bookmarkStart w:id="31" w:name="100064"/>
      <w:bookmarkEnd w:id="30"/>
      <w:bookmarkEnd w:id="31"/>
      <w:proofErr w:type="gramStart"/>
      <w:r w:rsidRPr="00E2569E">
        <w:rPr>
          <w:rFonts w:ascii="Times New Roman" w:hAnsi="Times New Roman" w:cs="Times New Roman"/>
          <w:sz w:val="24"/>
          <w:szCs w:val="24"/>
        </w:rPr>
        <w:t xml:space="preserve">АООП УО </w:t>
      </w:r>
      <w:r>
        <w:rPr>
          <w:rFonts w:ascii="Times New Roman" w:hAnsi="Times New Roman" w:cs="Times New Roman"/>
          <w:sz w:val="24"/>
          <w:szCs w:val="24"/>
        </w:rPr>
        <w:t xml:space="preserve">имеет два варианта: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w:t>
      </w:r>
      <w:r w:rsidR="003775DC">
        <w:rPr>
          <w:rFonts w:ascii="Times New Roman" w:hAnsi="Times New Roman" w:cs="Times New Roman"/>
          <w:sz w:val="24"/>
          <w:szCs w:val="24"/>
        </w:rPr>
        <w:t>ушениями) (вариант 1</w:t>
      </w:r>
      <w:r>
        <w:rPr>
          <w:rFonts w:ascii="Times New Roman" w:hAnsi="Times New Roman" w:cs="Times New Roman"/>
          <w:sz w:val="24"/>
          <w:szCs w:val="24"/>
        </w:rPr>
        <w:t xml:space="preserve">) (далее - АООП УО (вариант 1) и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w:t>
      </w:r>
      <w:r>
        <w:rPr>
          <w:rFonts w:ascii="Times New Roman" w:hAnsi="Times New Roman" w:cs="Times New Roman"/>
          <w:sz w:val="24"/>
          <w:szCs w:val="24"/>
        </w:rPr>
        <w:t xml:space="preserve"> развития (вариант 2) (далее - </w:t>
      </w:r>
      <w:r w:rsidRPr="00E2569E">
        <w:rPr>
          <w:rFonts w:ascii="Times New Roman" w:hAnsi="Times New Roman" w:cs="Times New Roman"/>
          <w:sz w:val="24"/>
          <w:szCs w:val="24"/>
        </w:rPr>
        <w:t>АООП УО (вариант 2).</w:t>
      </w:r>
      <w:proofErr w:type="gramEnd"/>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2" w:name="100065"/>
      <w:bookmarkEnd w:id="32"/>
      <w:r>
        <w:rPr>
          <w:rFonts w:ascii="Times New Roman" w:hAnsi="Times New Roman" w:cs="Times New Roman"/>
          <w:sz w:val="24"/>
          <w:szCs w:val="24"/>
        </w:rPr>
        <w:t xml:space="preserve">Каждый вариант </w:t>
      </w:r>
      <w:r w:rsidRPr="00E2569E">
        <w:rPr>
          <w:rFonts w:ascii="Times New Roman" w:hAnsi="Times New Roman" w:cs="Times New Roman"/>
          <w:sz w:val="24"/>
          <w:szCs w:val="24"/>
        </w:rPr>
        <w:t>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0" w:history="1">
        <w:r w:rsidRPr="008E4D2E">
          <w:rPr>
            <w:rStyle w:val="a6"/>
            <w:rFonts w:ascii="Times New Roman" w:hAnsi="Times New Roman"/>
            <w:color w:val="auto"/>
            <w:szCs w:val="24"/>
            <w:u w:val="none"/>
          </w:rPr>
          <w:t>Стандарта</w:t>
        </w:r>
      </w:hyperlink>
      <w:r w:rsidRPr="00A6100D">
        <w:rPr>
          <w:rFonts w:ascii="Times New Roman" w:hAnsi="Times New Roman" w:cs="Times New Roman"/>
          <w:sz w:val="24"/>
          <w:szCs w:val="24"/>
        </w:rPr>
        <w:t> </w:t>
      </w:r>
      <w:r>
        <w:rPr>
          <w:rFonts w:ascii="Times New Roman" w:hAnsi="Times New Roman" w:cs="Times New Roman"/>
          <w:sz w:val="24"/>
          <w:szCs w:val="24"/>
        </w:rPr>
        <w:t xml:space="preserve">МОУ СОШ №2 </w:t>
      </w:r>
      <w:r w:rsidRPr="00E2569E">
        <w:rPr>
          <w:rFonts w:ascii="Times New Roman" w:hAnsi="Times New Roman" w:cs="Times New Roman"/>
          <w:sz w:val="24"/>
          <w:szCs w:val="24"/>
        </w:rPr>
        <w:t>созда</w:t>
      </w:r>
      <w:r>
        <w:rPr>
          <w:rFonts w:ascii="Times New Roman" w:hAnsi="Times New Roman" w:cs="Times New Roman"/>
          <w:sz w:val="24"/>
          <w:szCs w:val="24"/>
        </w:rPr>
        <w:t>ёт</w:t>
      </w:r>
      <w:r w:rsidRPr="00E2569E">
        <w:rPr>
          <w:rFonts w:ascii="Times New Roman" w:hAnsi="Times New Roman" w:cs="Times New Roman"/>
          <w:sz w:val="24"/>
          <w:szCs w:val="24"/>
        </w:rPr>
        <w:t xml:space="preserve">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3" w:name="100066"/>
      <w:bookmarkEnd w:id="33"/>
      <w:proofErr w:type="gramStart"/>
      <w:r w:rsidRPr="00E2569E">
        <w:rPr>
          <w:rFonts w:ascii="Times New Roman" w:hAnsi="Times New Roman" w:cs="Times New Roman"/>
          <w:sz w:val="24"/>
          <w:szCs w:val="24"/>
        </w:rPr>
        <w:t>Обучающийся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4" w:name="100067"/>
      <w:bookmarkEnd w:id="34"/>
      <w:r w:rsidRPr="00E2569E">
        <w:rPr>
          <w:rFonts w:ascii="Times New Roman" w:hAnsi="Times New Roman" w:cs="Times New Roman"/>
          <w:sz w:val="24"/>
          <w:szCs w:val="24"/>
        </w:rPr>
        <w:t xml:space="preserve">На </w:t>
      </w:r>
      <w:r w:rsidRPr="00A6100D">
        <w:rPr>
          <w:rFonts w:ascii="Times New Roman" w:hAnsi="Times New Roman" w:cs="Times New Roman"/>
          <w:sz w:val="24"/>
          <w:szCs w:val="24"/>
        </w:rPr>
        <w:t>основе </w:t>
      </w:r>
      <w:hyperlink r:id="rId11" w:history="1">
        <w:r w:rsidRPr="003775DC">
          <w:rPr>
            <w:rStyle w:val="a6"/>
            <w:rFonts w:ascii="Times New Roman" w:hAnsi="Times New Roman"/>
            <w:color w:val="auto"/>
            <w:szCs w:val="24"/>
            <w:u w:val="none"/>
          </w:rPr>
          <w:t>Стандарта</w:t>
        </w:r>
      </w:hyperlink>
      <w:r w:rsidRPr="003775DC">
        <w:rPr>
          <w:rFonts w:ascii="Times New Roman" w:hAnsi="Times New Roman" w:cs="Times New Roman"/>
          <w:sz w:val="24"/>
          <w:szCs w:val="24"/>
        </w:rPr>
        <w:t> создается</w:t>
      </w:r>
      <w:r w:rsidRPr="00E2569E">
        <w:rPr>
          <w:rFonts w:ascii="Times New Roman" w:hAnsi="Times New Roman" w:cs="Times New Roman"/>
          <w:sz w:val="24"/>
          <w:szCs w:val="24"/>
        </w:rPr>
        <w:t xml:space="preserve">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5" w:name="100068"/>
      <w:bookmarkEnd w:id="35"/>
      <w:r w:rsidRPr="00E2569E">
        <w:rPr>
          <w:rFonts w:ascii="Times New Roman" w:hAnsi="Times New Roman" w:cs="Times New Roman"/>
          <w:sz w:val="24"/>
          <w:szCs w:val="24"/>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E2569E">
        <w:rPr>
          <w:rFonts w:ascii="Times New Roman" w:hAnsi="Times New Roman" w:cs="Times New Roman"/>
          <w:sz w:val="24"/>
          <w:szCs w:val="24"/>
        </w:rPr>
        <w:t>абилитации</w:t>
      </w:r>
      <w:proofErr w:type="spellEnd"/>
      <w:r w:rsidRPr="00E2569E">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rsidR="008E4D2E" w:rsidRPr="00E2569E" w:rsidRDefault="008E4D2E" w:rsidP="008E4D2E">
      <w:pPr>
        <w:spacing w:after="0" w:line="240" w:lineRule="auto"/>
        <w:ind w:firstLine="720"/>
        <w:jc w:val="both"/>
        <w:rPr>
          <w:rFonts w:ascii="Times New Roman" w:hAnsi="Times New Roman" w:cs="Times New Roman"/>
          <w:sz w:val="24"/>
          <w:szCs w:val="24"/>
        </w:rPr>
      </w:pPr>
      <w:bookmarkStart w:id="36" w:name="100069"/>
      <w:bookmarkEnd w:id="36"/>
      <w:r w:rsidRPr="00E2569E">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E2569E">
        <w:rPr>
          <w:rFonts w:ascii="Times New Roman" w:hAnsi="Times New Roman" w:cs="Times New Roman"/>
          <w:sz w:val="24"/>
          <w:szCs w:val="24"/>
        </w:rPr>
        <w:t>психолого-медико-педагогической</w:t>
      </w:r>
      <w:proofErr w:type="spellEnd"/>
      <w:r w:rsidRPr="00E2569E">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E2569E">
        <w:rPr>
          <w:rFonts w:ascii="Times New Roman" w:hAnsi="Times New Roman" w:cs="Times New Roman"/>
          <w:sz w:val="24"/>
          <w:szCs w:val="24"/>
        </w:rPr>
        <w:t>психолого-медико-педагогического</w:t>
      </w:r>
      <w:proofErr w:type="spellEnd"/>
      <w:r w:rsidRPr="00E2569E">
        <w:rPr>
          <w:rFonts w:ascii="Times New Roman" w:hAnsi="Times New Roman" w:cs="Times New Roman"/>
          <w:sz w:val="24"/>
          <w:szCs w:val="24"/>
        </w:rPr>
        <w:t xml:space="preserve"> обследования в порядке, установленном законодательством Российской Федерации.</w:t>
      </w:r>
    </w:p>
    <w:p w:rsidR="008E4D2E" w:rsidRDefault="008E4D2E" w:rsidP="008E4D2E">
      <w:pPr>
        <w:spacing w:after="0" w:line="240" w:lineRule="auto"/>
        <w:ind w:firstLine="720"/>
        <w:jc w:val="both"/>
        <w:rPr>
          <w:rFonts w:ascii="Times New Roman" w:hAnsi="Times New Roman" w:cs="Times New Roman"/>
          <w:sz w:val="24"/>
          <w:szCs w:val="24"/>
        </w:rPr>
      </w:pPr>
    </w:p>
    <w:p w:rsidR="00EC1458" w:rsidRDefault="00EC1458" w:rsidP="00C03036">
      <w:pPr>
        <w:pStyle w:val="a3"/>
        <w:jc w:val="center"/>
        <w:rPr>
          <w:rFonts w:ascii="Times New Roman" w:hAnsi="Times New Roman"/>
          <w:b/>
          <w:sz w:val="24"/>
          <w:szCs w:val="24"/>
        </w:rPr>
      </w:pPr>
    </w:p>
    <w:p w:rsidR="000D3667" w:rsidRDefault="00BE38E7" w:rsidP="00EF3677">
      <w:pPr>
        <w:pStyle w:val="a3"/>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 Целевой раздел.</w:t>
      </w:r>
    </w:p>
    <w:p w:rsidR="00B12281" w:rsidRPr="00C03036" w:rsidRDefault="00B12281" w:rsidP="00C03036">
      <w:pPr>
        <w:pStyle w:val="a3"/>
        <w:jc w:val="center"/>
        <w:rPr>
          <w:rFonts w:ascii="Times New Roman" w:hAnsi="Times New Roman"/>
          <w:b/>
          <w:sz w:val="24"/>
          <w:szCs w:val="24"/>
        </w:rPr>
      </w:pPr>
    </w:p>
    <w:p w:rsidR="000D3667" w:rsidRDefault="00A64848" w:rsidP="00AA0962">
      <w:pPr>
        <w:pStyle w:val="a3"/>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.1. Пояснительная записка</w:t>
      </w:r>
    </w:p>
    <w:p w:rsidR="00B12281" w:rsidRPr="00C03036" w:rsidRDefault="00B12281" w:rsidP="00C03036">
      <w:pPr>
        <w:pStyle w:val="a3"/>
        <w:jc w:val="center"/>
        <w:rPr>
          <w:rFonts w:ascii="Times New Roman" w:hAnsi="Times New Roman"/>
          <w:b/>
          <w:sz w:val="24"/>
          <w:szCs w:val="24"/>
        </w:rPr>
      </w:pPr>
    </w:p>
    <w:p w:rsidR="000C374F" w:rsidRPr="000C374F" w:rsidRDefault="000C374F" w:rsidP="000C374F">
      <w:pPr>
        <w:pStyle w:val="a3"/>
        <w:ind w:firstLine="709"/>
        <w:jc w:val="both"/>
        <w:rPr>
          <w:rFonts w:ascii="Times New Roman" w:hAnsi="Times New Roman"/>
          <w:spacing w:val="2"/>
          <w:sz w:val="24"/>
          <w:szCs w:val="24"/>
        </w:rPr>
      </w:pPr>
      <w:r w:rsidRPr="000C374F">
        <w:rPr>
          <w:rFonts w:ascii="Times New Roman" w:hAnsi="Times New Roman"/>
          <w:spacing w:val="2"/>
          <w:sz w:val="24"/>
          <w:szCs w:val="24"/>
        </w:rPr>
        <w:t xml:space="preserve">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w:t>
      </w:r>
      <w:r>
        <w:rPr>
          <w:rFonts w:ascii="Times New Roman" w:hAnsi="Times New Roman"/>
          <w:spacing w:val="2"/>
          <w:sz w:val="24"/>
          <w:szCs w:val="24"/>
        </w:rPr>
        <w:t xml:space="preserve">яет освоить </w:t>
      </w:r>
      <w:r w:rsidRPr="000C374F">
        <w:rPr>
          <w:rFonts w:ascii="Times New Roman" w:hAnsi="Times New Roman"/>
          <w:spacing w:val="2"/>
          <w:sz w:val="24"/>
          <w:szCs w:val="24"/>
        </w:rPr>
        <w:t>АООП УО (вариант 1), либо он испытывает существенные трудности в ее осв</w:t>
      </w:r>
      <w:r>
        <w:rPr>
          <w:rFonts w:ascii="Times New Roman" w:hAnsi="Times New Roman"/>
          <w:spacing w:val="2"/>
          <w:sz w:val="24"/>
          <w:szCs w:val="24"/>
        </w:rPr>
        <w:t xml:space="preserve">оении, получает образование по </w:t>
      </w:r>
      <w:r w:rsidRPr="000C374F">
        <w:rPr>
          <w:rFonts w:ascii="Times New Roman" w:hAnsi="Times New Roman"/>
          <w:spacing w:val="2"/>
          <w:sz w:val="24"/>
          <w:szCs w:val="24"/>
        </w:rPr>
        <w:t xml:space="preserve">АООП УО (вариант 2), на </w:t>
      </w:r>
      <w:proofErr w:type="gramStart"/>
      <w:r w:rsidRPr="000C374F">
        <w:rPr>
          <w:rFonts w:ascii="Times New Roman" w:hAnsi="Times New Roman"/>
          <w:spacing w:val="2"/>
          <w:sz w:val="24"/>
          <w:szCs w:val="24"/>
        </w:rPr>
        <w:t>основе</w:t>
      </w:r>
      <w:proofErr w:type="gramEnd"/>
      <w:r w:rsidRPr="000C374F">
        <w:rPr>
          <w:rFonts w:ascii="Times New Roman" w:hAnsi="Times New Roman"/>
          <w:spacing w:val="2"/>
          <w:sz w:val="24"/>
          <w:szCs w:val="24"/>
        </w:rPr>
        <w:t xml:space="preserve"> которой </w:t>
      </w:r>
      <w:r>
        <w:rPr>
          <w:rFonts w:ascii="Times New Roman" w:hAnsi="Times New Roman"/>
          <w:spacing w:val="2"/>
          <w:sz w:val="24"/>
          <w:szCs w:val="24"/>
        </w:rPr>
        <w:t>МОУ СОШ №2</w:t>
      </w:r>
      <w:r w:rsidRPr="000C374F">
        <w:rPr>
          <w:rFonts w:ascii="Times New Roman" w:hAnsi="Times New Roman"/>
          <w:spacing w:val="2"/>
          <w:sz w:val="24"/>
          <w:szCs w:val="24"/>
        </w:rPr>
        <w:t xml:space="preserve"> разрабатывает специальную </w:t>
      </w:r>
      <w:r w:rsidRPr="000C374F">
        <w:rPr>
          <w:rFonts w:ascii="Times New Roman" w:hAnsi="Times New Roman"/>
          <w:spacing w:val="2"/>
          <w:sz w:val="24"/>
          <w:szCs w:val="24"/>
        </w:rPr>
        <w:lastRenderedPageBreak/>
        <w:t xml:space="preserve">индивидуальную программу развития (далее - СИПР), учитывающую индивидуальные образовательные потребности </w:t>
      </w:r>
      <w:proofErr w:type="gramStart"/>
      <w:r w:rsidRPr="000C374F">
        <w:rPr>
          <w:rFonts w:ascii="Times New Roman" w:hAnsi="Times New Roman"/>
          <w:spacing w:val="2"/>
          <w:sz w:val="24"/>
          <w:szCs w:val="24"/>
        </w:rPr>
        <w:t>обучающегося</w:t>
      </w:r>
      <w:proofErr w:type="gramEnd"/>
      <w:r w:rsidRPr="000C374F">
        <w:rPr>
          <w:rFonts w:ascii="Times New Roman" w:hAnsi="Times New Roman"/>
          <w:spacing w:val="2"/>
          <w:sz w:val="24"/>
          <w:szCs w:val="24"/>
        </w:rPr>
        <w:t xml:space="preserve"> с умственной отсталостью.</w:t>
      </w:r>
    </w:p>
    <w:p w:rsidR="000C374F" w:rsidRPr="000C374F" w:rsidRDefault="000C374F" w:rsidP="000C374F">
      <w:pPr>
        <w:pStyle w:val="a3"/>
        <w:ind w:firstLine="709"/>
        <w:jc w:val="both"/>
        <w:rPr>
          <w:rFonts w:ascii="Times New Roman" w:hAnsi="Times New Roman"/>
          <w:spacing w:val="2"/>
          <w:sz w:val="24"/>
          <w:szCs w:val="24"/>
        </w:rPr>
      </w:pPr>
      <w:bookmarkStart w:id="37" w:name="106179"/>
      <w:bookmarkEnd w:id="37"/>
      <w:r w:rsidRPr="000C374F">
        <w:rPr>
          <w:rFonts w:ascii="Times New Roman" w:hAnsi="Times New Roman"/>
          <w:b/>
          <w:spacing w:val="2"/>
          <w:sz w:val="24"/>
          <w:szCs w:val="24"/>
        </w:rPr>
        <w:t>Цель</w:t>
      </w:r>
      <w:r w:rsidRPr="000C374F">
        <w:rPr>
          <w:rFonts w:ascii="Times New Roman" w:hAnsi="Times New Roman"/>
          <w:spacing w:val="2"/>
          <w:sz w:val="24"/>
          <w:szCs w:val="24"/>
        </w:rPr>
        <w:t xml:space="preserve"> образования обучающихся с умеренной, тяжелой, глубокой умственной отсталостью (интеллектуальными нарушениями), с тяжелыми и множественными нарушения</w:t>
      </w:r>
      <w:r>
        <w:rPr>
          <w:rFonts w:ascii="Times New Roman" w:hAnsi="Times New Roman"/>
          <w:spacing w:val="2"/>
          <w:sz w:val="24"/>
          <w:szCs w:val="24"/>
        </w:rPr>
        <w:t xml:space="preserve">ми развития по варианту </w:t>
      </w:r>
      <w:r w:rsidRPr="000C374F">
        <w:rPr>
          <w:rFonts w:ascii="Times New Roman" w:hAnsi="Times New Roman"/>
          <w:spacing w:val="2"/>
          <w:sz w:val="24"/>
          <w:szCs w:val="24"/>
        </w:rPr>
        <w:t>АООП УО (вариант 2):</w:t>
      </w:r>
    </w:p>
    <w:p w:rsidR="000C374F" w:rsidRDefault="000C374F" w:rsidP="000C374F">
      <w:pPr>
        <w:pStyle w:val="a3"/>
        <w:ind w:firstLine="709"/>
        <w:jc w:val="both"/>
        <w:rPr>
          <w:rFonts w:ascii="Times New Roman" w:hAnsi="Times New Roman"/>
          <w:spacing w:val="2"/>
          <w:sz w:val="24"/>
          <w:szCs w:val="24"/>
        </w:rPr>
      </w:pPr>
      <w:bookmarkStart w:id="38" w:name="106180"/>
      <w:bookmarkEnd w:id="38"/>
      <w:r>
        <w:rPr>
          <w:rFonts w:ascii="Times New Roman" w:hAnsi="Times New Roman"/>
          <w:spacing w:val="2"/>
          <w:sz w:val="24"/>
          <w:szCs w:val="24"/>
        </w:rPr>
        <w:t xml:space="preserve">- </w:t>
      </w:r>
      <w:r w:rsidRPr="000C374F">
        <w:rPr>
          <w:rFonts w:ascii="Times New Roman" w:hAnsi="Times New Roman"/>
          <w:spacing w:val="2"/>
          <w:sz w:val="24"/>
          <w:szCs w:val="24"/>
        </w:rPr>
        <w:t xml:space="preserve">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0C374F">
        <w:rPr>
          <w:rFonts w:ascii="Times New Roman" w:hAnsi="Times New Roman"/>
          <w:spacing w:val="2"/>
          <w:sz w:val="24"/>
          <w:szCs w:val="24"/>
        </w:rPr>
        <w:t>обучающемуся</w:t>
      </w:r>
      <w:proofErr w:type="gramEnd"/>
      <w:r w:rsidRPr="000C374F">
        <w:rPr>
          <w:rFonts w:ascii="Times New Roman" w:hAnsi="Times New Roman"/>
          <w:spacing w:val="2"/>
          <w:sz w:val="24"/>
          <w:szCs w:val="24"/>
        </w:rPr>
        <w:t xml:space="preserve"> максимально возможной самостоятельности и независимости в повседневной жизни.</w:t>
      </w:r>
    </w:p>
    <w:p w:rsidR="000C374F" w:rsidRDefault="000C374F" w:rsidP="000C374F">
      <w:pPr>
        <w:pStyle w:val="a3"/>
        <w:ind w:firstLine="709"/>
        <w:jc w:val="both"/>
        <w:rPr>
          <w:rFonts w:ascii="Times New Roman" w:hAnsi="Times New Roman"/>
          <w:spacing w:val="2"/>
          <w:sz w:val="24"/>
          <w:szCs w:val="24"/>
        </w:rPr>
      </w:pPr>
    </w:p>
    <w:p w:rsidR="000C374F" w:rsidRPr="00C03036" w:rsidRDefault="000C374F" w:rsidP="000C374F">
      <w:pPr>
        <w:pStyle w:val="a3"/>
        <w:jc w:val="center"/>
        <w:rPr>
          <w:rFonts w:ascii="Times New Roman" w:hAnsi="Times New Roman"/>
          <w:b/>
          <w:sz w:val="24"/>
          <w:szCs w:val="24"/>
        </w:rPr>
      </w:pPr>
      <w:r w:rsidRPr="00C03036">
        <w:rPr>
          <w:rFonts w:ascii="Times New Roman" w:hAnsi="Times New Roman"/>
          <w:b/>
          <w:spacing w:val="2"/>
          <w:sz w:val="24"/>
          <w:szCs w:val="24"/>
        </w:rPr>
        <w:t>Психолого-педагогическая характеристика обучающихся</w:t>
      </w:r>
    </w:p>
    <w:p w:rsidR="000C374F" w:rsidRPr="00C03036" w:rsidRDefault="000C374F" w:rsidP="000C374F">
      <w:pPr>
        <w:pStyle w:val="a3"/>
        <w:jc w:val="center"/>
        <w:rPr>
          <w:rFonts w:ascii="Times New Roman" w:hAnsi="Times New Roman"/>
          <w:b/>
          <w:sz w:val="24"/>
          <w:szCs w:val="24"/>
        </w:rPr>
      </w:pPr>
      <w:r w:rsidRPr="00C03036">
        <w:rPr>
          <w:rFonts w:ascii="Times New Roman" w:hAnsi="Times New Roman"/>
          <w:b/>
          <w:sz w:val="24"/>
          <w:szCs w:val="24"/>
        </w:rPr>
        <w:t>с уме</w:t>
      </w:r>
      <w:r w:rsidRPr="00C03036">
        <w:rPr>
          <w:rFonts w:ascii="Times New Roman" w:hAnsi="Times New Roman"/>
          <w:b/>
          <w:sz w:val="24"/>
          <w:szCs w:val="24"/>
        </w:rPr>
        <w:softHyphen/>
        <w:t>ре</w:t>
      </w:r>
      <w:r w:rsidRPr="00C03036">
        <w:rPr>
          <w:rFonts w:ascii="Times New Roman" w:hAnsi="Times New Roman"/>
          <w:b/>
          <w:sz w:val="24"/>
          <w:szCs w:val="24"/>
        </w:rPr>
        <w:softHyphen/>
        <w:t>н</w:t>
      </w:r>
      <w:r w:rsidRPr="00C03036">
        <w:rPr>
          <w:rFonts w:ascii="Times New Roman" w:hAnsi="Times New Roman"/>
          <w:b/>
          <w:sz w:val="24"/>
          <w:szCs w:val="24"/>
        </w:rPr>
        <w:softHyphen/>
        <w:t>ной, тяжелой, глубокой умственной отсталостью (интеллектуальными на</w:t>
      </w:r>
      <w:r w:rsidRPr="00C03036">
        <w:rPr>
          <w:rFonts w:ascii="Times New Roman" w:hAnsi="Times New Roman"/>
          <w:b/>
          <w:sz w:val="24"/>
          <w:szCs w:val="24"/>
        </w:rPr>
        <w:softHyphen/>
        <w:t>ру</w:t>
      </w:r>
      <w:r w:rsidRPr="00C03036">
        <w:rPr>
          <w:rFonts w:ascii="Times New Roman" w:hAnsi="Times New Roman"/>
          <w:b/>
          <w:sz w:val="24"/>
          <w:szCs w:val="24"/>
        </w:rPr>
        <w:softHyphen/>
        <w:t>ше</w:t>
      </w:r>
      <w:r w:rsidRPr="00C03036">
        <w:rPr>
          <w:rFonts w:ascii="Times New Roman" w:hAnsi="Times New Roman"/>
          <w:b/>
          <w:sz w:val="24"/>
          <w:szCs w:val="24"/>
        </w:rPr>
        <w:softHyphen/>
        <w:t>ниями), тяжелыми и множественными нарушениями раз</w:t>
      </w:r>
      <w:r w:rsidRPr="00C03036">
        <w:rPr>
          <w:rFonts w:ascii="Times New Roman" w:hAnsi="Times New Roman"/>
          <w:b/>
          <w:sz w:val="24"/>
          <w:szCs w:val="24"/>
        </w:rPr>
        <w:softHyphen/>
        <w:t>ви</w:t>
      </w:r>
      <w:r w:rsidRPr="00C03036">
        <w:rPr>
          <w:rFonts w:ascii="Times New Roman" w:hAnsi="Times New Roman"/>
          <w:b/>
          <w:sz w:val="24"/>
          <w:szCs w:val="24"/>
        </w:rPr>
        <w:softHyphen/>
        <w:t>тия</w:t>
      </w:r>
    </w:p>
    <w:p w:rsidR="000C374F" w:rsidRPr="000C374F" w:rsidRDefault="000C374F" w:rsidP="000C374F">
      <w:pPr>
        <w:pStyle w:val="a3"/>
        <w:ind w:firstLine="709"/>
        <w:jc w:val="both"/>
        <w:rPr>
          <w:rFonts w:ascii="Times New Roman" w:hAnsi="Times New Roman"/>
          <w:spacing w:val="2"/>
          <w:sz w:val="24"/>
          <w:szCs w:val="24"/>
        </w:rPr>
      </w:pPr>
    </w:p>
    <w:p w:rsidR="000C374F" w:rsidRPr="000C374F" w:rsidRDefault="000C374F" w:rsidP="000C374F">
      <w:pPr>
        <w:pStyle w:val="a3"/>
        <w:ind w:firstLine="709"/>
        <w:jc w:val="both"/>
        <w:rPr>
          <w:rFonts w:ascii="Times New Roman" w:hAnsi="Times New Roman"/>
          <w:spacing w:val="2"/>
          <w:sz w:val="24"/>
          <w:szCs w:val="24"/>
        </w:rPr>
      </w:pPr>
      <w:bookmarkStart w:id="39" w:name="106181"/>
      <w:bookmarkEnd w:id="39"/>
      <w:r w:rsidRPr="000C374F">
        <w:rPr>
          <w:rFonts w:ascii="Times New Roman" w:hAnsi="Times New Roman"/>
          <w:spacing w:val="2"/>
          <w:sz w:val="24"/>
          <w:szCs w:val="24"/>
        </w:rPr>
        <w:t>Для обуча</w:t>
      </w:r>
      <w:r>
        <w:rPr>
          <w:rFonts w:ascii="Times New Roman" w:hAnsi="Times New Roman"/>
          <w:spacing w:val="2"/>
          <w:sz w:val="24"/>
          <w:szCs w:val="24"/>
        </w:rPr>
        <w:t xml:space="preserve">ющихся, получающих образование </w:t>
      </w:r>
      <w:r w:rsidRPr="000C374F">
        <w:rPr>
          <w:rFonts w:ascii="Times New Roman" w:hAnsi="Times New Roman"/>
          <w:spacing w:val="2"/>
          <w:sz w:val="24"/>
          <w:szCs w:val="24"/>
        </w:rPr>
        <w:t xml:space="preserve">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0C374F">
        <w:rPr>
          <w:rFonts w:ascii="Times New Roman" w:hAnsi="Times New Roman"/>
          <w:spacing w:val="2"/>
          <w:sz w:val="24"/>
          <w:szCs w:val="24"/>
        </w:rPr>
        <w:t>аутистического</w:t>
      </w:r>
      <w:proofErr w:type="spellEnd"/>
      <w:r w:rsidRPr="000C374F">
        <w:rPr>
          <w:rFonts w:ascii="Times New Roman" w:hAnsi="Times New Roman"/>
          <w:spacing w:val="2"/>
          <w:sz w:val="24"/>
          <w:szCs w:val="24"/>
        </w:rPr>
        <w:t xml:space="preserve">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0C374F" w:rsidRPr="000C374F" w:rsidRDefault="000C374F" w:rsidP="000C374F">
      <w:pPr>
        <w:pStyle w:val="a3"/>
        <w:ind w:firstLine="709"/>
        <w:jc w:val="both"/>
        <w:rPr>
          <w:rFonts w:ascii="Times New Roman" w:hAnsi="Times New Roman"/>
          <w:spacing w:val="2"/>
          <w:sz w:val="24"/>
          <w:szCs w:val="24"/>
        </w:rPr>
      </w:pPr>
      <w:bookmarkStart w:id="40" w:name="106182"/>
      <w:bookmarkEnd w:id="40"/>
      <w:proofErr w:type="gramStart"/>
      <w:r w:rsidRPr="000C374F">
        <w:rPr>
          <w:rFonts w:ascii="Times New Roman" w:hAnsi="Times New Roman"/>
          <w:spacing w:val="2"/>
          <w:sz w:val="24"/>
          <w:szCs w:val="24"/>
        </w:rP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rsidRPr="000C374F">
        <w:rPr>
          <w:rFonts w:ascii="Times New Roman" w:hAnsi="Times New Roman"/>
          <w:spacing w:val="2"/>
          <w:sz w:val="24"/>
          <w:szCs w:val="24"/>
        </w:rP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w:t>
      </w:r>
      <w:proofErr w:type="spellStart"/>
      <w:r w:rsidRPr="000C374F">
        <w:rPr>
          <w:rFonts w:ascii="Times New Roman" w:hAnsi="Times New Roman"/>
          <w:spacing w:val="2"/>
          <w:sz w:val="24"/>
          <w:szCs w:val="24"/>
        </w:rPr>
        <w:t>звукокомплексами</w:t>
      </w:r>
      <w:proofErr w:type="spellEnd"/>
      <w:r w:rsidRPr="000C374F">
        <w:rPr>
          <w:rFonts w:ascii="Times New Roman" w:hAnsi="Times New Roman"/>
          <w:spacing w:val="2"/>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0C374F">
        <w:rPr>
          <w:rFonts w:ascii="Times New Roman" w:hAnsi="Times New Roman"/>
          <w:spacing w:val="2"/>
          <w:sz w:val="24"/>
          <w:szCs w:val="24"/>
        </w:rPr>
        <w:t>аграмматизмами</w:t>
      </w:r>
      <w:proofErr w:type="spellEnd"/>
      <w:r w:rsidRPr="000C374F">
        <w:rPr>
          <w:rFonts w:ascii="Times New Roman" w:hAnsi="Times New Roman"/>
          <w:spacing w:val="2"/>
          <w:sz w:val="24"/>
          <w:szCs w:val="24"/>
        </w:rPr>
        <w:t xml:space="preserve">. Ввиду этого при обучении большей части данной категории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используют разнообразные средства невербальной коммуникации. Внимание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0C374F" w:rsidRPr="000C374F" w:rsidRDefault="000C374F" w:rsidP="000C374F">
      <w:pPr>
        <w:pStyle w:val="a3"/>
        <w:ind w:firstLine="709"/>
        <w:jc w:val="both"/>
        <w:rPr>
          <w:rFonts w:ascii="Times New Roman" w:hAnsi="Times New Roman"/>
          <w:spacing w:val="2"/>
          <w:sz w:val="24"/>
          <w:szCs w:val="24"/>
        </w:rPr>
      </w:pPr>
      <w:bookmarkStart w:id="41" w:name="106183"/>
      <w:bookmarkEnd w:id="41"/>
      <w:r w:rsidRPr="000C374F">
        <w:rPr>
          <w:rFonts w:ascii="Times New Roman" w:hAnsi="Times New Roman"/>
          <w:spacing w:val="2"/>
          <w:sz w:val="24"/>
          <w:szCs w:val="24"/>
        </w:rPr>
        <w:lastRenderedPageBreak/>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интеллектуальными нарушениями наблюдаются трудности, связанные со статикой и динамикой тела.</w:t>
      </w:r>
    </w:p>
    <w:p w:rsidR="000C374F" w:rsidRPr="000C374F" w:rsidRDefault="000C374F" w:rsidP="000C374F">
      <w:pPr>
        <w:pStyle w:val="a3"/>
        <w:ind w:firstLine="709"/>
        <w:jc w:val="both"/>
        <w:rPr>
          <w:rFonts w:ascii="Times New Roman" w:hAnsi="Times New Roman"/>
          <w:spacing w:val="2"/>
          <w:sz w:val="24"/>
          <w:szCs w:val="24"/>
        </w:rPr>
      </w:pPr>
      <w:bookmarkStart w:id="42" w:name="106184"/>
      <w:bookmarkEnd w:id="42"/>
      <w:proofErr w:type="gramStart"/>
      <w:r w:rsidRPr="000C374F">
        <w:rPr>
          <w:rFonts w:ascii="Times New Roman" w:hAnsi="Times New Roman"/>
          <w:spacing w:val="2"/>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rsidRPr="000C374F">
        <w:rPr>
          <w:rFonts w:ascii="Times New Roman" w:hAnsi="Times New Roman"/>
          <w:spacing w:val="2"/>
          <w:sz w:val="24"/>
          <w:szCs w:val="24"/>
        </w:rPr>
        <w:t xml:space="preserve">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0C374F" w:rsidRPr="000C374F" w:rsidRDefault="000C374F" w:rsidP="000C374F">
      <w:pPr>
        <w:pStyle w:val="a3"/>
        <w:ind w:firstLine="709"/>
        <w:jc w:val="both"/>
        <w:rPr>
          <w:rFonts w:ascii="Times New Roman" w:hAnsi="Times New Roman"/>
          <w:spacing w:val="2"/>
          <w:sz w:val="24"/>
          <w:szCs w:val="24"/>
        </w:rPr>
      </w:pPr>
      <w:bookmarkStart w:id="43" w:name="106185"/>
      <w:bookmarkEnd w:id="43"/>
      <w:r w:rsidRPr="000C374F">
        <w:rPr>
          <w:rFonts w:ascii="Times New Roman" w:hAnsi="Times New Roman"/>
          <w:spacing w:val="2"/>
          <w:sz w:val="24"/>
          <w:szCs w:val="24"/>
        </w:rPr>
        <w:t>Запас знаний и представлений о внешнем мире мал и часто ограничен лишь знанием предметов окружающего быта.</w:t>
      </w:r>
    </w:p>
    <w:p w:rsidR="000C374F" w:rsidRPr="000C374F" w:rsidRDefault="000C374F" w:rsidP="000C374F">
      <w:pPr>
        <w:pStyle w:val="a3"/>
        <w:ind w:firstLine="709"/>
        <w:jc w:val="both"/>
        <w:rPr>
          <w:rFonts w:ascii="Times New Roman" w:hAnsi="Times New Roman"/>
          <w:spacing w:val="2"/>
          <w:sz w:val="24"/>
          <w:szCs w:val="24"/>
        </w:rPr>
      </w:pPr>
      <w:bookmarkStart w:id="44" w:name="106186"/>
      <w:bookmarkEnd w:id="44"/>
      <w:r w:rsidRPr="000C374F">
        <w:rPr>
          <w:rFonts w:ascii="Times New Roman" w:hAnsi="Times New Roman"/>
          <w:spacing w:val="2"/>
          <w:sz w:val="24"/>
          <w:szCs w:val="24"/>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0C374F" w:rsidRPr="000C374F" w:rsidRDefault="000C374F" w:rsidP="000C374F">
      <w:pPr>
        <w:pStyle w:val="a3"/>
        <w:ind w:firstLine="709"/>
        <w:jc w:val="both"/>
        <w:rPr>
          <w:rFonts w:ascii="Times New Roman" w:hAnsi="Times New Roman"/>
          <w:spacing w:val="2"/>
          <w:sz w:val="24"/>
          <w:szCs w:val="24"/>
        </w:rPr>
      </w:pPr>
      <w:bookmarkStart w:id="45" w:name="106187"/>
      <w:bookmarkEnd w:id="45"/>
      <w:r w:rsidRPr="000C374F">
        <w:rPr>
          <w:rFonts w:ascii="Times New Roman" w:hAnsi="Times New Roman"/>
          <w:spacing w:val="2"/>
          <w:sz w:val="24"/>
          <w:szCs w:val="24"/>
        </w:rPr>
        <w:t xml:space="preserve">Уровень психофизического развития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C374F" w:rsidRPr="000C374F" w:rsidRDefault="000C374F" w:rsidP="000C374F">
      <w:pPr>
        <w:pStyle w:val="a3"/>
        <w:ind w:firstLine="709"/>
        <w:jc w:val="both"/>
        <w:rPr>
          <w:rFonts w:ascii="Times New Roman" w:hAnsi="Times New Roman"/>
          <w:spacing w:val="2"/>
          <w:sz w:val="24"/>
          <w:szCs w:val="24"/>
        </w:rPr>
      </w:pPr>
      <w:bookmarkStart w:id="46" w:name="106188"/>
      <w:bookmarkEnd w:id="46"/>
      <w:proofErr w:type="gramStart"/>
      <w:r w:rsidRPr="000C374F">
        <w:rPr>
          <w:rFonts w:ascii="Times New Roman" w:hAnsi="Times New Roman"/>
          <w:spacing w:val="2"/>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0C374F">
        <w:rPr>
          <w:rFonts w:ascii="Times New Roman" w:hAnsi="Times New Roman"/>
          <w:spacing w:val="2"/>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0C374F">
        <w:rPr>
          <w:rFonts w:ascii="Times New Roman" w:hAnsi="Times New Roman"/>
          <w:spacing w:val="2"/>
          <w:sz w:val="24"/>
          <w:szCs w:val="24"/>
        </w:rPr>
        <w:t>гип</w:t>
      </w:r>
      <w:proofErr w:type="gramStart"/>
      <w:r w:rsidRPr="000C374F">
        <w:rPr>
          <w:rFonts w:ascii="Times New Roman" w:hAnsi="Times New Roman"/>
          <w:spacing w:val="2"/>
          <w:sz w:val="24"/>
          <w:szCs w:val="24"/>
        </w:rPr>
        <w:t>о</w:t>
      </w:r>
      <w:proofErr w:type="spellEnd"/>
      <w:r w:rsidRPr="000C374F">
        <w:rPr>
          <w:rFonts w:ascii="Times New Roman" w:hAnsi="Times New Roman"/>
          <w:spacing w:val="2"/>
          <w:sz w:val="24"/>
          <w:szCs w:val="24"/>
        </w:rPr>
        <w:t>-</w:t>
      </w:r>
      <w:proofErr w:type="gramEnd"/>
      <w:r w:rsidRPr="000C374F">
        <w:rPr>
          <w:rFonts w:ascii="Times New Roman" w:hAnsi="Times New Roman"/>
          <w:spacing w:val="2"/>
          <w:sz w:val="24"/>
          <w:szCs w:val="24"/>
        </w:rPr>
        <w:t xml:space="preserve"> и </w:t>
      </w:r>
      <w:proofErr w:type="spellStart"/>
      <w:r w:rsidRPr="000C374F">
        <w:rPr>
          <w:rFonts w:ascii="Times New Roman" w:hAnsi="Times New Roman"/>
          <w:spacing w:val="2"/>
          <w:sz w:val="24"/>
          <w:szCs w:val="24"/>
        </w:rPr>
        <w:t>гиперсензитивности</w:t>
      </w:r>
      <w:proofErr w:type="spellEnd"/>
      <w:r w:rsidRPr="000C374F">
        <w:rPr>
          <w:rFonts w:ascii="Times New Roman" w:hAnsi="Times New Roman"/>
          <w:spacing w:val="2"/>
          <w:sz w:val="24"/>
          <w:szCs w:val="24"/>
        </w:rPr>
        <w:t xml:space="preserve">.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0C374F">
        <w:rPr>
          <w:rFonts w:ascii="Times New Roman" w:hAnsi="Times New Roman"/>
          <w:spacing w:val="2"/>
          <w:sz w:val="24"/>
          <w:szCs w:val="24"/>
        </w:rPr>
        <w:t>мотивационно-потребностных</w:t>
      </w:r>
      <w:proofErr w:type="spellEnd"/>
      <w:r w:rsidRPr="000C374F">
        <w:rPr>
          <w:rFonts w:ascii="Times New Roman" w:hAnsi="Times New Roman"/>
          <w:spacing w:val="2"/>
          <w:sz w:val="24"/>
          <w:szCs w:val="24"/>
        </w:rPr>
        <w:t xml:space="preserve"> оснований и, как правило, носит кратковременный, неустойчивый характер.</w:t>
      </w:r>
    </w:p>
    <w:p w:rsidR="000C374F" w:rsidRPr="000C374F" w:rsidRDefault="000C374F" w:rsidP="000C374F">
      <w:pPr>
        <w:pStyle w:val="a3"/>
        <w:ind w:firstLine="709"/>
        <w:jc w:val="both"/>
        <w:rPr>
          <w:rFonts w:ascii="Times New Roman" w:hAnsi="Times New Roman"/>
          <w:spacing w:val="2"/>
          <w:sz w:val="24"/>
          <w:szCs w:val="24"/>
        </w:rPr>
      </w:pPr>
      <w:bookmarkStart w:id="47" w:name="106189"/>
      <w:bookmarkEnd w:id="47"/>
      <w:r w:rsidRPr="000C374F">
        <w:rPr>
          <w:rFonts w:ascii="Times New Roman" w:hAnsi="Times New Roman"/>
          <w:spacing w:val="2"/>
          <w:sz w:val="24"/>
          <w:szCs w:val="24"/>
        </w:rPr>
        <w:lastRenderedPageBreak/>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rsidRPr="000C374F">
        <w:rPr>
          <w:rFonts w:ascii="Times New Roman" w:hAnsi="Times New Roman"/>
          <w:spacing w:val="2"/>
          <w:sz w:val="24"/>
          <w:szCs w:val="24"/>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0C374F">
        <w:rPr>
          <w:rFonts w:ascii="Times New Roman" w:hAnsi="Times New Roman"/>
          <w:spacing w:val="2"/>
          <w:sz w:val="24"/>
          <w:szCs w:val="24"/>
        </w:rPr>
        <w:t>аутистического</w:t>
      </w:r>
      <w:proofErr w:type="spellEnd"/>
      <w:r w:rsidRPr="000C374F">
        <w:rPr>
          <w:rFonts w:ascii="Times New Roman" w:hAnsi="Times New Roman"/>
          <w:spacing w:val="2"/>
          <w:sz w:val="24"/>
          <w:szCs w:val="24"/>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rsidRPr="000C374F">
        <w:rPr>
          <w:rFonts w:ascii="Times New Roman" w:hAnsi="Times New Roman"/>
          <w:spacing w:val="2"/>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0C374F" w:rsidRPr="000C374F" w:rsidRDefault="000C374F" w:rsidP="000C374F">
      <w:pPr>
        <w:pStyle w:val="a3"/>
        <w:ind w:firstLine="709"/>
        <w:jc w:val="both"/>
        <w:rPr>
          <w:rFonts w:ascii="Times New Roman" w:hAnsi="Times New Roman"/>
          <w:spacing w:val="2"/>
          <w:sz w:val="24"/>
          <w:szCs w:val="24"/>
        </w:rPr>
      </w:pPr>
      <w:bookmarkStart w:id="48" w:name="106190"/>
      <w:bookmarkEnd w:id="48"/>
      <w:r w:rsidRPr="000C374F">
        <w:rPr>
          <w:rFonts w:ascii="Times New Roman" w:hAnsi="Times New Roman"/>
          <w:spacing w:val="2"/>
          <w:sz w:val="24"/>
          <w:szCs w:val="24"/>
        </w:rP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w:t>
      </w:r>
      <w:proofErr w:type="spellStart"/>
      <w:r w:rsidRPr="000C374F">
        <w:rPr>
          <w:rFonts w:ascii="Times New Roman" w:hAnsi="Times New Roman"/>
          <w:spacing w:val="2"/>
          <w:sz w:val="24"/>
          <w:szCs w:val="24"/>
        </w:rPr>
        <w:t>тетрапарез</w:t>
      </w:r>
      <w:proofErr w:type="spellEnd"/>
      <w:r w:rsidRPr="000C374F">
        <w:rPr>
          <w:rFonts w:ascii="Times New Roman" w:hAnsi="Times New Roman"/>
          <w:spacing w:val="2"/>
          <w:sz w:val="24"/>
          <w:szCs w:val="24"/>
        </w:rP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0C374F" w:rsidRPr="000C374F" w:rsidRDefault="000C374F" w:rsidP="000C374F">
      <w:pPr>
        <w:pStyle w:val="a3"/>
        <w:ind w:firstLine="709"/>
        <w:jc w:val="both"/>
        <w:rPr>
          <w:rFonts w:ascii="Times New Roman" w:hAnsi="Times New Roman"/>
          <w:spacing w:val="2"/>
          <w:sz w:val="24"/>
          <w:szCs w:val="24"/>
        </w:rPr>
      </w:pPr>
      <w:bookmarkStart w:id="49" w:name="106191"/>
      <w:bookmarkEnd w:id="49"/>
      <w:r w:rsidRPr="000C374F">
        <w:rPr>
          <w:rFonts w:ascii="Times New Roman" w:hAnsi="Times New Roman"/>
          <w:spacing w:val="2"/>
          <w:sz w:val="24"/>
          <w:szCs w:val="24"/>
        </w:rPr>
        <w:t>Вместе с тем, интеллектуальное развитие таких обучающихся может быть различно по степени умственной отсталости и колеблется (</w:t>
      </w:r>
      <w:proofErr w:type="gramStart"/>
      <w:r w:rsidRPr="000C374F">
        <w:rPr>
          <w:rFonts w:ascii="Times New Roman" w:hAnsi="Times New Roman"/>
          <w:spacing w:val="2"/>
          <w:sz w:val="24"/>
          <w:szCs w:val="24"/>
        </w:rPr>
        <w:t>от</w:t>
      </w:r>
      <w:proofErr w:type="gramEnd"/>
      <w:r w:rsidRPr="000C374F">
        <w:rPr>
          <w:rFonts w:ascii="Times New Roman" w:hAnsi="Times New Roman"/>
          <w:spacing w:val="2"/>
          <w:sz w:val="24"/>
          <w:szCs w:val="24"/>
        </w:rPr>
        <w:t xml:space="preserve"> легкой до глубокой).</w:t>
      </w:r>
    </w:p>
    <w:p w:rsidR="000C374F" w:rsidRPr="000C374F" w:rsidRDefault="000C374F" w:rsidP="000C374F">
      <w:pPr>
        <w:pStyle w:val="a3"/>
        <w:ind w:firstLine="709"/>
        <w:jc w:val="both"/>
        <w:rPr>
          <w:rFonts w:ascii="Times New Roman" w:hAnsi="Times New Roman"/>
          <w:spacing w:val="2"/>
          <w:sz w:val="24"/>
          <w:szCs w:val="24"/>
        </w:rPr>
      </w:pPr>
      <w:bookmarkStart w:id="50" w:name="106192"/>
      <w:bookmarkEnd w:id="50"/>
      <w:r w:rsidRPr="000C374F">
        <w:rPr>
          <w:rFonts w:ascii="Times New Roman" w:hAnsi="Times New Roman"/>
          <w:spacing w:val="2"/>
          <w:sz w:val="24"/>
          <w:szCs w:val="24"/>
        </w:rPr>
        <w:t xml:space="preserve">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0C374F" w:rsidRPr="000C374F" w:rsidRDefault="000C374F" w:rsidP="000C374F">
      <w:pPr>
        <w:pStyle w:val="a3"/>
        <w:ind w:firstLine="709"/>
        <w:jc w:val="both"/>
        <w:rPr>
          <w:rFonts w:ascii="Times New Roman" w:hAnsi="Times New Roman"/>
          <w:spacing w:val="2"/>
          <w:sz w:val="24"/>
          <w:szCs w:val="24"/>
        </w:rPr>
      </w:pPr>
      <w:bookmarkStart w:id="51" w:name="106193"/>
      <w:bookmarkEnd w:id="51"/>
      <w:r w:rsidRPr="000C374F">
        <w:rPr>
          <w:rFonts w:ascii="Times New Roman" w:hAnsi="Times New Roman"/>
          <w:spacing w:val="2"/>
          <w:sz w:val="24"/>
          <w:szCs w:val="24"/>
        </w:rPr>
        <w:t xml:space="preserve">Особенности развития другой группы обучающихся обусловлены выраженными нарушениями поведения (чаще как следствие </w:t>
      </w:r>
      <w:proofErr w:type="spellStart"/>
      <w:r w:rsidRPr="000C374F">
        <w:rPr>
          <w:rFonts w:ascii="Times New Roman" w:hAnsi="Times New Roman"/>
          <w:spacing w:val="2"/>
          <w:sz w:val="24"/>
          <w:szCs w:val="24"/>
        </w:rPr>
        <w:t>аутистических</w:t>
      </w:r>
      <w:proofErr w:type="spellEnd"/>
      <w:r w:rsidRPr="000C374F">
        <w:rPr>
          <w:rFonts w:ascii="Times New Roman" w:hAnsi="Times New Roman"/>
          <w:spacing w:val="2"/>
          <w:sz w:val="24"/>
          <w:szCs w:val="24"/>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0C374F">
        <w:rPr>
          <w:rFonts w:ascii="Times New Roman" w:hAnsi="Times New Roman"/>
          <w:spacing w:val="2"/>
          <w:sz w:val="24"/>
          <w:szCs w:val="24"/>
        </w:rPr>
        <w:t>Аутистические</w:t>
      </w:r>
      <w:proofErr w:type="spellEnd"/>
      <w:r w:rsidRPr="000C374F">
        <w:rPr>
          <w:rFonts w:ascii="Times New Roman" w:hAnsi="Times New Roman"/>
          <w:spacing w:val="2"/>
          <w:sz w:val="24"/>
          <w:szCs w:val="24"/>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0C374F">
        <w:rPr>
          <w:rFonts w:ascii="Times New Roman" w:hAnsi="Times New Roman"/>
          <w:spacing w:val="2"/>
          <w:sz w:val="24"/>
          <w:szCs w:val="24"/>
        </w:rPr>
        <w:t>самоагрессию</w:t>
      </w:r>
      <w:proofErr w:type="spellEnd"/>
      <w:r w:rsidRPr="000C374F">
        <w:rPr>
          <w:rFonts w:ascii="Times New Roman" w:hAnsi="Times New Roman"/>
          <w:spacing w:val="2"/>
          <w:sz w:val="24"/>
          <w:szCs w:val="24"/>
        </w:rPr>
        <w:t xml:space="preserve">, бросают игрушки, предметы, демонстрируют деструктивные действия. Такие реакции наблюдаются при смене привычной для </w:t>
      </w:r>
      <w:proofErr w:type="gramStart"/>
      <w:r w:rsidRPr="000C374F">
        <w:rPr>
          <w:rFonts w:ascii="Times New Roman" w:hAnsi="Times New Roman"/>
          <w:spacing w:val="2"/>
          <w:sz w:val="24"/>
          <w:szCs w:val="24"/>
        </w:rPr>
        <w:t>обучающегося</w:t>
      </w:r>
      <w:proofErr w:type="gramEnd"/>
      <w:r w:rsidRPr="000C374F">
        <w:rPr>
          <w:rFonts w:ascii="Times New Roman" w:hAnsi="Times New Roman"/>
          <w:spacing w:val="2"/>
          <w:sz w:val="24"/>
          <w:szCs w:val="24"/>
        </w:rPr>
        <w:t xml:space="preserve"> обстановки, наличии рядом незнакомых людей, в шумных местах. Особенности физического и эмоционально-волевого развития обучающихся с </w:t>
      </w:r>
      <w:proofErr w:type="spellStart"/>
      <w:r w:rsidRPr="000C374F">
        <w:rPr>
          <w:rFonts w:ascii="Times New Roman" w:hAnsi="Times New Roman"/>
          <w:spacing w:val="2"/>
          <w:sz w:val="24"/>
          <w:szCs w:val="24"/>
        </w:rPr>
        <w:t>аутистическими</w:t>
      </w:r>
      <w:proofErr w:type="spellEnd"/>
      <w:r w:rsidRPr="000C374F">
        <w:rPr>
          <w:rFonts w:ascii="Times New Roman" w:hAnsi="Times New Roman"/>
          <w:spacing w:val="2"/>
          <w:sz w:val="24"/>
          <w:szCs w:val="24"/>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0C374F" w:rsidRPr="000C374F" w:rsidRDefault="000C374F" w:rsidP="000C374F">
      <w:pPr>
        <w:pStyle w:val="a3"/>
        <w:ind w:firstLine="709"/>
        <w:jc w:val="both"/>
        <w:rPr>
          <w:rFonts w:ascii="Times New Roman" w:hAnsi="Times New Roman"/>
          <w:spacing w:val="2"/>
          <w:sz w:val="24"/>
          <w:szCs w:val="24"/>
        </w:rPr>
      </w:pPr>
      <w:bookmarkStart w:id="52" w:name="106194"/>
      <w:bookmarkEnd w:id="52"/>
      <w:r w:rsidRPr="000C374F">
        <w:rPr>
          <w:rFonts w:ascii="Times New Roman" w:hAnsi="Times New Roman"/>
          <w:spacing w:val="2"/>
          <w:sz w:val="24"/>
          <w:szCs w:val="24"/>
        </w:rPr>
        <w:lastRenderedPageBreak/>
        <w:t xml:space="preserve">У третьей группы обучающихся отсутствуют выраженные нарушения движений и моторики, они могут передвигаться самостоятельно. </w:t>
      </w:r>
      <w:proofErr w:type="gramStart"/>
      <w:r w:rsidRPr="000C374F">
        <w:rPr>
          <w:rFonts w:ascii="Times New Roman" w:hAnsi="Times New Roman"/>
          <w:spacing w:val="2"/>
          <w:sz w:val="24"/>
          <w:szCs w:val="24"/>
        </w:rPr>
        <w:t>Моторная</w:t>
      </w:r>
      <w:proofErr w:type="gramEnd"/>
      <w:r w:rsidRPr="000C374F">
        <w:rPr>
          <w:rFonts w:ascii="Times New Roman" w:hAnsi="Times New Roman"/>
          <w:spacing w:val="2"/>
          <w:sz w:val="24"/>
          <w:szCs w:val="24"/>
        </w:rPr>
        <w:t xml:space="preserve"> </w:t>
      </w:r>
      <w:proofErr w:type="spellStart"/>
      <w:r w:rsidRPr="000C374F">
        <w:rPr>
          <w:rFonts w:ascii="Times New Roman" w:hAnsi="Times New Roman"/>
          <w:spacing w:val="2"/>
          <w:sz w:val="24"/>
          <w:szCs w:val="24"/>
        </w:rPr>
        <w:t>дефицитарность</w:t>
      </w:r>
      <w:proofErr w:type="spellEnd"/>
      <w:r w:rsidRPr="000C374F">
        <w:rPr>
          <w:rFonts w:ascii="Times New Roman" w:hAnsi="Times New Roman"/>
          <w:spacing w:val="2"/>
          <w:sz w:val="24"/>
          <w:szCs w:val="24"/>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rsidRPr="000C374F">
        <w:rPr>
          <w:rFonts w:ascii="Times New Roman" w:hAnsi="Times New Roman"/>
          <w:spacing w:val="2"/>
          <w:sz w:val="24"/>
          <w:szCs w:val="24"/>
        </w:rPr>
        <w:t>с</w:t>
      </w:r>
      <w:proofErr w:type="gramEnd"/>
      <w:r w:rsidRPr="000C374F">
        <w:rPr>
          <w:rFonts w:ascii="Times New Roman" w:hAnsi="Times New Roman"/>
          <w:spacing w:val="2"/>
          <w:sz w:val="24"/>
          <w:szCs w:val="24"/>
        </w:rP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rsidRPr="000C374F">
        <w:rPr>
          <w:rFonts w:ascii="Times New Roman" w:hAnsi="Times New Roman"/>
          <w:spacing w:val="2"/>
          <w:sz w:val="24"/>
          <w:szCs w:val="24"/>
        </w:rPr>
        <w:t>обучающихся</w:t>
      </w:r>
      <w:proofErr w:type="gramEnd"/>
      <w:r w:rsidRPr="000C374F">
        <w:rPr>
          <w:rFonts w:ascii="Times New Roman" w:hAnsi="Times New Roman"/>
          <w:spacing w:val="2"/>
          <w:sz w:val="24"/>
          <w:szCs w:val="24"/>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0C374F" w:rsidRPr="000C374F" w:rsidRDefault="000C374F" w:rsidP="000C374F">
      <w:pPr>
        <w:pStyle w:val="a3"/>
        <w:ind w:firstLine="709"/>
        <w:jc w:val="both"/>
        <w:rPr>
          <w:rFonts w:ascii="Times New Roman" w:hAnsi="Times New Roman"/>
          <w:spacing w:val="2"/>
          <w:sz w:val="24"/>
          <w:szCs w:val="24"/>
        </w:rPr>
      </w:pPr>
      <w:bookmarkStart w:id="53" w:name="106195"/>
      <w:bookmarkEnd w:id="53"/>
      <w:proofErr w:type="gramStart"/>
      <w:r w:rsidRPr="000C374F">
        <w:rPr>
          <w:rFonts w:ascii="Times New Roman" w:hAnsi="Times New Roman"/>
          <w:spacing w:val="2"/>
          <w:sz w:val="24"/>
          <w:szCs w:val="24"/>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rsidRPr="000C374F">
        <w:rPr>
          <w:rFonts w:ascii="Times New Roman" w:hAnsi="Times New Roman"/>
          <w:spacing w:val="2"/>
          <w:sz w:val="24"/>
          <w:szCs w:val="24"/>
        </w:rP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rsidRPr="000C374F">
        <w:rPr>
          <w:rFonts w:ascii="Times New Roman" w:hAnsi="Times New Roman"/>
          <w:spacing w:val="2"/>
          <w:sz w:val="24"/>
          <w:szCs w:val="24"/>
        </w:rPr>
        <w:t>воспитания</w:t>
      </w:r>
      <w:proofErr w:type="gramEnd"/>
      <w:r w:rsidRPr="000C374F">
        <w:rPr>
          <w:rFonts w:ascii="Times New Roman" w:hAnsi="Times New Roman"/>
          <w:spacing w:val="2"/>
          <w:sz w:val="24"/>
          <w:szCs w:val="24"/>
        </w:rP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766349" w:rsidRDefault="00766349" w:rsidP="00766349">
      <w:pPr>
        <w:pStyle w:val="a3"/>
        <w:ind w:firstLine="709"/>
        <w:rPr>
          <w:rFonts w:ascii="Times New Roman" w:hAnsi="Times New Roman"/>
          <w:spacing w:val="2"/>
          <w:sz w:val="24"/>
          <w:szCs w:val="24"/>
        </w:rPr>
      </w:pPr>
    </w:p>
    <w:p w:rsidR="000C374F" w:rsidRPr="00766349" w:rsidRDefault="00766349" w:rsidP="00766349">
      <w:pPr>
        <w:pStyle w:val="a3"/>
        <w:ind w:firstLine="709"/>
        <w:jc w:val="both"/>
        <w:rPr>
          <w:rFonts w:ascii="Times New Roman" w:hAnsi="Times New Roman"/>
          <w:b/>
          <w:spacing w:val="2"/>
          <w:sz w:val="24"/>
          <w:szCs w:val="24"/>
        </w:rPr>
      </w:pPr>
      <w:r w:rsidRPr="00766349">
        <w:rPr>
          <w:rFonts w:ascii="Times New Roman" w:hAnsi="Times New Roman"/>
          <w:b/>
          <w:spacing w:val="2"/>
          <w:sz w:val="24"/>
          <w:szCs w:val="24"/>
        </w:rPr>
        <w:t>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C374F" w:rsidRDefault="000C374F" w:rsidP="00C03036">
      <w:pPr>
        <w:pStyle w:val="a3"/>
        <w:rPr>
          <w:rFonts w:ascii="Times New Roman" w:hAnsi="Times New Roman"/>
          <w:spacing w:val="2"/>
          <w:sz w:val="24"/>
          <w:szCs w:val="24"/>
        </w:rPr>
      </w:pPr>
    </w:p>
    <w:p w:rsidR="00766349" w:rsidRPr="00766349" w:rsidRDefault="00766349" w:rsidP="00766349">
      <w:pPr>
        <w:pStyle w:val="a3"/>
        <w:ind w:firstLine="709"/>
        <w:jc w:val="both"/>
        <w:rPr>
          <w:rFonts w:ascii="Times New Roman" w:hAnsi="Times New Roman"/>
          <w:spacing w:val="2"/>
          <w:sz w:val="24"/>
          <w:szCs w:val="24"/>
        </w:rPr>
      </w:pPr>
      <w:r>
        <w:rPr>
          <w:rFonts w:ascii="Times New Roman" w:hAnsi="Times New Roman"/>
          <w:spacing w:val="2"/>
          <w:sz w:val="24"/>
          <w:szCs w:val="24"/>
        </w:rPr>
        <w:t>1.</w:t>
      </w:r>
      <w:r w:rsidRPr="00766349">
        <w:rPr>
          <w:rFonts w:ascii="Times New Roman" w:hAnsi="Times New Roman"/>
          <w:spacing w:val="2"/>
          <w:sz w:val="24"/>
          <w:szCs w:val="24"/>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766349" w:rsidRPr="00766349" w:rsidRDefault="00766349" w:rsidP="00766349">
      <w:pPr>
        <w:pStyle w:val="a3"/>
        <w:ind w:firstLine="709"/>
        <w:jc w:val="both"/>
        <w:rPr>
          <w:rFonts w:ascii="Times New Roman" w:hAnsi="Times New Roman"/>
          <w:spacing w:val="2"/>
          <w:sz w:val="24"/>
          <w:szCs w:val="24"/>
        </w:rPr>
      </w:pPr>
      <w:bookmarkStart w:id="54" w:name="106198"/>
      <w:bookmarkEnd w:id="54"/>
      <w:r>
        <w:rPr>
          <w:rFonts w:ascii="Times New Roman" w:hAnsi="Times New Roman"/>
          <w:spacing w:val="2"/>
          <w:sz w:val="24"/>
          <w:szCs w:val="24"/>
        </w:rPr>
        <w:t xml:space="preserve">2. </w:t>
      </w:r>
      <w:r w:rsidRPr="00766349">
        <w:rPr>
          <w:rFonts w:ascii="Times New Roman" w:hAnsi="Times New Roman"/>
          <w:spacing w:val="2"/>
          <w:sz w:val="24"/>
          <w:szCs w:val="24"/>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rsidRPr="00766349">
        <w:rPr>
          <w:rFonts w:ascii="Times New Roman" w:hAnsi="Times New Roman"/>
          <w:spacing w:val="2"/>
          <w:sz w:val="24"/>
          <w:szCs w:val="24"/>
        </w:rPr>
        <w:t>(Например, предметы:</w:t>
      </w:r>
      <w:proofErr w:type="gramEnd"/>
      <w:r w:rsidRPr="00766349">
        <w:rPr>
          <w:rFonts w:ascii="Times New Roman" w:hAnsi="Times New Roman"/>
          <w:spacing w:val="2"/>
          <w:sz w:val="24"/>
          <w:szCs w:val="24"/>
        </w:rPr>
        <w:t xml:space="preserve"> </w:t>
      </w:r>
      <w:proofErr w:type="gramStart"/>
      <w:r w:rsidRPr="00766349">
        <w:rPr>
          <w:rFonts w:ascii="Times New Roman" w:hAnsi="Times New Roman"/>
          <w:spacing w:val="2"/>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55" w:name="106199"/>
      <w:bookmarkEnd w:id="55"/>
      <w:r>
        <w:rPr>
          <w:rFonts w:ascii="Times New Roman" w:hAnsi="Times New Roman"/>
          <w:spacing w:val="2"/>
          <w:sz w:val="24"/>
          <w:szCs w:val="24"/>
        </w:rPr>
        <w:lastRenderedPageBreak/>
        <w:t xml:space="preserve">3. </w:t>
      </w:r>
      <w:r w:rsidRPr="00766349">
        <w:rPr>
          <w:rFonts w:ascii="Times New Roman" w:hAnsi="Times New Roman"/>
          <w:spacing w:val="2"/>
          <w:sz w:val="24"/>
          <w:szCs w:val="24"/>
        </w:rPr>
        <w:t xml:space="preserve">Создание специальных методов и средств обучения: </w:t>
      </w:r>
      <w:proofErr w:type="gramStart"/>
      <w:r w:rsidRPr="00766349">
        <w:rPr>
          <w:rFonts w:ascii="Times New Roman" w:hAnsi="Times New Roman"/>
          <w:spacing w:val="2"/>
          <w:sz w:val="24"/>
          <w:szCs w:val="24"/>
        </w:rPr>
        <w:t>обеспечивается потребность в построении</w:t>
      </w:r>
      <w:proofErr w:type="gramEnd"/>
      <w:r w:rsidRPr="00766349">
        <w:rPr>
          <w:rFonts w:ascii="Times New Roman" w:hAnsi="Times New Roman"/>
          <w:spacing w:val="2"/>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766349" w:rsidRPr="00766349" w:rsidRDefault="00766349" w:rsidP="00766349">
      <w:pPr>
        <w:pStyle w:val="a3"/>
        <w:ind w:firstLine="709"/>
        <w:jc w:val="both"/>
        <w:rPr>
          <w:rFonts w:ascii="Times New Roman" w:hAnsi="Times New Roman"/>
          <w:spacing w:val="2"/>
          <w:sz w:val="24"/>
          <w:szCs w:val="24"/>
        </w:rPr>
      </w:pPr>
      <w:bookmarkStart w:id="56" w:name="106200"/>
      <w:bookmarkEnd w:id="56"/>
      <w:r>
        <w:rPr>
          <w:rFonts w:ascii="Times New Roman" w:hAnsi="Times New Roman"/>
          <w:spacing w:val="2"/>
          <w:sz w:val="24"/>
          <w:szCs w:val="24"/>
        </w:rPr>
        <w:t xml:space="preserve">4. </w:t>
      </w:r>
      <w:r w:rsidRPr="00766349">
        <w:rPr>
          <w:rFonts w:ascii="Times New Roman" w:hAnsi="Times New Roman"/>
          <w:spacing w:val="2"/>
          <w:sz w:val="24"/>
          <w:szCs w:val="24"/>
        </w:rPr>
        <w:t xml:space="preserve">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66349" w:rsidRPr="00766349" w:rsidRDefault="00766349" w:rsidP="00766349">
      <w:pPr>
        <w:pStyle w:val="a3"/>
        <w:ind w:firstLine="709"/>
        <w:jc w:val="both"/>
        <w:rPr>
          <w:rFonts w:ascii="Times New Roman" w:hAnsi="Times New Roman"/>
          <w:spacing w:val="2"/>
          <w:sz w:val="24"/>
          <w:szCs w:val="24"/>
        </w:rPr>
      </w:pPr>
      <w:bookmarkStart w:id="57" w:name="106201"/>
      <w:bookmarkEnd w:id="57"/>
      <w:r w:rsidRPr="00766349">
        <w:rPr>
          <w:rFonts w:ascii="Times New Roman" w:hAnsi="Times New Roman"/>
          <w:spacing w:val="2"/>
          <w:sz w:val="24"/>
          <w:szCs w:val="24"/>
        </w:rPr>
        <w:t>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766349" w:rsidRPr="00766349" w:rsidRDefault="00766349" w:rsidP="00766349">
      <w:pPr>
        <w:pStyle w:val="a3"/>
        <w:ind w:firstLine="709"/>
        <w:jc w:val="both"/>
        <w:rPr>
          <w:rFonts w:ascii="Times New Roman" w:hAnsi="Times New Roman"/>
          <w:spacing w:val="2"/>
          <w:sz w:val="24"/>
          <w:szCs w:val="24"/>
        </w:rPr>
      </w:pPr>
      <w:bookmarkStart w:id="58" w:name="106202"/>
      <w:bookmarkEnd w:id="58"/>
      <w:r w:rsidRPr="00766349">
        <w:rPr>
          <w:rFonts w:ascii="Times New Roman" w:hAnsi="Times New Roman"/>
          <w:spacing w:val="2"/>
          <w:sz w:val="24"/>
          <w:szCs w:val="24"/>
        </w:rPr>
        <w:t xml:space="preserve">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766349">
        <w:rPr>
          <w:rFonts w:ascii="Times New Roman" w:hAnsi="Times New Roman"/>
          <w:spacing w:val="2"/>
          <w:sz w:val="24"/>
          <w:szCs w:val="24"/>
        </w:rPr>
        <w:t>близковозрастных</w:t>
      </w:r>
      <w:proofErr w:type="spellEnd"/>
      <w:r w:rsidRPr="00766349">
        <w:rPr>
          <w:rFonts w:ascii="Times New Roman" w:hAnsi="Times New Roman"/>
          <w:spacing w:val="2"/>
          <w:sz w:val="24"/>
          <w:szCs w:val="24"/>
        </w:rPr>
        <w:t xml:space="preserve"> классах (группах) по возрастающим ступеням обучения. Основанием для перевода обучающегося из класса в класс является его возраст.</w:t>
      </w:r>
    </w:p>
    <w:p w:rsidR="00766349" w:rsidRPr="00766349" w:rsidRDefault="00766349" w:rsidP="00766349">
      <w:pPr>
        <w:pStyle w:val="a3"/>
        <w:ind w:firstLine="709"/>
        <w:jc w:val="both"/>
        <w:rPr>
          <w:rFonts w:ascii="Times New Roman" w:hAnsi="Times New Roman"/>
          <w:spacing w:val="2"/>
          <w:sz w:val="24"/>
          <w:szCs w:val="24"/>
        </w:rPr>
      </w:pPr>
      <w:bookmarkStart w:id="59" w:name="106203"/>
      <w:bookmarkEnd w:id="59"/>
      <w:proofErr w:type="gramStart"/>
      <w:r w:rsidRPr="00766349">
        <w:rPr>
          <w:rFonts w:ascii="Times New Roman" w:hAnsi="Times New Roman"/>
          <w:spacing w:val="2"/>
          <w:sz w:val="24"/>
          <w:szCs w:val="24"/>
        </w:rPr>
        <w:t>Следует учитывать и потребности в пролонгированном обучении, выходящим за рамки школьного возраста.</w:t>
      </w:r>
      <w:proofErr w:type="gramEnd"/>
      <w:r w:rsidRPr="00766349">
        <w:rPr>
          <w:rFonts w:ascii="Times New Roman" w:hAnsi="Times New Roman"/>
          <w:spacing w:val="2"/>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66349" w:rsidRPr="00766349" w:rsidRDefault="00766349" w:rsidP="00766349">
      <w:pPr>
        <w:pStyle w:val="a3"/>
        <w:ind w:firstLine="709"/>
        <w:jc w:val="both"/>
        <w:rPr>
          <w:rFonts w:ascii="Times New Roman" w:hAnsi="Times New Roman"/>
          <w:spacing w:val="2"/>
          <w:sz w:val="24"/>
          <w:szCs w:val="24"/>
        </w:rPr>
      </w:pPr>
      <w:bookmarkStart w:id="60" w:name="106204"/>
      <w:bookmarkEnd w:id="60"/>
      <w:r w:rsidRPr="00766349">
        <w:rPr>
          <w:rFonts w:ascii="Times New Roman" w:hAnsi="Times New Roman"/>
          <w:spacing w:val="2"/>
          <w:sz w:val="24"/>
          <w:szCs w:val="24"/>
        </w:rPr>
        <w:t>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766349" w:rsidRPr="00766349" w:rsidRDefault="00766349" w:rsidP="00766349">
      <w:pPr>
        <w:pStyle w:val="a3"/>
        <w:ind w:firstLine="709"/>
        <w:jc w:val="both"/>
        <w:rPr>
          <w:rFonts w:ascii="Times New Roman" w:hAnsi="Times New Roman"/>
          <w:spacing w:val="2"/>
          <w:sz w:val="24"/>
          <w:szCs w:val="24"/>
        </w:rPr>
      </w:pPr>
      <w:bookmarkStart w:id="61" w:name="106205"/>
      <w:bookmarkEnd w:id="61"/>
      <w:r w:rsidRPr="00766349">
        <w:rPr>
          <w:rFonts w:ascii="Times New Roman" w:hAnsi="Times New Roman"/>
          <w:spacing w:val="2"/>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66349" w:rsidRPr="00766349" w:rsidRDefault="00766349" w:rsidP="00766349">
      <w:pPr>
        <w:pStyle w:val="a3"/>
        <w:ind w:firstLine="709"/>
        <w:jc w:val="both"/>
        <w:rPr>
          <w:rFonts w:ascii="Times New Roman" w:hAnsi="Times New Roman"/>
          <w:spacing w:val="2"/>
          <w:sz w:val="24"/>
          <w:szCs w:val="24"/>
        </w:rPr>
      </w:pPr>
      <w:bookmarkStart w:id="62" w:name="106206"/>
      <w:bookmarkEnd w:id="62"/>
      <w:r w:rsidRPr="00766349">
        <w:rPr>
          <w:rFonts w:ascii="Times New Roman" w:hAnsi="Times New Roman"/>
          <w:spacing w:val="2"/>
          <w:sz w:val="24"/>
          <w:szCs w:val="24"/>
        </w:rPr>
        <w:lastRenderedPageBreak/>
        <w:t xml:space="preserve">К </w:t>
      </w:r>
      <w:r w:rsidRPr="00766349">
        <w:rPr>
          <w:rFonts w:ascii="Times New Roman" w:hAnsi="Times New Roman"/>
          <w:b/>
          <w:spacing w:val="2"/>
          <w:sz w:val="24"/>
          <w:szCs w:val="24"/>
        </w:rPr>
        <w:t>особым образовательным потребностям</w:t>
      </w:r>
      <w:r w:rsidRPr="00766349">
        <w:rPr>
          <w:rFonts w:ascii="Times New Roman" w:hAnsi="Times New Roman"/>
          <w:spacing w:val="2"/>
          <w:sz w:val="24"/>
          <w:szCs w:val="24"/>
        </w:rPr>
        <w:t xml:space="preserve"> </w:t>
      </w:r>
      <w:proofErr w:type="gramStart"/>
      <w:r w:rsidRPr="00766349">
        <w:rPr>
          <w:rFonts w:ascii="Times New Roman" w:hAnsi="Times New Roman"/>
          <w:spacing w:val="2"/>
          <w:sz w:val="24"/>
          <w:szCs w:val="24"/>
        </w:rPr>
        <w:t>обучающихся</w:t>
      </w:r>
      <w:proofErr w:type="gramEnd"/>
      <w:r w:rsidRPr="00766349">
        <w:rPr>
          <w:rFonts w:ascii="Times New Roman" w:hAnsi="Times New Roman"/>
          <w:spacing w:val="2"/>
          <w:sz w:val="24"/>
          <w:szCs w:val="24"/>
        </w:rP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766349" w:rsidRPr="00766349" w:rsidRDefault="00766349" w:rsidP="00766349">
      <w:pPr>
        <w:pStyle w:val="a3"/>
        <w:ind w:firstLine="709"/>
        <w:jc w:val="both"/>
        <w:rPr>
          <w:rFonts w:ascii="Times New Roman" w:hAnsi="Times New Roman"/>
          <w:spacing w:val="2"/>
          <w:sz w:val="24"/>
          <w:szCs w:val="24"/>
        </w:rPr>
      </w:pPr>
      <w:bookmarkStart w:id="63" w:name="106207"/>
      <w:bookmarkEnd w:id="63"/>
      <w:r>
        <w:rPr>
          <w:rFonts w:ascii="Times New Roman" w:hAnsi="Times New Roman"/>
          <w:spacing w:val="2"/>
          <w:sz w:val="24"/>
          <w:szCs w:val="24"/>
        </w:rPr>
        <w:t xml:space="preserve">- </w:t>
      </w:r>
      <w:r w:rsidRPr="00766349">
        <w:rPr>
          <w:rFonts w:ascii="Times New Roman" w:hAnsi="Times New Roman"/>
          <w:spacing w:val="2"/>
          <w:sz w:val="24"/>
          <w:szCs w:val="24"/>
        </w:rPr>
        <w:t>раннее получение специальной помощи средствами образования;</w:t>
      </w:r>
    </w:p>
    <w:p w:rsidR="00766349" w:rsidRPr="00766349" w:rsidRDefault="00766349" w:rsidP="00766349">
      <w:pPr>
        <w:pStyle w:val="a3"/>
        <w:ind w:firstLine="709"/>
        <w:jc w:val="both"/>
        <w:rPr>
          <w:rFonts w:ascii="Times New Roman" w:hAnsi="Times New Roman"/>
          <w:spacing w:val="2"/>
          <w:sz w:val="24"/>
          <w:szCs w:val="24"/>
        </w:rPr>
      </w:pPr>
      <w:bookmarkStart w:id="64" w:name="106208"/>
      <w:bookmarkEnd w:id="64"/>
      <w:r>
        <w:rPr>
          <w:rFonts w:ascii="Times New Roman" w:hAnsi="Times New Roman"/>
          <w:spacing w:val="2"/>
          <w:sz w:val="24"/>
          <w:szCs w:val="24"/>
        </w:rPr>
        <w:t xml:space="preserve">- </w:t>
      </w:r>
      <w:r w:rsidRPr="00766349">
        <w:rPr>
          <w:rFonts w:ascii="Times New Roman" w:hAnsi="Times New Roman"/>
          <w:spacing w:val="2"/>
          <w:sz w:val="24"/>
          <w:szCs w:val="24"/>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766349" w:rsidRPr="00766349" w:rsidRDefault="00766349" w:rsidP="00766349">
      <w:pPr>
        <w:pStyle w:val="a3"/>
        <w:ind w:firstLine="709"/>
        <w:jc w:val="both"/>
        <w:rPr>
          <w:rFonts w:ascii="Times New Roman" w:hAnsi="Times New Roman"/>
          <w:spacing w:val="2"/>
          <w:sz w:val="24"/>
          <w:szCs w:val="24"/>
        </w:rPr>
      </w:pPr>
      <w:bookmarkStart w:id="65" w:name="106209"/>
      <w:bookmarkEnd w:id="65"/>
      <w:r>
        <w:rPr>
          <w:rFonts w:ascii="Times New Roman" w:hAnsi="Times New Roman"/>
          <w:spacing w:val="2"/>
          <w:sz w:val="24"/>
          <w:szCs w:val="24"/>
        </w:rPr>
        <w:t xml:space="preserve">- </w:t>
      </w:r>
      <w:r w:rsidRPr="00766349">
        <w:rPr>
          <w:rFonts w:ascii="Times New Roman" w:hAnsi="Times New Roman"/>
          <w:spacing w:val="2"/>
          <w:sz w:val="24"/>
          <w:szCs w:val="24"/>
        </w:rPr>
        <w:t xml:space="preserve">научно-обоснованный, практико-ориентированный, действенный характер содержания образования, направленный на социализацию </w:t>
      </w:r>
      <w:proofErr w:type="gramStart"/>
      <w:r w:rsidRPr="00766349">
        <w:rPr>
          <w:rFonts w:ascii="Times New Roman" w:hAnsi="Times New Roman"/>
          <w:spacing w:val="2"/>
          <w:sz w:val="24"/>
          <w:szCs w:val="24"/>
        </w:rPr>
        <w:t>обучающихся</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66" w:name="106210"/>
      <w:bookmarkEnd w:id="66"/>
      <w:r>
        <w:rPr>
          <w:rFonts w:ascii="Times New Roman" w:hAnsi="Times New Roman"/>
          <w:spacing w:val="2"/>
          <w:sz w:val="24"/>
          <w:szCs w:val="24"/>
        </w:rPr>
        <w:t xml:space="preserve">- </w:t>
      </w:r>
      <w:r w:rsidRPr="00766349">
        <w:rPr>
          <w:rFonts w:ascii="Times New Roman" w:hAnsi="Times New Roman"/>
          <w:spacing w:val="2"/>
          <w:sz w:val="24"/>
          <w:szCs w:val="24"/>
        </w:rPr>
        <w:t>доступность содержания познавательных задач, реализуемых в процессе образования;</w:t>
      </w:r>
    </w:p>
    <w:p w:rsidR="00766349" w:rsidRPr="00766349" w:rsidRDefault="00766349" w:rsidP="00766349">
      <w:pPr>
        <w:pStyle w:val="a3"/>
        <w:ind w:firstLine="709"/>
        <w:jc w:val="both"/>
        <w:rPr>
          <w:rFonts w:ascii="Times New Roman" w:hAnsi="Times New Roman"/>
          <w:spacing w:val="2"/>
          <w:sz w:val="24"/>
          <w:szCs w:val="24"/>
        </w:rPr>
      </w:pPr>
      <w:bookmarkStart w:id="67" w:name="106211"/>
      <w:bookmarkEnd w:id="67"/>
      <w:r>
        <w:rPr>
          <w:rFonts w:ascii="Times New Roman" w:hAnsi="Times New Roman"/>
          <w:spacing w:val="2"/>
          <w:sz w:val="24"/>
          <w:szCs w:val="24"/>
        </w:rPr>
        <w:t xml:space="preserve">- </w:t>
      </w:r>
      <w:r w:rsidRPr="00766349">
        <w:rPr>
          <w:rFonts w:ascii="Times New Roman" w:hAnsi="Times New Roman"/>
          <w:spacing w:val="2"/>
          <w:sz w:val="24"/>
          <w:szCs w:val="24"/>
        </w:rPr>
        <w:t>пролонгация сроков получения образования;</w:t>
      </w:r>
    </w:p>
    <w:p w:rsidR="00766349" w:rsidRPr="00766349" w:rsidRDefault="00766349" w:rsidP="00766349">
      <w:pPr>
        <w:pStyle w:val="a3"/>
        <w:ind w:firstLine="709"/>
        <w:jc w:val="both"/>
        <w:rPr>
          <w:rFonts w:ascii="Times New Roman" w:hAnsi="Times New Roman"/>
          <w:spacing w:val="2"/>
          <w:sz w:val="24"/>
          <w:szCs w:val="24"/>
        </w:rPr>
      </w:pPr>
      <w:bookmarkStart w:id="68" w:name="106212"/>
      <w:bookmarkEnd w:id="68"/>
      <w:r>
        <w:rPr>
          <w:rFonts w:ascii="Times New Roman" w:hAnsi="Times New Roman"/>
          <w:spacing w:val="2"/>
          <w:sz w:val="24"/>
          <w:szCs w:val="24"/>
        </w:rPr>
        <w:t xml:space="preserve">- </w:t>
      </w:r>
      <w:r w:rsidRPr="00766349">
        <w:rPr>
          <w:rFonts w:ascii="Times New Roman" w:hAnsi="Times New Roman"/>
          <w:spacing w:val="2"/>
          <w:sz w:val="24"/>
          <w:szCs w:val="24"/>
        </w:rPr>
        <w:t>систематическая актуализация сформированных у обучающихся знаний и умений;</w:t>
      </w:r>
    </w:p>
    <w:p w:rsidR="00766349" w:rsidRPr="00766349" w:rsidRDefault="00766349" w:rsidP="00766349">
      <w:pPr>
        <w:pStyle w:val="a3"/>
        <w:ind w:firstLine="709"/>
        <w:jc w:val="both"/>
        <w:rPr>
          <w:rFonts w:ascii="Times New Roman" w:hAnsi="Times New Roman"/>
          <w:spacing w:val="2"/>
          <w:sz w:val="24"/>
          <w:szCs w:val="24"/>
        </w:rPr>
      </w:pPr>
      <w:bookmarkStart w:id="69" w:name="106213"/>
      <w:bookmarkEnd w:id="69"/>
      <w:r>
        <w:rPr>
          <w:rFonts w:ascii="Times New Roman" w:hAnsi="Times New Roman"/>
          <w:spacing w:val="2"/>
          <w:sz w:val="24"/>
          <w:szCs w:val="24"/>
        </w:rPr>
        <w:t xml:space="preserve">- </w:t>
      </w:r>
      <w:r w:rsidRPr="00766349">
        <w:rPr>
          <w:rFonts w:ascii="Times New Roman" w:hAnsi="Times New Roman"/>
          <w:spacing w:val="2"/>
          <w:sz w:val="24"/>
          <w:szCs w:val="24"/>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766349" w:rsidRPr="00766349" w:rsidRDefault="00766349" w:rsidP="00766349">
      <w:pPr>
        <w:pStyle w:val="a3"/>
        <w:ind w:firstLine="709"/>
        <w:jc w:val="both"/>
        <w:rPr>
          <w:rFonts w:ascii="Times New Roman" w:hAnsi="Times New Roman"/>
          <w:spacing w:val="2"/>
          <w:sz w:val="24"/>
          <w:szCs w:val="24"/>
        </w:rPr>
      </w:pPr>
      <w:bookmarkStart w:id="70" w:name="106214"/>
      <w:bookmarkEnd w:id="70"/>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766349">
        <w:rPr>
          <w:rFonts w:ascii="Times New Roman" w:hAnsi="Times New Roman"/>
          <w:spacing w:val="2"/>
          <w:sz w:val="24"/>
          <w:szCs w:val="24"/>
        </w:rPr>
        <w:t>нейродинамики</w:t>
      </w:r>
      <w:proofErr w:type="spellEnd"/>
      <w:r w:rsidRPr="00766349">
        <w:rPr>
          <w:rFonts w:ascii="Times New Roman" w:hAnsi="Times New Roman"/>
          <w:spacing w:val="2"/>
          <w:sz w:val="24"/>
          <w:szCs w:val="24"/>
        </w:rPr>
        <w:t xml:space="preserve"> психических процессов, состояния слуха, зрения и других психофизических особенностей обучающихся;</w:t>
      </w:r>
    </w:p>
    <w:p w:rsidR="00766349" w:rsidRPr="00766349" w:rsidRDefault="00766349" w:rsidP="00766349">
      <w:pPr>
        <w:pStyle w:val="a3"/>
        <w:ind w:firstLine="709"/>
        <w:jc w:val="both"/>
        <w:rPr>
          <w:rFonts w:ascii="Times New Roman" w:hAnsi="Times New Roman"/>
          <w:spacing w:val="2"/>
          <w:sz w:val="24"/>
          <w:szCs w:val="24"/>
        </w:rPr>
      </w:pPr>
      <w:bookmarkStart w:id="71" w:name="106215"/>
      <w:bookmarkEnd w:id="71"/>
      <w:r>
        <w:rPr>
          <w:rFonts w:ascii="Times New Roman" w:hAnsi="Times New Roman"/>
          <w:spacing w:val="2"/>
          <w:sz w:val="24"/>
          <w:szCs w:val="24"/>
        </w:rPr>
        <w:t xml:space="preserve">- </w:t>
      </w:r>
      <w:r w:rsidRPr="00766349">
        <w:rPr>
          <w:rFonts w:ascii="Times New Roman" w:hAnsi="Times New Roman"/>
          <w:spacing w:val="2"/>
          <w:sz w:val="24"/>
          <w:szCs w:val="24"/>
        </w:rPr>
        <w:t xml:space="preserve">развитие мотивации и </w:t>
      </w:r>
      <w:proofErr w:type="gramStart"/>
      <w:r w:rsidRPr="00766349">
        <w:rPr>
          <w:rFonts w:ascii="Times New Roman" w:hAnsi="Times New Roman"/>
          <w:spacing w:val="2"/>
          <w:sz w:val="24"/>
          <w:szCs w:val="24"/>
        </w:rPr>
        <w:t>интереса</w:t>
      </w:r>
      <w:proofErr w:type="gramEnd"/>
      <w:r w:rsidRPr="00766349">
        <w:rPr>
          <w:rFonts w:ascii="Times New Roman" w:hAnsi="Times New Roman"/>
          <w:spacing w:val="2"/>
          <w:sz w:val="24"/>
          <w:szCs w:val="24"/>
        </w:rP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766349" w:rsidRPr="00766349" w:rsidRDefault="00766349" w:rsidP="00766349">
      <w:pPr>
        <w:pStyle w:val="a3"/>
        <w:ind w:firstLine="709"/>
        <w:jc w:val="both"/>
        <w:rPr>
          <w:rFonts w:ascii="Times New Roman" w:hAnsi="Times New Roman"/>
          <w:spacing w:val="2"/>
          <w:sz w:val="24"/>
          <w:szCs w:val="24"/>
        </w:rPr>
      </w:pPr>
      <w:bookmarkStart w:id="72" w:name="106216"/>
      <w:bookmarkEnd w:id="72"/>
      <w:r>
        <w:rPr>
          <w:rFonts w:ascii="Times New Roman" w:hAnsi="Times New Roman"/>
          <w:spacing w:val="2"/>
          <w:sz w:val="24"/>
          <w:szCs w:val="24"/>
        </w:rPr>
        <w:t xml:space="preserve">- </w:t>
      </w:r>
      <w:r w:rsidRPr="00766349">
        <w:rPr>
          <w:rFonts w:ascii="Times New Roman" w:hAnsi="Times New Roman"/>
          <w:spacing w:val="2"/>
          <w:sz w:val="24"/>
          <w:szCs w:val="24"/>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766349" w:rsidRPr="00766349" w:rsidRDefault="00766349" w:rsidP="00766349">
      <w:pPr>
        <w:pStyle w:val="a3"/>
        <w:ind w:firstLine="709"/>
        <w:jc w:val="both"/>
        <w:rPr>
          <w:rFonts w:ascii="Times New Roman" w:hAnsi="Times New Roman"/>
          <w:spacing w:val="2"/>
          <w:sz w:val="24"/>
          <w:szCs w:val="24"/>
        </w:rPr>
      </w:pPr>
      <w:bookmarkStart w:id="73" w:name="106217"/>
      <w:bookmarkEnd w:id="73"/>
      <w:r w:rsidRPr="00766349">
        <w:rPr>
          <w:rFonts w:ascii="Times New Roman" w:hAnsi="Times New Roman"/>
          <w:b/>
          <w:spacing w:val="2"/>
          <w:sz w:val="24"/>
          <w:szCs w:val="24"/>
        </w:rPr>
        <w:t>Удовлетворение особых образовательных потребностей</w:t>
      </w:r>
      <w:r w:rsidRPr="00766349">
        <w:rPr>
          <w:rFonts w:ascii="Times New Roman" w:hAnsi="Times New Roman"/>
          <w:spacing w:val="2"/>
          <w:sz w:val="24"/>
          <w:szCs w:val="24"/>
        </w:rPr>
        <w:t xml:space="preserve">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 с ТМНР, обеспечивается:</w:t>
      </w:r>
    </w:p>
    <w:p w:rsidR="00766349" w:rsidRPr="00766349" w:rsidRDefault="00766349" w:rsidP="00766349">
      <w:pPr>
        <w:pStyle w:val="a3"/>
        <w:ind w:firstLine="709"/>
        <w:jc w:val="both"/>
        <w:rPr>
          <w:rFonts w:ascii="Times New Roman" w:hAnsi="Times New Roman"/>
          <w:spacing w:val="2"/>
          <w:sz w:val="24"/>
          <w:szCs w:val="24"/>
        </w:rPr>
      </w:pPr>
      <w:bookmarkStart w:id="74" w:name="106218"/>
      <w:bookmarkEnd w:id="74"/>
      <w:r>
        <w:rPr>
          <w:rFonts w:ascii="Times New Roman" w:hAnsi="Times New Roman"/>
          <w:spacing w:val="2"/>
          <w:sz w:val="24"/>
          <w:szCs w:val="24"/>
        </w:rPr>
        <w:t xml:space="preserve">- </w:t>
      </w:r>
      <w:r w:rsidRPr="00766349">
        <w:rPr>
          <w:rFonts w:ascii="Times New Roman" w:hAnsi="Times New Roman"/>
          <w:spacing w:val="2"/>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66349" w:rsidRPr="00766349" w:rsidRDefault="00766349" w:rsidP="00766349">
      <w:pPr>
        <w:pStyle w:val="a3"/>
        <w:ind w:firstLine="709"/>
        <w:jc w:val="both"/>
        <w:rPr>
          <w:rFonts w:ascii="Times New Roman" w:hAnsi="Times New Roman"/>
          <w:spacing w:val="2"/>
          <w:sz w:val="24"/>
          <w:szCs w:val="24"/>
        </w:rPr>
      </w:pPr>
      <w:bookmarkStart w:id="75" w:name="106219"/>
      <w:bookmarkEnd w:id="75"/>
      <w:r>
        <w:rPr>
          <w:rFonts w:ascii="Times New Roman" w:hAnsi="Times New Roman"/>
          <w:spacing w:val="2"/>
          <w:sz w:val="24"/>
          <w:szCs w:val="24"/>
        </w:rPr>
        <w:t xml:space="preserve">- </w:t>
      </w:r>
      <w:r w:rsidRPr="00766349">
        <w:rPr>
          <w:rFonts w:ascii="Times New Roman" w:hAnsi="Times New Roman"/>
          <w:spacing w:val="2"/>
          <w:sz w:val="24"/>
          <w:szCs w:val="24"/>
        </w:rPr>
        <w:t>созданием оптимальных путей развития;</w:t>
      </w:r>
    </w:p>
    <w:p w:rsidR="00766349" w:rsidRPr="00766349" w:rsidRDefault="00766349" w:rsidP="00766349">
      <w:pPr>
        <w:pStyle w:val="a3"/>
        <w:ind w:firstLine="709"/>
        <w:jc w:val="both"/>
        <w:rPr>
          <w:rFonts w:ascii="Times New Roman" w:hAnsi="Times New Roman"/>
          <w:spacing w:val="2"/>
          <w:sz w:val="24"/>
          <w:szCs w:val="24"/>
        </w:rPr>
      </w:pPr>
      <w:bookmarkStart w:id="76" w:name="106220"/>
      <w:bookmarkEnd w:id="76"/>
      <w:r>
        <w:rPr>
          <w:rFonts w:ascii="Times New Roman" w:hAnsi="Times New Roman"/>
          <w:spacing w:val="2"/>
          <w:sz w:val="24"/>
          <w:szCs w:val="24"/>
        </w:rPr>
        <w:t xml:space="preserve">- </w:t>
      </w:r>
      <w:r w:rsidRPr="00766349">
        <w:rPr>
          <w:rFonts w:ascii="Times New Roman" w:hAnsi="Times New Roman"/>
          <w:spacing w:val="2"/>
          <w:sz w:val="24"/>
          <w:szCs w:val="24"/>
        </w:rPr>
        <w:t>использованием специфических методов и средств обучения;</w:t>
      </w:r>
    </w:p>
    <w:p w:rsidR="00766349" w:rsidRPr="00766349" w:rsidRDefault="00766349" w:rsidP="00766349">
      <w:pPr>
        <w:pStyle w:val="a3"/>
        <w:ind w:firstLine="709"/>
        <w:jc w:val="both"/>
        <w:rPr>
          <w:rFonts w:ascii="Times New Roman" w:hAnsi="Times New Roman"/>
          <w:spacing w:val="2"/>
          <w:sz w:val="24"/>
          <w:szCs w:val="24"/>
        </w:rPr>
      </w:pPr>
      <w:bookmarkStart w:id="77" w:name="106221"/>
      <w:bookmarkEnd w:id="77"/>
      <w:r>
        <w:rPr>
          <w:rFonts w:ascii="Times New Roman" w:hAnsi="Times New Roman"/>
          <w:spacing w:val="2"/>
          <w:sz w:val="24"/>
          <w:szCs w:val="24"/>
        </w:rPr>
        <w:t xml:space="preserve">- </w:t>
      </w:r>
      <w:r w:rsidRPr="00766349">
        <w:rPr>
          <w:rFonts w:ascii="Times New Roman" w:hAnsi="Times New Roman"/>
          <w:spacing w:val="2"/>
          <w:sz w:val="24"/>
          <w:szCs w:val="24"/>
        </w:rPr>
        <w:t>дифференцированным, "пошаговым" обучением;</w:t>
      </w:r>
    </w:p>
    <w:p w:rsidR="00766349" w:rsidRPr="00766349" w:rsidRDefault="00766349" w:rsidP="00766349">
      <w:pPr>
        <w:pStyle w:val="a3"/>
        <w:ind w:firstLine="709"/>
        <w:jc w:val="both"/>
        <w:rPr>
          <w:rFonts w:ascii="Times New Roman" w:hAnsi="Times New Roman"/>
          <w:spacing w:val="2"/>
          <w:sz w:val="24"/>
          <w:szCs w:val="24"/>
        </w:rPr>
      </w:pPr>
      <w:bookmarkStart w:id="78" w:name="106222"/>
      <w:bookmarkEnd w:id="78"/>
      <w:r>
        <w:rPr>
          <w:rFonts w:ascii="Times New Roman" w:hAnsi="Times New Roman"/>
          <w:spacing w:val="2"/>
          <w:sz w:val="24"/>
          <w:szCs w:val="24"/>
        </w:rPr>
        <w:t xml:space="preserve">- </w:t>
      </w:r>
      <w:r w:rsidRPr="00766349">
        <w:rPr>
          <w:rFonts w:ascii="Times New Roman" w:hAnsi="Times New Roman"/>
          <w:spacing w:val="2"/>
          <w:sz w:val="24"/>
          <w:szCs w:val="24"/>
        </w:rPr>
        <w:t>обязательной индивидуализацией обучения (обучение по специальной индивидуальной программе развития);</w:t>
      </w:r>
    </w:p>
    <w:p w:rsidR="00766349" w:rsidRPr="00766349" w:rsidRDefault="00766349" w:rsidP="00766349">
      <w:pPr>
        <w:pStyle w:val="a3"/>
        <w:ind w:firstLine="709"/>
        <w:jc w:val="both"/>
        <w:rPr>
          <w:rFonts w:ascii="Times New Roman" w:hAnsi="Times New Roman"/>
          <w:spacing w:val="2"/>
          <w:sz w:val="24"/>
          <w:szCs w:val="24"/>
        </w:rPr>
      </w:pPr>
      <w:bookmarkStart w:id="79" w:name="106223"/>
      <w:bookmarkEnd w:id="79"/>
      <w:r>
        <w:rPr>
          <w:rFonts w:ascii="Times New Roman" w:hAnsi="Times New Roman"/>
          <w:spacing w:val="2"/>
          <w:sz w:val="24"/>
          <w:szCs w:val="24"/>
        </w:rPr>
        <w:t xml:space="preserve">- </w:t>
      </w:r>
      <w:r w:rsidRPr="00766349">
        <w:rPr>
          <w:rFonts w:ascii="Times New Roman" w:hAnsi="Times New Roman"/>
          <w:spacing w:val="2"/>
          <w:sz w:val="24"/>
          <w:szCs w:val="24"/>
        </w:rPr>
        <w:t>формированием элементарных социально-бытовых навыков и навыков самообслуживания;</w:t>
      </w:r>
    </w:p>
    <w:p w:rsidR="00766349" w:rsidRPr="00766349" w:rsidRDefault="00766349" w:rsidP="00766349">
      <w:pPr>
        <w:pStyle w:val="a3"/>
        <w:ind w:firstLine="709"/>
        <w:jc w:val="both"/>
        <w:rPr>
          <w:rFonts w:ascii="Times New Roman" w:hAnsi="Times New Roman"/>
          <w:spacing w:val="2"/>
          <w:sz w:val="24"/>
          <w:szCs w:val="24"/>
        </w:rPr>
      </w:pPr>
      <w:bookmarkStart w:id="80" w:name="106224"/>
      <w:bookmarkEnd w:id="80"/>
      <w:r>
        <w:rPr>
          <w:rFonts w:ascii="Times New Roman" w:hAnsi="Times New Roman"/>
          <w:spacing w:val="2"/>
          <w:sz w:val="24"/>
          <w:szCs w:val="24"/>
        </w:rPr>
        <w:t xml:space="preserve">- </w:t>
      </w:r>
      <w:r w:rsidRPr="00766349">
        <w:rPr>
          <w:rFonts w:ascii="Times New Roman" w:hAnsi="Times New Roman"/>
          <w:spacing w:val="2"/>
          <w:sz w:val="24"/>
          <w:szCs w:val="24"/>
        </w:rPr>
        <w:t>учетом типологических и индивидуальных особенностей развития обучающихся;</w:t>
      </w:r>
    </w:p>
    <w:p w:rsidR="00766349" w:rsidRPr="00766349" w:rsidRDefault="00766349" w:rsidP="00766349">
      <w:pPr>
        <w:pStyle w:val="a3"/>
        <w:ind w:firstLine="709"/>
        <w:jc w:val="both"/>
        <w:rPr>
          <w:rFonts w:ascii="Times New Roman" w:hAnsi="Times New Roman"/>
          <w:spacing w:val="2"/>
          <w:sz w:val="24"/>
          <w:szCs w:val="24"/>
        </w:rPr>
      </w:pPr>
      <w:bookmarkStart w:id="81" w:name="106225"/>
      <w:bookmarkEnd w:id="81"/>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обеспечением индивидуального </w:t>
      </w:r>
      <w:proofErr w:type="spellStart"/>
      <w:r w:rsidRPr="00766349">
        <w:rPr>
          <w:rFonts w:ascii="Times New Roman" w:hAnsi="Times New Roman"/>
          <w:spacing w:val="2"/>
          <w:sz w:val="24"/>
          <w:szCs w:val="24"/>
        </w:rPr>
        <w:t>клинико-психолого-педагогического</w:t>
      </w:r>
      <w:proofErr w:type="spellEnd"/>
      <w:r w:rsidRPr="00766349">
        <w:rPr>
          <w:rFonts w:ascii="Times New Roman" w:hAnsi="Times New Roman"/>
          <w:spacing w:val="2"/>
          <w:sz w:val="24"/>
          <w:szCs w:val="24"/>
        </w:rPr>
        <w:t xml:space="preserve">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766349" w:rsidRPr="00766349" w:rsidRDefault="00766349" w:rsidP="00766349">
      <w:pPr>
        <w:pStyle w:val="a3"/>
        <w:ind w:firstLine="709"/>
        <w:jc w:val="both"/>
        <w:rPr>
          <w:rFonts w:ascii="Times New Roman" w:hAnsi="Times New Roman"/>
          <w:spacing w:val="2"/>
          <w:sz w:val="24"/>
          <w:szCs w:val="24"/>
        </w:rPr>
      </w:pPr>
      <w:bookmarkStart w:id="82" w:name="106226"/>
      <w:bookmarkEnd w:id="82"/>
      <w:r>
        <w:rPr>
          <w:rFonts w:ascii="Times New Roman" w:hAnsi="Times New Roman"/>
          <w:spacing w:val="2"/>
          <w:sz w:val="24"/>
          <w:szCs w:val="24"/>
        </w:rPr>
        <w:t xml:space="preserve">- </w:t>
      </w:r>
      <w:r w:rsidRPr="00766349">
        <w:rPr>
          <w:rFonts w:ascii="Times New Roman" w:hAnsi="Times New Roman"/>
          <w:spacing w:val="2"/>
          <w:sz w:val="24"/>
          <w:szCs w:val="24"/>
        </w:rPr>
        <w:t>обеспечением образования вне зависимости от тяжести нарушений развития, вида образовательной организации;</w:t>
      </w:r>
    </w:p>
    <w:p w:rsidR="00766349" w:rsidRPr="00766349" w:rsidRDefault="00766349" w:rsidP="00766349">
      <w:pPr>
        <w:pStyle w:val="a3"/>
        <w:ind w:firstLine="709"/>
        <w:jc w:val="both"/>
        <w:rPr>
          <w:rFonts w:ascii="Times New Roman" w:hAnsi="Times New Roman"/>
          <w:spacing w:val="2"/>
          <w:sz w:val="24"/>
          <w:szCs w:val="24"/>
        </w:rPr>
      </w:pPr>
      <w:bookmarkStart w:id="83" w:name="106227"/>
      <w:bookmarkEnd w:id="83"/>
      <w:proofErr w:type="gramStart"/>
      <w:r>
        <w:rPr>
          <w:rFonts w:ascii="Times New Roman" w:hAnsi="Times New Roman"/>
          <w:spacing w:val="2"/>
          <w:sz w:val="24"/>
          <w:szCs w:val="24"/>
        </w:rPr>
        <w:lastRenderedPageBreak/>
        <w:t xml:space="preserve">- </w:t>
      </w:r>
      <w:r w:rsidRPr="00766349">
        <w:rPr>
          <w:rFonts w:ascii="Times New Roman" w:hAnsi="Times New Roman"/>
          <w:spacing w:val="2"/>
          <w:sz w:val="24"/>
          <w:szCs w:val="24"/>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84" w:name="106228"/>
      <w:bookmarkEnd w:id="84"/>
      <w:r>
        <w:rPr>
          <w:rFonts w:ascii="Times New Roman" w:hAnsi="Times New Roman"/>
          <w:spacing w:val="2"/>
          <w:sz w:val="24"/>
          <w:szCs w:val="24"/>
        </w:rPr>
        <w:t xml:space="preserve">- </w:t>
      </w:r>
      <w:r w:rsidRPr="00766349">
        <w:rPr>
          <w:rFonts w:ascii="Times New Roman" w:hAnsi="Times New Roman"/>
          <w:spacing w:val="2"/>
          <w:sz w:val="24"/>
          <w:szCs w:val="24"/>
        </w:rPr>
        <w:t>дозированным расширением образовательного пространства внутри организации и за ее пределами;</w:t>
      </w:r>
    </w:p>
    <w:p w:rsidR="00766349" w:rsidRPr="00766349" w:rsidRDefault="00766349" w:rsidP="00766349">
      <w:pPr>
        <w:pStyle w:val="a3"/>
        <w:ind w:firstLine="709"/>
        <w:jc w:val="both"/>
        <w:rPr>
          <w:rFonts w:ascii="Times New Roman" w:hAnsi="Times New Roman"/>
          <w:spacing w:val="2"/>
          <w:sz w:val="24"/>
          <w:szCs w:val="24"/>
        </w:rPr>
      </w:pPr>
      <w:bookmarkStart w:id="85" w:name="106229"/>
      <w:bookmarkEnd w:id="85"/>
      <w:r>
        <w:rPr>
          <w:rFonts w:ascii="Times New Roman" w:hAnsi="Times New Roman"/>
          <w:spacing w:val="2"/>
          <w:sz w:val="24"/>
          <w:szCs w:val="24"/>
        </w:rPr>
        <w:t xml:space="preserve">- </w:t>
      </w:r>
      <w:r w:rsidRPr="00766349">
        <w:rPr>
          <w:rFonts w:ascii="Times New Roman" w:hAnsi="Times New Roman"/>
          <w:spacing w:val="2"/>
          <w:sz w:val="24"/>
          <w:szCs w:val="24"/>
        </w:rPr>
        <w:t>организацией обучения в разновозрастных классах (группах);</w:t>
      </w:r>
    </w:p>
    <w:p w:rsidR="00766349" w:rsidRPr="00766349" w:rsidRDefault="00766349" w:rsidP="00766349">
      <w:pPr>
        <w:pStyle w:val="a3"/>
        <w:ind w:firstLine="709"/>
        <w:jc w:val="both"/>
        <w:rPr>
          <w:rFonts w:ascii="Times New Roman" w:hAnsi="Times New Roman"/>
          <w:spacing w:val="2"/>
          <w:sz w:val="24"/>
          <w:szCs w:val="24"/>
        </w:rPr>
      </w:pPr>
      <w:bookmarkStart w:id="86" w:name="106230"/>
      <w:bookmarkEnd w:id="86"/>
      <w:r>
        <w:rPr>
          <w:rFonts w:ascii="Times New Roman" w:hAnsi="Times New Roman"/>
          <w:spacing w:val="2"/>
          <w:sz w:val="24"/>
          <w:szCs w:val="24"/>
        </w:rPr>
        <w:t xml:space="preserve">- </w:t>
      </w:r>
      <w:r w:rsidRPr="00766349">
        <w:rPr>
          <w:rFonts w:ascii="Times New Roman" w:hAnsi="Times New Roman"/>
          <w:spacing w:val="2"/>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66349" w:rsidRPr="00766349" w:rsidRDefault="00766349" w:rsidP="00766349">
      <w:pPr>
        <w:pStyle w:val="a3"/>
        <w:ind w:firstLine="709"/>
        <w:jc w:val="both"/>
        <w:rPr>
          <w:rFonts w:ascii="Times New Roman" w:hAnsi="Times New Roman"/>
          <w:spacing w:val="2"/>
          <w:sz w:val="24"/>
          <w:szCs w:val="24"/>
        </w:rPr>
      </w:pPr>
      <w:bookmarkStart w:id="87" w:name="106231"/>
      <w:bookmarkEnd w:id="87"/>
      <w:r>
        <w:rPr>
          <w:rFonts w:ascii="Times New Roman" w:hAnsi="Times New Roman"/>
          <w:spacing w:val="2"/>
          <w:sz w:val="24"/>
          <w:szCs w:val="24"/>
        </w:rPr>
        <w:t>В</w:t>
      </w:r>
      <w:r w:rsidRPr="00766349">
        <w:rPr>
          <w:rFonts w:ascii="Times New Roman" w:hAnsi="Times New Roman"/>
          <w:spacing w:val="2"/>
          <w:sz w:val="24"/>
          <w:szCs w:val="24"/>
        </w:rPr>
        <w:t xml:space="preserve"> отношении </w:t>
      </w:r>
      <w:r w:rsidRPr="00766349">
        <w:rPr>
          <w:rFonts w:ascii="Times New Roman" w:hAnsi="Times New Roman"/>
          <w:b/>
          <w:i/>
          <w:spacing w:val="2"/>
          <w:sz w:val="24"/>
          <w:szCs w:val="24"/>
        </w:rPr>
        <w:t>глухих, слабослышащих, позднооглохших обучающихся</w:t>
      </w:r>
      <w:r w:rsidRPr="00766349">
        <w:rPr>
          <w:rFonts w:ascii="Times New Roman" w:hAnsi="Times New Roman"/>
          <w:spacing w:val="2"/>
          <w:sz w:val="24"/>
          <w:szCs w:val="24"/>
        </w:rPr>
        <w:t xml:space="preserve">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rsidRPr="00766349">
        <w:rPr>
          <w:rFonts w:ascii="Times New Roman" w:hAnsi="Times New Roman"/>
          <w:spacing w:val="2"/>
          <w:sz w:val="24"/>
          <w:szCs w:val="24"/>
        </w:rPr>
        <w:t>в</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88" w:name="106232"/>
      <w:bookmarkEnd w:id="88"/>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проведении</w:t>
      </w:r>
      <w:proofErr w:type="gramEnd"/>
      <w:r w:rsidRPr="00766349">
        <w:rPr>
          <w:rFonts w:ascii="Times New Roman" w:hAnsi="Times New Roman"/>
          <w:spacing w:val="2"/>
          <w:sz w:val="24"/>
          <w:szCs w:val="24"/>
        </w:rP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766349" w:rsidRPr="00766349" w:rsidRDefault="00766349" w:rsidP="00766349">
      <w:pPr>
        <w:pStyle w:val="a3"/>
        <w:ind w:firstLine="709"/>
        <w:jc w:val="both"/>
        <w:rPr>
          <w:rFonts w:ascii="Times New Roman" w:hAnsi="Times New Roman"/>
          <w:spacing w:val="2"/>
          <w:sz w:val="24"/>
          <w:szCs w:val="24"/>
        </w:rPr>
      </w:pPr>
      <w:bookmarkStart w:id="89" w:name="106233"/>
      <w:bookmarkEnd w:id="89"/>
      <w:proofErr w:type="gramStart"/>
      <w:r>
        <w:rPr>
          <w:rFonts w:ascii="Times New Roman" w:hAnsi="Times New Roman"/>
          <w:spacing w:val="2"/>
          <w:sz w:val="24"/>
          <w:szCs w:val="24"/>
        </w:rPr>
        <w:t xml:space="preserve">- </w:t>
      </w:r>
      <w:r w:rsidRPr="00766349">
        <w:rPr>
          <w:rFonts w:ascii="Times New Roman" w:hAnsi="Times New Roman"/>
          <w:spacing w:val="2"/>
          <w:sz w:val="24"/>
          <w:szCs w:val="24"/>
        </w:rPr>
        <w:t xml:space="preserve">проведении специальной работы, способствующей формированию слухового восприятия речи и неречевых звучаний, </w:t>
      </w:r>
      <w:proofErr w:type="spellStart"/>
      <w:r w:rsidRPr="00766349">
        <w:rPr>
          <w:rFonts w:ascii="Times New Roman" w:hAnsi="Times New Roman"/>
          <w:spacing w:val="2"/>
          <w:sz w:val="24"/>
          <w:szCs w:val="24"/>
        </w:rPr>
        <w:t>слухо-зрительного</w:t>
      </w:r>
      <w:proofErr w:type="spellEnd"/>
      <w:r w:rsidRPr="00766349">
        <w:rPr>
          <w:rFonts w:ascii="Times New Roman" w:hAnsi="Times New Roman"/>
          <w:spacing w:val="2"/>
          <w:sz w:val="24"/>
          <w:szCs w:val="24"/>
        </w:rPr>
        <w:t xml:space="preserve"> восприятия устной речи, ее произносительной стороны (при использовании звукоусиливающей аппаратуры с учетом </w:t>
      </w:r>
      <w:proofErr w:type="spellStart"/>
      <w:r w:rsidRPr="00766349">
        <w:rPr>
          <w:rFonts w:ascii="Times New Roman" w:hAnsi="Times New Roman"/>
          <w:spacing w:val="2"/>
          <w:sz w:val="24"/>
          <w:szCs w:val="24"/>
        </w:rPr>
        <w:t>аудиолого-педагогических</w:t>
      </w:r>
      <w:proofErr w:type="spellEnd"/>
      <w:r w:rsidRPr="00766349">
        <w:rPr>
          <w:rFonts w:ascii="Times New Roman" w:hAnsi="Times New Roman"/>
          <w:spacing w:val="2"/>
          <w:sz w:val="24"/>
          <w:szCs w:val="24"/>
        </w:rPr>
        <w:t xml:space="preserve"> рекомендаций с учетом структуры нарушения, индивидуальных особенностей и возможностей обучающихся).</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90" w:name="106234"/>
      <w:bookmarkEnd w:id="90"/>
      <w:r w:rsidRPr="00766349">
        <w:rPr>
          <w:rFonts w:ascii="Times New Roman" w:hAnsi="Times New Roman"/>
          <w:spacing w:val="2"/>
          <w:sz w:val="24"/>
          <w:szCs w:val="24"/>
        </w:rPr>
        <w:t xml:space="preserve">В отношении </w:t>
      </w:r>
      <w:r w:rsidRPr="00766349">
        <w:rPr>
          <w:rFonts w:ascii="Times New Roman" w:hAnsi="Times New Roman"/>
          <w:b/>
          <w:i/>
          <w:spacing w:val="2"/>
          <w:sz w:val="24"/>
          <w:szCs w:val="24"/>
        </w:rPr>
        <w:t>слепых обучающихся</w:t>
      </w:r>
      <w:r w:rsidRPr="00766349">
        <w:rPr>
          <w:rFonts w:ascii="Times New Roman" w:hAnsi="Times New Roman"/>
          <w:spacing w:val="2"/>
          <w:sz w:val="24"/>
          <w:szCs w:val="24"/>
        </w:rPr>
        <w:t xml:space="preserve">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766349">
        <w:rPr>
          <w:rFonts w:ascii="Times New Roman" w:hAnsi="Times New Roman"/>
          <w:spacing w:val="2"/>
          <w:sz w:val="24"/>
          <w:szCs w:val="24"/>
        </w:rPr>
        <w:t>в</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91" w:name="106235"/>
      <w:bookmarkEnd w:id="91"/>
      <w:proofErr w:type="gramStart"/>
      <w:r>
        <w:rPr>
          <w:rFonts w:ascii="Times New Roman" w:hAnsi="Times New Roman"/>
          <w:spacing w:val="2"/>
          <w:sz w:val="24"/>
          <w:szCs w:val="24"/>
        </w:rPr>
        <w:t xml:space="preserve">- </w:t>
      </w:r>
      <w:r w:rsidRPr="00766349">
        <w:rPr>
          <w:rFonts w:ascii="Times New Roman" w:hAnsi="Times New Roman"/>
          <w:spacing w:val="2"/>
          <w:sz w:val="24"/>
          <w:szCs w:val="24"/>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92" w:name="106236"/>
      <w:bookmarkEnd w:id="92"/>
      <w:r>
        <w:rPr>
          <w:rFonts w:ascii="Times New Roman" w:hAnsi="Times New Roman"/>
          <w:spacing w:val="2"/>
          <w:sz w:val="24"/>
          <w:szCs w:val="24"/>
        </w:rPr>
        <w:t xml:space="preserve">- </w:t>
      </w:r>
      <w:r w:rsidRPr="00766349">
        <w:rPr>
          <w:rFonts w:ascii="Times New Roman" w:hAnsi="Times New Roman"/>
          <w:spacing w:val="2"/>
          <w:sz w:val="24"/>
          <w:szCs w:val="24"/>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766349" w:rsidRPr="00766349" w:rsidRDefault="00766349" w:rsidP="00766349">
      <w:pPr>
        <w:pStyle w:val="a3"/>
        <w:ind w:firstLine="709"/>
        <w:jc w:val="both"/>
        <w:rPr>
          <w:rFonts w:ascii="Times New Roman" w:hAnsi="Times New Roman"/>
          <w:spacing w:val="2"/>
          <w:sz w:val="24"/>
          <w:szCs w:val="24"/>
        </w:rPr>
      </w:pPr>
      <w:bookmarkStart w:id="93" w:name="106237"/>
      <w:bookmarkEnd w:id="93"/>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rsidRPr="00766349">
        <w:rPr>
          <w:rFonts w:ascii="Times New Roman" w:hAnsi="Times New Roman"/>
          <w:spacing w:val="2"/>
          <w:sz w:val="24"/>
          <w:szCs w:val="24"/>
        </w:rPr>
        <w:t>обучающимися</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94" w:name="106238"/>
      <w:bookmarkEnd w:id="94"/>
      <w:r w:rsidRPr="00766349">
        <w:rPr>
          <w:rFonts w:ascii="Times New Roman" w:hAnsi="Times New Roman"/>
          <w:spacing w:val="2"/>
          <w:sz w:val="24"/>
          <w:szCs w:val="24"/>
        </w:rPr>
        <w:t xml:space="preserve">В отношении </w:t>
      </w:r>
      <w:proofErr w:type="gramStart"/>
      <w:r w:rsidRPr="00766349">
        <w:rPr>
          <w:rFonts w:ascii="Times New Roman" w:hAnsi="Times New Roman"/>
          <w:b/>
          <w:i/>
          <w:spacing w:val="2"/>
          <w:sz w:val="24"/>
          <w:szCs w:val="24"/>
        </w:rPr>
        <w:t>обучающихся</w:t>
      </w:r>
      <w:proofErr w:type="gramEnd"/>
      <w:r w:rsidRPr="00766349">
        <w:rPr>
          <w:rFonts w:ascii="Times New Roman" w:hAnsi="Times New Roman"/>
          <w:b/>
          <w:i/>
          <w:spacing w:val="2"/>
          <w:sz w:val="24"/>
          <w:szCs w:val="24"/>
        </w:rPr>
        <w:t xml:space="preserve"> с нарушениями опорно-двигательного аппарата</w:t>
      </w:r>
      <w:r w:rsidRPr="00766349">
        <w:rPr>
          <w:rFonts w:ascii="Times New Roman" w:hAnsi="Times New Roman"/>
          <w:spacing w:val="2"/>
          <w:sz w:val="24"/>
          <w:szCs w:val="24"/>
        </w:rPr>
        <w:t xml:space="preserve">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766349" w:rsidRPr="00766349" w:rsidRDefault="00766349" w:rsidP="00766349">
      <w:pPr>
        <w:pStyle w:val="a3"/>
        <w:ind w:firstLine="709"/>
        <w:jc w:val="both"/>
        <w:rPr>
          <w:rFonts w:ascii="Times New Roman" w:hAnsi="Times New Roman"/>
          <w:spacing w:val="2"/>
          <w:sz w:val="24"/>
          <w:szCs w:val="24"/>
        </w:rPr>
      </w:pPr>
      <w:bookmarkStart w:id="95" w:name="106239"/>
      <w:bookmarkEnd w:id="95"/>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обеспечении</w:t>
      </w:r>
      <w:proofErr w:type="gramEnd"/>
      <w:r w:rsidRPr="00766349">
        <w:rPr>
          <w:rFonts w:ascii="Times New Roman" w:hAnsi="Times New Roman"/>
          <w:spacing w:val="2"/>
          <w:sz w:val="24"/>
          <w:szCs w:val="24"/>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766349" w:rsidRPr="00766349" w:rsidRDefault="00766349" w:rsidP="00766349">
      <w:pPr>
        <w:pStyle w:val="a3"/>
        <w:ind w:firstLine="709"/>
        <w:jc w:val="both"/>
        <w:rPr>
          <w:rFonts w:ascii="Times New Roman" w:hAnsi="Times New Roman"/>
          <w:spacing w:val="2"/>
          <w:sz w:val="24"/>
          <w:szCs w:val="24"/>
        </w:rPr>
      </w:pPr>
      <w:bookmarkStart w:id="96" w:name="106240"/>
      <w:bookmarkEnd w:id="96"/>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проведении</w:t>
      </w:r>
      <w:proofErr w:type="gramEnd"/>
      <w:r w:rsidRPr="00766349">
        <w:rPr>
          <w:rFonts w:ascii="Times New Roman" w:hAnsi="Times New Roman"/>
          <w:spacing w:val="2"/>
          <w:sz w:val="24"/>
          <w:szCs w:val="24"/>
        </w:rPr>
        <w:t xml:space="preserve"> специальной работы по формированию и коррекции двигательных функций, в том числе общей и мелкой моторики, </w:t>
      </w:r>
      <w:proofErr w:type="spellStart"/>
      <w:r w:rsidRPr="00766349">
        <w:rPr>
          <w:rFonts w:ascii="Times New Roman" w:hAnsi="Times New Roman"/>
          <w:spacing w:val="2"/>
          <w:sz w:val="24"/>
          <w:szCs w:val="24"/>
        </w:rPr>
        <w:t>манипулятивной</w:t>
      </w:r>
      <w:proofErr w:type="spellEnd"/>
      <w:r w:rsidRPr="00766349">
        <w:rPr>
          <w:rFonts w:ascii="Times New Roman" w:hAnsi="Times New Roman"/>
          <w:spacing w:val="2"/>
          <w:sz w:val="24"/>
          <w:szCs w:val="24"/>
        </w:rPr>
        <w:t xml:space="preserve"> функции рук;</w:t>
      </w:r>
    </w:p>
    <w:p w:rsidR="00766349" w:rsidRPr="00766349" w:rsidRDefault="00766349" w:rsidP="00766349">
      <w:pPr>
        <w:pStyle w:val="a3"/>
        <w:ind w:firstLine="709"/>
        <w:jc w:val="both"/>
        <w:rPr>
          <w:rFonts w:ascii="Times New Roman" w:hAnsi="Times New Roman"/>
          <w:spacing w:val="2"/>
          <w:sz w:val="24"/>
          <w:szCs w:val="24"/>
        </w:rPr>
      </w:pPr>
      <w:bookmarkStart w:id="97" w:name="106241"/>
      <w:bookmarkEnd w:id="97"/>
      <w:r>
        <w:rPr>
          <w:rFonts w:ascii="Times New Roman" w:hAnsi="Times New Roman"/>
          <w:spacing w:val="2"/>
          <w:sz w:val="24"/>
          <w:szCs w:val="24"/>
        </w:rPr>
        <w:t xml:space="preserve">- </w:t>
      </w:r>
      <w:proofErr w:type="gramStart"/>
      <w:r w:rsidRPr="00766349">
        <w:rPr>
          <w:rFonts w:ascii="Times New Roman" w:hAnsi="Times New Roman"/>
          <w:spacing w:val="2"/>
          <w:sz w:val="24"/>
          <w:szCs w:val="24"/>
        </w:rPr>
        <w:t>формировании</w:t>
      </w:r>
      <w:proofErr w:type="gramEnd"/>
      <w:r w:rsidRPr="00766349">
        <w:rPr>
          <w:rFonts w:ascii="Times New Roman" w:hAnsi="Times New Roman"/>
          <w:spacing w:val="2"/>
          <w:sz w:val="24"/>
          <w:szCs w:val="24"/>
        </w:rP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766349" w:rsidRPr="00766349" w:rsidRDefault="00766349" w:rsidP="00766349">
      <w:pPr>
        <w:pStyle w:val="a3"/>
        <w:ind w:firstLine="709"/>
        <w:jc w:val="both"/>
        <w:rPr>
          <w:rFonts w:ascii="Times New Roman" w:hAnsi="Times New Roman"/>
          <w:spacing w:val="2"/>
          <w:sz w:val="24"/>
          <w:szCs w:val="24"/>
        </w:rPr>
      </w:pPr>
      <w:bookmarkStart w:id="98" w:name="106242"/>
      <w:bookmarkEnd w:id="98"/>
      <w:r>
        <w:rPr>
          <w:rFonts w:ascii="Times New Roman" w:hAnsi="Times New Roman"/>
          <w:spacing w:val="2"/>
          <w:sz w:val="24"/>
          <w:szCs w:val="24"/>
        </w:rPr>
        <w:lastRenderedPageBreak/>
        <w:t xml:space="preserve">- </w:t>
      </w:r>
      <w:r w:rsidRPr="00766349">
        <w:rPr>
          <w:rFonts w:ascii="Times New Roman" w:hAnsi="Times New Roman"/>
          <w:spacing w:val="2"/>
          <w:sz w:val="24"/>
          <w:szCs w:val="24"/>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766349">
        <w:rPr>
          <w:rFonts w:ascii="Times New Roman" w:hAnsi="Times New Roman"/>
          <w:spacing w:val="2"/>
          <w:sz w:val="24"/>
          <w:szCs w:val="24"/>
        </w:rPr>
        <w:t>ассистивных</w:t>
      </w:r>
      <w:proofErr w:type="spellEnd"/>
      <w:r w:rsidRPr="00766349">
        <w:rPr>
          <w:rFonts w:ascii="Times New Roman" w:hAnsi="Times New Roman"/>
          <w:spacing w:val="2"/>
          <w:sz w:val="24"/>
          <w:szCs w:val="24"/>
        </w:rPr>
        <w:t xml:space="preserve"> технологий;</w:t>
      </w:r>
    </w:p>
    <w:p w:rsidR="00766349" w:rsidRPr="00766349" w:rsidRDefault="00766349" w:rsidP="00766349">
      <w:pPr>
        <w:pStyle w:val="a3"/>
        <w:ind w:firstLine="709"/>
        <w:jc w:val="both"/>
        <w:rPr>
          <w:rFonts w:ascii="Times New Roman" w:hAnsi="Times New Roman"/>
          <w:spacing w:val="2"/>
          <w:sz w:val="24"/>
          <w:szCs w:val="24"/>
        </w:rPr>
      </w:pPr>
      <w:bookmarkStart w:id="99" w:name="106243"/>
      <w:bookmarkEnd w:id="99"/>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обеспечении доступности учебной информации для восприятия </w:t>
      </w:r>
      <w:proofErr w:type="gramStart"/>
      <w:r w:rsidRPr="00766349">
        <w:rPr>
          <w:rFonts w:ascii="Times New Roman" w:hAnsi="Times New Roman"/>
          <w:spacing w:val="2"/>
          <w:sz w:val="24"/>
          <w:szCs w:val="24"/>
        </w:rPr>
        <w:t>обучающимися</w:t>
      </w:r>
      <w:proofErr w:type="gramEnd"/>
      <w:r w:rsidRPr="00766349">
        <w:rPr>
          <w:rFonts w:ascii="Times New Roman" w:hAnsi="Times New Roman"/>
          <w:spacing w:val="2"/>
          <w:sz w:val="24"/>
          <w:szCs w:val="24"/>
        </w:rPr>
        <w:t xml:space="preserve"> с учетом двигательных и сопутствующих сенсорных нарушений.</w:t>
      </w:r>
    </w:p>
    <w:p w:rsidR="00766349" w:rsidRPr="00766349" w:rsidRDefault="00766349" w:rsidP="00766349">
      <w:pPr>
        <w:pStyle w:val="a3"/>
        <w:ind w:firstLine="709"/>
        <w:jc w:val="both"/>
        <w:rPr>
          <w:rFonts w:ascii="Times New Roman" w:hAnsi="Times New Roman"/>
          <w:spacing w:val="2"/>
          <w:sz w:val="24"/>
          <w:szCs w:val="24"/>
        </w:rPr>
      </w:pPr>
      <w:bookmarkStart w:id="100" w:name="106244"/>
      <w:bookmarkEnd w:id="100"/>
      <w:r w:rsidRPr="00766349">
        <w:rPr>
          <w:rFonts w:ascii="Times New Roman" w:hAnsi="Times New Roman"/>
          <w:spacing w:val="2"/>
          <w:sz w:val="24"/>
          <w:szCs w:val="24"/>
        </w:rPr>
        <w:t xml:space="preserve">В отношении </w:t>
      </w:r>
      <w:r w:rsidRPr="00766349">
        <w:rPr>
          <w:rFonts w:ascii="Times New Roman" w:hAnsi="Times New Roman"/>
          <w:b/>
          <w:i/>
          <w:spacing w:val="2"/>
          <w:sz w:val="24"/>
          <w:szCs w:val="24"/>
        </w:rPr>
        <w:t>обучающихся с РАС</w:t>
      </w:r>
      <w:r w:rsidRPr="00766349">
        <w:rPr>
          <w:rFonts w:ascii="Times New Roman" w:hAnsi="Times New Roman"/>
          <w:spacing w:val="2"/>
          <w:sz w:val="24"/>
          <w:szCs w:val="24"/>
        </w:rPr>
        <w:t xml:space="preserve">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766349">
        <w:rPr>
          <w:rFonts w:ascii="Times New Roman" w:hAnsi="Times New Roman"/>
          <w:spacing w:val="2"/>
          <w:sz w:val="24"/>
          <w:szCs w:val="24"/>
        </w:rPr>
        <w:t>в</w:t>
      </w:r>
      <w:proofErr w:type="gramEnd"/>
      <w:r w:rsidRPr="00766349">
        <w:rPr>
          <w:rFonts w:ascii="Times New Roman" w:hAnsi="Times New Roman"/>
          <w:spacing w:val="2"/>
          <w:sz w:val="24"/>
          <w:szCs w:val="24"/>
        </w:rPr>
        <w:t>:</w:t>
      </w:r>
    </w:p>
    <w:p w:rsidR="00766349" w:rsidRPr="00766349" w:rsidRDefault="00766349" w:rsidP="00766349">
      <w:pPr>
        <w:pStyle w:val="a3"/>
        <w:ind w:firstLine="709"/>
        <w:jc w:val="both"/>
        <w:rPr>
          <w:rFonts w:ascii="Times New Roman" w:hAnsi="Times New Roman"/>
          <w:spacing w:val="2"/>
          <w:sz w:val="24"/>
          <w:szCs w:val="24"/>
        </w:rPr>
      </w:pPr>
      <w:bookmarkStart w:id="101" w:name="106245"/>
      <w:bookmarkEnd w:id="101"/>
      <w:proofErr w:type="gramStart"/>
      <w:r>
        <w:rPr>
          <w:rFonts w:ascii="Times New Roman" w:hAnsi="Times New Roman"/>
          <w:spacing w:val="2"/>
          <w:sz w:val="24"/>
          <w:szCs w:val="24"/>
        </w:rPr>
        <w:t xml:space="preserve">- </w:t>
      </w:r>
      <w:r w:rsidRPr="00766349">
        <w:rPr>
          <w:rFonts w:ascii="Times New Roman" w:hAnsi="Times New Roman"/>
          <w:spacing w:val="2"/>
          <w:sz w:val="24"/>
          <w:szCs w:val="24"/>
        </w:rPr>
        <w:t xml:space="preserve">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102" w:name="106246"/>
      <w:bookmarkEnd w:id="102"/>
      <w:proofErr w:type="gramStart"/>
      <w:r>
        <w:rPr>
          <w:rFonts w:ascii="Times New Roman" w:hAnsi="Times New Roman"/>
          <w:spacing w:val="2"/>
          <w:sz w:val="24"/>
          <w:szCs w:val="24"/>
        </w:rPr>
        <w:t xml:space="preserve">- </w:t>
      </w:r>
      <w:r w:rsidRPr="00766349">
        <w:rPr>
          <w:rFonts w:ascii="Times New Roman" w:hAnsi="Times New Roman"/>
          <w:spacing w:val="2"/>
          <w:sz w:val="24"/>
          <w:szCs w:val="24"/>
        </w:rPr>
        <w:t xml:space="preserve">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w:t>
      </w:r>
      <w:proofErr w:type="spellStart"/>
      <w:r w:rsidRPr="00766349">
        <w:rPr>
          <w:rFonts w:ascii="Times New Roman" w:hAnsi="Times New Roman"/>
          <w:spacing w:val="2"/>
          <w:sz w:val="24"/>
          <w:szCs w:val="24"/>
        </w:rPr>
        <w:t>аутистического</w:t>
      </w:r>
      <w:proofErr w:type="spellEnd"/>
      <w:r w:rsidRPr="00766349">
        <w:rPr>
          <w:rFonts w:ascii="Times New Roman" w:hAnsi="Times New Roman"/>
          <w:spacing w:val="2"/>
          <w:sz w:val="24"/>
          <w:szCs w:val="24"/>
        </w:rPr>
        <w:t xml:space="preserve"> спектра в сложной и новой ситуации (в том числе коммуникативной);</w:t>
      </w:r>
      <w:proofErr w:type="gramEnd"/>
    </w:p>
    <w:p w:rsidR="00766349" w:rsidRPr="00766349" w:rsidRDefault="00766349" w:rsidP="00766349">
      <w:pPr>
        <w:pStyle w:val="a3"/>
        <w:ind w:firstLine="709"/>
        <w:jc w:val="both"/>
        <w:rPr>
          <w:rFonts w:ascii="Times New Roman" w:hAnsi="Times New Roman"/>
          <w:spacing w:val="2"/>
          <w:sz w:val="24"/>
          <w:szCs w:val="24"/>
        </w:rPr>
      </w:pPr>
      <w:bookmarkStart w:id="103" w:name="106247"/>
      <w:bookmarkEnd w:id="103"/>
      <w:r>
        <w:rPr>
          <w:rFonts w:ascii="Times New Roman" w:hAnsi="Times New Roman"/>
          <w:spacing w:val="2"/>
          <w:sz w:val="24"/>
          <w:szCs w:val="24"/>
        </w:rPr>
        <w:t xml:space="preserve">- </w:t>
      </w:r>
      <w:proofErr w:type="gramStart"/>
      <w:r w:rsidRPr="00766349">
        <w:rPr>
          <w:rFonts w:ascii="Times New Roman" w:hAnsi="Times New Roman"/>
          <w:spacing w:val="2"/>
          <w:sz w:val="24"/>
          <w:szCs w:val="24"/>
        </w:rPr>
        <w:t>наличии</w:t>
      </w:r>
      <w:proofErr w:type="gramEnd"/>
      <w:r w:rsidRPr="00766349">
        <w:rPr>
          <w:rFonts w:ascii="Times New Roman" w:hAnsi="Times New Roman"/>
          <w:spacing w:val="2"/>
          <w:sz w:val="24"/>
          <w:szCs w:val="24"/>
        </w:rPr>
        <w:t xml:space="preserve"> отдельного помещения для психологической разгрузки.</w:t>
      </w:r>
    </w:p>
    <w:p w:rsidR="000C374F" w:rsidRDefault="000C374F" w:rsidP="00766349">
      <w:pPr>
        <w:pStyle w:val="a3"/>
        <w:ind w:firstLine="709"/>
        <w:rPr>
          <w:rFonts w:ascii="Times New Roman" w:hAnsi="Times New Roman"/>
          <w:spacing w:val="2"/>
          <w:sz w:val="24"/>
          <w:szCs w:val="24"/>
        </w:rPr>
      </w:pPr>
    </w:p>
    <w:p w:rsidR="000C374F" w:rsidRPr="002D5B2D" w:rsidRDefault="002D5B2D" w:rsidP="002D5B2D">
      <w:pPr>
        <w:pStyle w:val="a3"/>
        <w:ind w:firstLine="709"/>
        <w:rPr>
          <w:rFonts w:ascii="Times New Roman" w:hAnsi="Times New Roman"/>
          <w:b/>
          <w:spacing w:val="2"/>
          <w:sz w:val="24"/>
          <w:szCs w:val="24"/>
        </w:rPr>
      </w:pPr>
      <w:r w:rsidRPr="002D5B2D">
        <w:rPr>
          <w:rFonts w:ascii="Times New Roman" w:hAnsi="Times New Roman"/>
          <w:b/>
          <w:spacing w:val="2"/>
          <w:sz w:val="24"/>
          <w:szCs w:val="24"/>
        </w:rPr>
        <w:t>При</w:t>
      </w:r>
      <w:r>
        <w:rPr>
          <w:rFonts w:ascii="Times New Roman" w:hAnsi="Times New Roman"/>
          <w:b/>
          <w:spacing w:val="2"/>
          <w:sz w:val="24"/>
          <w:szCs w:val="24"/>
        </w:rPr>
        <w:t xml:space="preserve">нципы и подходы к формированию </w:t>
      </w:r>
      <w:r w:rsidRPr="002D5B2D">
        <w:rPr>
          <w:rFonts w:ascii="Times New Roman" w:hAnsi="Times New Roman"/>
          <w:b/>
          <w:spacing w:val="2"/>
          <w:sz w:val="24"/>
          <w:szCs w:val="24"/>
        </w:rPr>
        <w:t>АООП УО (вариант 2)</w:t>
      </w:r>
    </w:p>
    <w:p w:rsidR="000C374F" w:rsidRDefault="000C374F" w:rsidP="00C03036">
      <w:pPr>
        <w:pStyle w:val="a3"/>
        <w:rPr>
          <w:rFonts w:ascii="Times New Roman" w:hAnsi="Times New Roman"/>
          <w:spacing w:val="2"/>
          <w:sz w:val="24"/>
          <w:szCs w:val="24"/>
        </w:rPr>
      </w:pPr>
    </w:p>
    <w:p w:rsidR="002D5B2D" w:rsidRPr="002D5B2D" w:rsidRDefault="002D5B2D" w:rsidP="002D5B2D">
      <w:pPr>
        <w:pStyle w:val="a3"/>
        <w:ind w:firstLine="709"/>
        <w:jc w:val="both"/>
        <w:rPr>
          <w:rFonts w:ascii="Times New Roman" w:hAnsi="Times New Roman"/>
          <w:spacing w:val="2"/>
          <w:sz w:val="24"/>
          <w:szCs w:val="24"/>
        </w:rPr>
      </w:pPr>
      <w:r w:rsidRPr="002D5B2D">
        <w:rPr>
          <w:rFonts w:ascii="Times New Roman" w:hAnsi="Times New Roman"/>
          <w:spacing w:val="2"/>
          <w:sz w:val="24"/>
          <w:szCs w:val="24"/>
        </w:rPr>
        <w:t>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04" w:name="106250"/>
      <w:bookmarkEnd w:id="104"/>
      <w:r w:rsidRPr="002D5B2D">
        <w:rPr>
          <w:rFonts w:ascii="Times New Roman" w:hAnsi="Times New Roman"/>
          <w:spacing w:val="2"/>
          <w:sz w:val="24"/>
          <w:szCs w:val="24"/>
        </w:rPr>
        <w:t>Итоговые достижения обучающихся с умеренной, тяжелой, глубокой ум</w:t>
      </w:r>
      <w:r>
        <w:rPr>
          <w:rFonts w:ascii="Times New Roman" w:hAnsi="Times New Roman"/>
          <w:spacing w:val="2"/>
          <w:sz w:val="24"/>
          <w:szCs w:val="24"/>
        </w:rPr>
        <w:t xml:space="preserve">ственной отсталостью, с ТМНР - </w:t>
      </w:r>
      <w:r w:rsidRPr="002D5B2D">
        <w:rPr>
          <w:rFonts w:ascii="Times New Roman" w:hAnsi="Times New Roman"/>
          <w:spacing w:val="2"/>
          <w:sz w:val="24"/>
          <w:szCs w:val="24"/>
        </w:rPr>
        <w:t>АООП УО (вариант 2) - принципиально отличаются от требований к итоговым достижениям обучающихся с л</w:t>
      </w:r>
      <w:r>
        <w:rPr>
          <w:rFonts w:ascii="Times New Roman" w:hAnsi="Times New Roman"/>
          <w:spacing w:val="2"/>
          <w:sz w:val="24"/>
          <w:szCs w:val="24"/>
        </w:rPr>
        <w:t xml:space="preserve">егкой умственной отсталостью - </w:t>
      </w:r>
      <w:r w:rsidRPr="002D5B2D">
        <w:rPr>
          <w:rFonts w:ascii="Times New Roman" w:hAnsi="Times New Roman"/>
          <w:spacing w:val="2"/>
          <w:sz w:val="24"/>
          <w:szCs w:val="24"/>
        </w:rPr>
        <w:t>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2D5B2D" w:rsidRPr="002D5B2D" w:rsidRDefault="002D5B2D" w:rsidP="002D5B2D">
      <w:pPr>
        <w:pStyle w:val="a3"/>
        <w:ind w:firstLine="709"/>
        <w:jc w:val="both"/>
        <w:rPr>
          <w:rFonts w:ascii="Times New Roman" w:hAnsi="Times New Roman"/>
          <w:spacing w:val="2"/>
          <w:sz w:val="24"/>
          <w:szCs w:val="24"/>
        </w:rPr>
      </w:pPr>
      <w:bookmarkStart w:id="105" w:name="106251"/>
      <w:bookmarkEnd w:id="105"/>
      <w:r w:rsidRPr="002D5B2D">
        <w:rPr>
          <w:rFonts w:ascii="Times New Roman" w:hAnsi="Times New Roman"/>
          <w:spacing w:val="2"/>
          <w:sz w:val="24"/>
          <w:szCs w:val="24"/>
        </w:rP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w:t>
      </w:r>
      <w:r w:rsidRPr="002D5B2D">
        <w:rPr>
          <w:rFonts w:ascii="Times New Roman" w:hAnsi="Times New Roman"/>
          <w:spacing w:val="2"/>
          <w:sz w:val="24"/>
          <w:szCs w:val="24"/>
        </w:rPr>
        <w:lastRenderedPageBreak/>
        <w:t>возможностям максимально самостоятельно решать задачи, направленные на нормализацию его жизни.</w:t>
      </w:r>
    </w:p>
    <w:p w:rsidR="002D5B2D" w:rsidRPr="002D5B2D" w:rsidRDefault="002D5B2D" w:rsidP="002D5B2D">
      <w:pPr>
        <w:pStyle w:val="a3"/>
        <w:ind w:firstLine="709"/>
        <w:jc w:val="both"/>
        <w:rPr>
          <w:rFonts w:ascii="Times New Roman" w:hAnsi="Times New Roman"/>
          <w:spacing w:val="2"/>
          <w:sz w:val="24"/>
          <w:szCs w:val="24"/>
        </w:rPr>
      </w:pPr>
      <w:bookmarkStart w:id="106" w:name="106252"/>
      <w:bookmarkEnd w:id="106"/>
      <w:r w:rsidRPr="002D5B2D">
        <w:rPr>
          <w:rFonts w:ascii="Times New Roman" w:hAnsi="Times New Roman"/>
          <w:spacing w:val="2"/>
          <w:sz w:val="24"/>
          <w:szCs w:val="24"/>
        </w:rPr>
        <w:t xml:space="preserve">Особые образовательные потребности обучающихся с умеренной, тяжелой, глубокой умственной отсталостью, с ТМНР диктуют необходимость разработки </w:t>
      </w:r>
      <w:r w:rsidRPr="002D5B2D">
        <w:rPr>
          <w:rFonts w:ascii="Times New Roman" w:hAnsi="Times New Roman"/>
          <w:b/>
          <w:spacing w:val="2"/>
          <w:sz w:val="24"/>
          <w:szCs w:val="24"/>
        </w:rPr>
        <w:t xml:space="preserve">СИПР </w:t>
      </w:r>
      <w:r w:rsidRPr="002D5B2D">
        <w:rPr>
          <w:rFonts w:ascii="Times New Roman" w:hAnsi="Times New Roman"/>
          <w:spacing w:val="2"/>
          <w:sz w:val="24"/>
          <w:szCs w:val="24"/>
        </w:rPr>
        <w:t>для их обучения и воспитания.</w:t>
      </w:r>
    </w:p>
    <w:p w:rsidR="002D5B2D" w:rsidRPr="002D5B2D" w:rsidRDefault="002D5B2D" w:rsidP="002D5B2D">
      <w:pPr>
        <w:pStyle w:val="a3"/>
        <w:ind w:firstLine="709"/>
        <w:jc w:val="both"/>
        <w:rPr>
          <w:rFonts w:ascii="Times New Roman" w:hAnsi="Times New Roman"/>
          <w:spacing w:val="2"/>
          <w:sz w:val="24"/>
          <w:szCs w:val="24"/>
        </w:rPr>
      </w:pPr>
      <w:bookmarkStart w:id="107" w:name="106253"/>
      <w:bookmarkEnd w:id="107"/>
      <w:r w:rsidRPr="002D5B2D">
        <w:rPr>
          <w:rFonts w:ascii="Times New Roman" w:hAnsi="Times New Roman"/>
          <w:spacing w:val="2"/>
          <w:sz w:val="24"/>
          <w:szCs w:val="24"/>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2D5B2D" w:rsidRPr="002D5B2D" w:rsidRDefault="002D5B2D" w:rsidP="002D5B2D">
      <w:pPr>
        <w:pStyle w:val="a3"/>
        <w:ind w:firstLine="709"/>
        <w:jc w:val="both"/>
        <w:rPr>
          <w:rFonts w:ascii="Times New Roman" w:hAnsi="Times New Roman"/>
          <w:spacing w:val="2"/>
          <w:sz w:val="24"/>
          <w:szCs w:val="24"/>
        </w:rPr>
      </w:pPr>
      <w:bookmarkStart w:id="108" w:name="106254"/>
      <w:bookmarkEnd w:id="108"/>
      <w:r w:rsidRPr="002D5B2D">
        <w:rPr>
          <w:rFonts w:ascii="Times New Roman" w:hAnsi="Times New Roman"/>
          <w:spacing w:val="2"/>
          <w:sz w:val="24"/>
          <w:szCs w:val="24"/>
        </w:rPr>
        <w:t xml:space="preserve">СИПР разрабатывается на основе АООП и </w:t>
      </w:r>
      <w:proofErr w:type="gramStart"/>
      <w:r w:rsidRPr="002D5B2D">
        <w:rPr>
          <w:rFonts w:ascii="Times New Roman" w:hAnsi="Times New Roman"/>
          <w:spacing w:val="2"/>
          <w:sz w:val="24"/>
          <w:szCs w:val="24"/>
        </w:rPr>
        <w:t>нацелена</w:t>
      </w:r>
      <w:proofErr w:type="gramEnd"/>
      <w:r w:rsidRPr="002D5B2D">
        <w:rPr>
          <w:rFonts w:ascii="Times New Roman" w:hAnsi="Times New Roman"/>
          <w:spacing w:val="2"/>
          <w:sz w:val="24"/>
          <w:szCs w:val="24"/>
        </w:rP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2D5B2D" w:rsidRPr="002D5B2D" w:rsidRDefault="002D5B2D" w:rsidP="002D5B2D">
      <w:pPr>
        <w:pStyle w:val="a3"/>
        <w:ind w:firstLine="709"/>
        <w:jc w:val="both"/>
        <w:rPr>
          <w:rFonts w:ascii="Times New Roman" w:hAnsi="Times New Roman"/>
          <w:spacing w:val="2"/>
          <w:sz w:val="24"/>
          <w:szCs w:val="24"/>
        </w:rPr>
      </w:pPr>
      <w:bookmarkStart w:id="109" w:name="106255"/>
      <w:bookmarkEnd w:id="109"/>
      <w:r w:rsidRPr="002D5B2D">
        <w:rPr>
          <w:rFonts w:ascii="Times New Roman" w:hAnsi="Times New Roman"/>
          <w:spacing w:val="2"/>
          <w:sz w:val="24"/>
          <w:szCs w:val="24"/>
        </w:rPr>
        <w:t>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2D5B2D" w:rsidRPr="002D5B2D" w:rsidRDefault="002D5B2D" w:rsidP="002D5B2D">
      <w:pPr>
        <w:pStyle w:val="a3"/>
        <w:ind w:firstLine="709"/>
        <w:jc w:val="both"/>
        <w:rPr>
          <w:rFonts w:ascii="Times New Roman" w:hAnsi="Times New Roman"/>
          <w:spacing w:val="2"/>
          <w:sz w:val="24"/>
          <w:szCs w:val="24"/>
        </w:rPr>
      </w:pPr>
      <w:bookmarkStart w:id="110" w:name="106256"/>
      <w:bookmarkEnd w:id="110"/>
      <w:r w:rsidRPr="002D5B2D">
        <w:rPr>
          <w:rFonts w:ascii="Times New Roman" w:hAnsi="Times New Roman"/>
          <w:spacing w:val="2"/>
          <w:sz w:val="24"/>
          <w:szCs w:val="24"/>
        </w:rPr>
        <w:t>Примерная структура СИПР для использования в работе.</w:t>
      </w:r>
    </w:p>
    <w:p w:rsidR="002D5B2D" w:rsidRPr="002D5B2D" w:rsidRDefault="002D5B2D" w:rsidP="002D5B2D">
      <w:pPr>
        <w:pStyle w:val="a3"/>
        <w:ind w:firstLine="709"/>
        <w:jc w:val="both"/>
        <w:rPr>
          <w:rFonts w:ascii="Times New Roman" w:hAnsi="Times New Roman"/>
          <w:spacing w:val="2"/>
          <w:sz w:val="24"/>
          <w:szCs w:val="24"/>
        </w:rPr>
      </w:pPr>
      <w:bookmarkStart w:id="111" w:name="106257"/>
      <w:bookmarkEnd w:id="111"/>
      <w:r w:rsidRPr="002D5B2D">
        <w:rPr>
          <w:rFonts w:ascii="Times New Roman" w:hAnsi="Times New Roman"/>
          <w:spacing w:val="2"/>
          <w:sz w:val="24"/>
          <w:szCs w:val="24"/>
        </w:rPr>
        <w:t>1. Общие сведения содержат персональные данные о ребенке и его родителях;</w:t>
      </w:r>
    </w:p>
    <w:p w:rsidR="002D5B2D" w:rsidRPr="002D5B2D" w:rsidRDefault="002D5B2D" w:rsidP="002D5B2D">
      <w:pPr>
        <w:pStyle w:val="a3"/>
        <w:ind w:firstLine="709"/>
        <w:jc w:val="both"/>
        <w:rPr>
          <w:rFonts w:ascii="Times New Roman" w:hAnsi="Times New Roman"/>
          <w:spacing w:val="2"/>
          <w:sz w:val="24"/>
          <w:szCs w:val="24"/>
        </w:rPr>
      </w:pPr>
      <w:bookmarkStart w:id="112" w:name="106258"/>
      <w:bookmarkEnd w:id="112"/>
      <w:r w:rsidRPr="002D5B2D">
        <w:rPr>
          <w:rFonts w:ascii="Times New Roman" w:hAnsi="Times New Roman"/>
          <w:spacing w:val="2"/>
          <w:sz w:val="24"/>
          <w:szCs w:val="24"/>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13" w:name="106259"/>
      <w:bookmarkEnd w:id="113"/>
      <w:r w:rsidRPr="002D5B2D">
        <w:rPr>
          <w:rFonts w:ascii="Times New Roman" w:hAnsi="Times New Roman"/>
          <w:spacing w:val="2"/>
          <w:sz w:val="24"/>
          <w:szCs w:val="24"/>
        </w:rPr>
        <w:t>Характеристика может отражать:</w:t>
      </w:r>
    </w:p>
    <w:p w:rsidR="002D5B2D" w:rsidRPr="002D5B2D" w:rsidRDefault="002D5B2D" w:rsidP="002D5B2D">
      <w:pPr>
        <w:pStyle w:val="a3"/>
        <w:ind w:firstLine="709"/>
        <w:jc w:val="both"/>
        <w:rPr>
          <w:rFonts w:ascii="Times New Roman" w:hAnsi="Times New Roman"/>
          <w:spacing w:val="2"/>
          <w:sz w:val="24"/>
          <w:szCs w:val="24"/>
        </w:rPr>
      </w:pPr>
      <w:bookmarkStart w:id="114" w:name="106260"/>
      <w:bookmarkEnd w:id="114"/>
      <w:r w:rsidRPr="002D5B2D">
        <w:rPr>
          <w:rFonts w:ascii="Times New Roman" w:hAnsi="Times New Roman"/>
          <w:spacing w:val="2"/>
          <w:sz w:val="24"/>
          <w:szCs w:val="24"/>
        </w:rPr>
        <w:t>1) бытовые условия семьи, оценку отношения членов семьи к образованию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15" w:name="106261"/>
      <w:bookmarkEnd w:id="115"/>
      <w:r w:rsidRPr="002D5B2D">
        <w:rPr>
          <w:rFonts w:ascii="Times New Roman" w:hAnsi="Times New Roman"/>
          <w:spacing w:val="2"/>
          <w:sz w:val="24"/>
          <w:szCs w:val="24"/>
        </w:rPr>
        <w:t>2) заключение ПМПК;</w:t>
      </w:r>
    </w:p>
    <w:p w:rsidR="002D5B2D" w:rsidRPr="002D5B2D" w:rsidRDefault="002D5B2D" w:rsidP="002D5B2D">
      <w:pPr>
        <w:pStyle w:val="a3"/>
        <w:ind w:firstLine="709"/>
        <w:jc w:val="both"/>
        <w:rPr>
          <w:rFonts w:ascii="Times New Roman" w:hAnsi="Times New Roman"/>
          <w:spacing w:val="2"/>
          <w:sz w:val="24"/>
          <w:szCs w:val="24"/>
        </w:rPr>
      </w:pPr>
      <w:bookmarkStart w:id="116" w:name="106262"/>
      <w:bookmarkEnd w:id="116"/>
      <w:r w:rsidRPr="002D5B2D">
        <w:rPr>
          <w:rFonts w:ascii="Times New Roman" w:hAnsi="Times New Roman"/>
          <w:spacing w:val="2"/>
          <w:sz w:val="24"/>
          <w:szCs w:val="24"/>
        </w:rPr>
        <w:t xml:space="preserve">3) данные о физическом здоровье, двигательном и сенсорном развитии </w:t>
      </w:r>
      <w:proofErr w:type="gramStart"/>
      <w:r w:rsidRPr="002D5B2D">
        <w:rPr>
          <w:rFonts w:ascii="Times New Roman" w:hAnsi="Times New Roman"/>
          <w:spacing w:val="2"/>
          <w:sz w:val="24"/>
          <w:szCs w:val="24"/>
        </w:rPr>
        <w:t>обучающегося</w:t>
      </w:r>
      <w:proofErr w:type="gramEnd"/>
      <w:r w:rsidRPr="002D5B2D">
        <w:rPr>
          <w:rFonts w:ascii="Times New Roman" w:hAnsi="Times New Roman"/>
          <w:spacing w:val="2"/>
          <w:sz w:val="24"/>
          <w:szCs w:val="24"/>
        </w:rPr>
        <w:t>;</w:t>
      </w:r>
    </w:p>
    <w:p w:rsidR="002D5B2D" w:rsidRPr="002D5B2D" w:rsidRDefault="002D5B2D" w:rsidP="002D5B2D">
      <w:pPr>
        <w:pStyle w:val="a3"/>
        <w:ind w:firstLine="709"/>
        <w:jc w:val="both"/>
        <w:rPr>
          <w:rFonts w:ascii="Times New Roman" w:hAnsi="Times New Roman"/>
          <w:spacing w:val="2"/>
          <w:sz w:val="24"/>
          <w:szCs w:val="24"/>
        </w:rPr>
      </w:pPr>
      <w:bookmarkStart w:id="117" w:name="106263"/>
      <w:bookmarkEnd w:id="117"/>
      <w:r w:rsidRPr="002D5B2D">
        <w:rPr>
          <w:rFonts w:ascii="Times New Roman" w:hAnsi="Times New Roman"/>
          <w:spacing w:val="2"/>
          <w:sz w:val="24"/>
          <w:szCs w:val="24"/>
        </w:rPr>
        <w:t>4) особенности проявления познавательных процессов: восприятия, внимания, памяти, мышления;</w:t>
      </w:r>
    </w:p>
    <w:p w:rsidR="002D5B2D" w:rsidRPr="002D5B2D" w:rsidRDefault="002D5B2D" w:rsidP="002D5B2D">
      <w:pPr>
        <w:pStyle w:val="a3"/>
        <w:ind w:firstLine="709"/>
        <w:jc w:val="both"/>
        <w:rPr>
          <w:rFonts w:ascii="Times New Roman" w:hAnsi="Times New Roman"/>
          <w:spacing w:val="2"/>
          <w:sz w:val="24"/>
          <w:szCs w:val="24"/>
        </w:rPr>
      </w:pPr>
      <w:bookmarkStart w:id="118" w:name="106264"/>
      <w:bookmarkEnd w:id="118"/>
      <w:r w:rsidRPr="002D5B2D">
        <w:rPr>
          <w:rFonts w:ascii="Times New Roman" w:hAnsi="Times New Roman"/>
          <w:spacing w:val="2"/>
          <w:sz w:val="24"/>
          <w:szCs w:val="24"/>
        </w:rPr>
        <w:t>5) состояние сформированности устной речи и речемыслительных операций;</w:t>
      </w:r>
    </w:p>
    <w:p w:rsidR="002D5B2D" w:rsidRPr="002D5B2D" w:rsidRDefault="002D5B2D" w:rsidP="002D5B2D">
      <w:pPr>
        <w:pStyle w:val="a3"/>
        <w:ind w:firstLine="709"/>
        <w:jc w:val="both"/>
        <w:rPr>
          <w:rFonts w:ascii="Times New Roman" w:hAnsi="Times New Roman"/>
          <w:spacing w:val="2"/>
          <w:sz w:val="24"/>
          <w:szCs w:val="24"/>
        </w:rPr>
      </w:pPr>
      <w:bookmarkStart w:id="119" w:name="106265"/>
      <w:bookmarkEnd w:id="119"/>
      <w:r w:rsidRPr="002D5B2D">
        <w:rPr>
          <w:rFonts w:ascii="Times New Roman" w:hAnsi="Times New Roman"/>
          <w:spacing w:val="2"/>
          <w:sz w:val="24"/>
          <w:szCs w:val="24"/>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2D5B2D" w:rsidRPr="002D5B2D" w:rsidRDefault="002D5B2D" w:rsidP="002D5B2D">
      <w:pPr>
        <w:pStyle w:val="a3"/>
        <w:ind w:firstLine="709"/>
        <w:jc w:val="both"/>
        <w:rPr>
          <w:rFonts w:ascii="Times New Roman" w:hAnsi="Times New Roman"/>
          <w:spacing w:val="2"/>
          <w:sz w:val="24"/>
          <w:szCs w:val="24"/>
        </w:rPr>
      </w:pPr>
      <w:bookmarkStart w:id="120" w:name="106266"/>
      <w:bookmarkEnd w:id="120"/>
      <w:proofErr w:type="gramStart"/>
      <w:r w:rsidRPr="002D5B2D">
        <w:rPr>
          <w:rFonts w:ascii="Times New Roman" w:hAnsi="Times New Roman"/>
          <w:spacing w:val="2"/>
          <w:sz w:val="24"/>
          <w:szCs w:val="24"/>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2D5B2D" w:rsidRPr="002D5B2D" w:rsidRDefault="002D5B2D" w:rsidP="002D5B2D">
      <w:pPr>
        <w:pStyle w:val="a3"/>
        <w:ind w:firstLine="709"/>
        <w:jc w:val="both"/>
        <w:rPr>
          <w:rFonts w:ascii="Times New Roman" w:hAnsi="Times New Roman"/>
          <w:spacing w:val="2"/>
          <w:sz w:val="24"/>
          <w:szCs w:val="24"/>
        </w:rPr>
      </w:pPr>
      <w:bookmarkStart w:id="121" w:name="106267"/>
      <w:bookmarkEnd w:id="121"/>
      <w:r w:rsidRPr="002D5B2D">
        <w:rPr>
          <w:rFonts w:ascii="Times New Roman" w:hAnsi="Times New Roman"/>
          <w:spacing w:val="2"/>
          <w:sz w:val="24"/>
          <w:szCs w:val="24"/>
        </w:rPr>
        <w:lastRenderedPageBreak/>
        <w:t>8) потребность в уходе и присмотре. Необходимый объем помощи со стороны окружающих: полная или частичная, постоянная или эпизодическая;</w:t>
      </w:r>
    </w:p>
    <w:p w:rsidR="002D5B2D" w:rsidRPr="002D5B2D" w:rsidRDefault="002D5B2D" w:rsidP="002D5B2D">
      <w:pPr>
        <w:pStyle w:val="a3"/>
        <w:ind w:firstLine="709"/>
        <w:jc w:val="both"/>
        <w:rPr>
          <w:rFonts w:ascii="Times New Roman" w:hAnsi="Times New Roman"/>
          <w:spacing w:val="2"/>
          <w:sz w:val="24"/>
          <w:szCs w:val="24"/>
        </w:rPr>
      </w:pPr>
      <w:bookmarkStart w:id="122" w:name="106268"/>
      <w:bookmarkEnd w:id="122"/>
      <w:r w:rsidRPr="002D5B2D">
        <w:rPr>
          <w:rFonts w:ascii="Times New Roman" w:hAnsi="Times New Roman"/>
          <w:spacing w:val="2"/>
          <w:sz w:val="24"/>
          <w:szCs w:val="24"/>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D5B2D" w:rsidRPr="002D5B2D" w:rsidRDefault="002D5B2D" w:rsidP="002D5B2D">
      <w:pPr>
        <w:pStyle w:val="a3"/>
        <w:ind w:firstLine="709"/>
        <w:jc w:val="both"/>
        <w:rPr>
          <w:rFonts w:ascii="Times New Roman" w:hAnsi="Times New Roman"/>
          <w:spacing w:val="2"/>
          <w:sz w:val="24"/>
          <w:szCs w:val="24"/>
        </w:rPr>
      </w:pPr>
      <w:bookmarkStart w:id="123" w:name="106269"/>
      <w:bookmarkEnd w:id="123"/>
      <w:r w:rsidRPr="002D5B2D">
        <w:rPr>
          <w:rFonts w:ascii="Times New Roman" w:hAnsi="Times New Roman"/>
          <w:spacing w:val="2"/>
          <w:sz w:val="24"/>
          <w:szCs w:val="24"/>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2D5B2D" w:rsidRPr="002D5B2D" w:rsidRDefault="002D5B2D" w:rsidP="002D5B2D">
      <w:pPr>
        <w:pStyle w:val="a3"/>
        <w:ind w:firstLine="709"/>
        <w:jc w:val="both"/>
        <w:rPr>
          <w:rFonts w:ascii="Times New Roman" w:hAnsi="Times New Roman"/>
          <w:spacing w:val="2"/>
          <w:sz w:val="24"/>
          <w:szCs w:val="24"/>
        </w:rPr>
      </w:pPr>
      <w:bookmarkStart w:id="124" w:name="106270"/>
      <w:bookmarkEnd w:id="124"/>
      <w:r w:rsidRPr="002D5B2D">
        <w:rPr>
          <w:rFonts w:ascii="Times New Roman" w:hAnsi="Times New Roman"/>
          <w:spacing w:val="2"/>
          <w:sz w:val="24"/>
          <w:szCs w:val="24"/>
        </w:rPr>
        <w:t xml:space="preserve">4. </w:t>
      </w:r>
      <w:proofErr w:type="gramStart"/>
      <w:r w:rsidRPr="002D5B2D">
        <w:rPr>
          <w:rFonts w:ascii="Times New Roman" w:hAnsi="Times New Roman"/>
          <w:spacing w:val="2"/>
          <w:sz w:val="24"/>
          <w:szCs w:val="24"/>
        </w:rP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rsidRPr="002D5B2D">
        <w:rPr>
          <w:rFonts w:ascii="Times New Roman" w:hAnsi="Times New Roman"/>
          <w:spacing w:val="2"/>
          <w:sz w:val="24"/>
          <w:szCs w:val="24"/>
        </w:rP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2D5B2D" w:rsidRPr="002D5B2D" w:rsidRDefault="002D5B2D" w:rsidP="002D5B2D">
      <w:pPr>
        <w:pStyle w:val="a3"/>
        <w:ind w:firstLine="709"/>
        <w:jc w:val="both"/>
        <w:rPr>
          <w:rFonts w:ascii="Times New Roman" w:hAnsi="Times New Roman"/>
          <w:spacing w:val="2"/>
          <w:sz w:val="24"/>
          <w:szCs w:val="24"/>
        </w:rPr>
      </w:pPr>
      <w:bookmarkStart w:id="125" w:name="106271"/>
      <w:bookmarkEnd w:id="125"/>
      <w:r w:rsidRPr="002D5B2D">
        <w:rPr>
          <w:rFonts w:ascii="Times New Roman" w:hAnsi="Times New Roman"/>
          <w:spacing w:val="2"/>
          <w:sz w:val="24"/>
          <w:szCs w:val="24"/>
        </w:rPr>
        <w:t xml:space="preserve">5. </w:t>
      </w:r>
      <w:proofErr w:type="gramStart"/>
      <w:r w:rsidRPr="002D5B2D">
        <w:rPr>
          <w:rFonts w:ascii="Times New Roman" w:hAnsi="Times New Roman"/>
          <w:spacing w:val="2"/>
          <w:sz w:val="24"/>
          <w:szCs w:val="24"/>
        </w:rP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2D5B2D" w:rsidRPr="002D5B2D" w:rsidRDefault="002D5B2D" w:rsidP="002D5B2D">
      <w:pPr>
        <w:pStyle w:val="a3"/>
        <w:ind w:firstLine="709"/>
        <w:jc w:val="both"/>
        <w:rPr>
          <w:rFonts w:ascii="Times New Roman" w:hAnsi="Times New Roman"/>
          <w:spacing w:val="2"/>
          <w:sz w:val="24"/>
          <w:szCs w:val="24"/>
        </w:rPr>
      </w:pPr>
      <w:bookmarkStart w:id="126" w:name="106272"/>
      <w:bookmarkEnd w:id="126"/>
      <w:r w:rsidRPr="002D5B2D">
        <w:rPr>
          <w:rFonts w:ascii="Times New Roman" w:hAnsi="Times New Roman"/>
          <w:spacing w:val="2"/>
          <w:sz w:val="24"/>
          <w:szCs w:val="24"/>
        </w:rPr>
        <w:t>6. Специалисты, участвующие в реализации СИПР.</w:t>
      </w:r>
    </w:p>
    <w:p w:rsidR="002D5B2D" w:rsidRPr="002D5B2D" w:rsidRDefault="002D5B2D" w:rsidP="002D5B2D">
      <w:pPr>
        <w:pStyle w:val="a3"/>
        <w:ind w:firstLine="709"/>
        <w:jc w:val="both"/>
        <w:rPr>
          <w:rFonts w:ascii="Times New Roman" w:hAnsi="Times New Roman"/>
          <w:spacing w:val="2"/>
          <w:sz w:val="24"/>
          <w:szCs w:val="24"/>
        </w:rPr>
      </w:pPr>
      <w:bookmarkStart w:id="127" w:name="106273"/>
      <w:bookmarkEnd w:id="127"/>
      <w:r w:rsidRPr="002D5B2D">
        <w:rPr>
          <w:rFonts w:ascii="Times New Roman" w:hAnsi="Times New Roman"/>
          <w:spacing w:val="2"/>
          <w:sz w:val="24"/>
          <w:szCs w:val="24"/>
        </w:rPr>
        <w:t xml:space="preserve">7. Программа сотрудничества </w:t>
      </w:r>
      <w:proofErr w:type="gramStart"/>
      <w:r w:rsidRPr="002D5B2D">
        <w:rPr>
          <w:rFonts w:ascii="Times New Roman" w:hAnsi="Times New Roman"/>
          <w:spacing w:val="2"/>
          <w:sz w:val="24"/>
          <w:szCs w:val="24"/>
        </w:rPr>
        <w:t>специалистов</w:t>
      </w:r>
      <w:proofErr w:type="gramEnd"/>
      <w:r w:rsidRPr="002D5B2D">
        <w:rPr>
          <w:rFonts w:ascii="Times New Roman" w:hAnsi="Times New Roman"/>
          <w:spacing w:val="2"/>
          <w:sz w:val="24"/>
          <w:szCs w:val="24"/>
        </w:rP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2D5B2D" w:rsidRPr="002D5B2D" w:rsidRDefault="002D5B2D" w:rsidP="002D5B2D">
      <w:pPr>
        <w:pStyle w:val="a3"/>
        <w:ind w:firstLine="709"/>
        <w:jc w:val="both"/>
        <w:rPr>
          <w:rFonts w:ascii="Times New Roman" w:hAnsi="Times New Roman"/>
          <w:spacing w:val="2"/>
          <w:sz w:val="24"/>
          <w:szCs w:val="24"/>
        </w:rPr>
      </w:pPr>
      <w:bookmarkStart w:id="128" w:name="106274"/>
      <w:bookmarkEnd w:id="128"/>
      <w:r w:rsidRPr="002D5B2D">
        <w:rPr>
          <w:rFonts w:ascii="Times New Roman" w:hAnsi="Times New Roman"/>
          <w:spacing w:val="2"/>
          <w:sz w:val="24"/>
          <w:szCs w:val="24"/>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2D5B2D" w:rsidRPr="002D5B2D" w:rsidRDefault="002D5B2D" w:rsidP="002D5B2D">
      <w:pPr>
        <w:pStyle w:val="a3"/>
        <w:ind w:firstLine="709"/>
        <w:jc w:val="both"/>
        <w:rPr>
          <w:rFonts w:ascii="Times New Roman" w:hAnsi="Times New Roman"/>
          <w:spacing w:val="2"/>
          <w:sz w:val="24"/>
          <w:szCs w:val="24"/>
        </w:rPr>
      </w:pPr>
      <w:bookmarkStart w:id="129" w:name="106275"/>
      <w:bookmarkEnd w:id="129"/>
      <w:r w:rsidRPr="002D5B2D">
        <w:rPr>
          <w:rFonts w:ascii="Times New Roman" w:hAnsi="Times New Roman"/>
          <w:spacing w:val="2"/>
          <w:sz w:val="24"/>
          <w:szCs w:val="24"/>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2D5B2D">
        <w:rPr>
          <w:rFonts w:ascii="Times New Roman" w:hAnsi="Times New Roman"/>
          <w:spacing w:val="2"/>
          <w:sz w:val="24"/>
          <w:szCs w:val="24"/>
        </w:rPr>
        <w:t>ситуативно</w:t>
      </w:r>
      <w:proofErr w:type="spellEnd"/>
      <w:r w:rsidRPr="002D5B2D">
        <w:rPr>
          <w:rFonts w:ascii="Times New Roman" w:hAnsi="Times New Roman"/>
          <w:spacing w:val="2"/>
          <w:sz w:val="24"/>
          <w:szCs w:val="24"/>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2D5B2D" w:rsidRDefault="002D5B2D" w:rsidP="002D5B2D">
      <w:pPr>
        <w:pStyle w:val="a3"/>
        <w:ind w:firstLine="709"/>
        <w:jc w:val="both"/>
        <w:rPr>
          <w:rFonts w:ascii="Times New Roman" w:hAnsi="Times New Roman"/>
          <w:spacing w:val="2"/>
          <w:sz w:val="24"/>
          <w:szCs w:val="24"/>
        </w:rPr>
      </w:pPr>
    </w:p>
    <w:p w:rsidR="000D3667" w:rsidRDefault="00D36C0E" w:rsidP="002658CC">
      <w:pPr>
        <w:pStyle w:val="a3"/>
        <w:ind w:firstLine="709"/>
        <w:jc w:val="both"/>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.2. Планируемые результаты освоения обучающимися с уме</w:t>
      </w:r>
      <w:r w:rsidR="000D3667" w:rsidRPr="00C03036">
        <w:rPr>
          <w:rFonts w:ascii="Times New Roman" w:hAnsi="Times New Roman"/>
          <w:b/>
          <w:sz w:val="24"/>
          <w:szCs w:val="24"/>
        </w:rPr>
        <w:softHyphen/>
        <w:t>ре</w:t>
      </w:r>
      <w:r w:rsidR="000D3667" w:rsidRPr="00C03036">
        <w:rPr>
          <w:rFonts w:ascii="Times New Roman" w:hAnsi="Times New Roman"/>
          <w:b/>
          <w:sz w:val="24"/>
          <w:szCs w:val="24"/>
        </w:rPr>
        <w:softHyphen/>
        <w:t>н</w:t>
      </w:r>
      <w:r w:rsidR="000D3667" w:rsidRPr="00C03036">
        <w:rPr>
          <w:rFonts w:ascii="Times New Roman" w:hAnsi="Times New Roman"/>
          <w:b/>
          <w:sz w:val="24"/>
          <w:szCs w:val="24"/>
        </w:rPr>
        <w:softHyphen/>
        <w:t>ной, тяжелой, глубокой умственной отсталостью (интеллектуальными на</w:t>
      </w:r>
      <w:r w:rsidR="000D3667" w:rsidRPr="00C03036">
        <w:rPr>
          <w:rFonts w:ascii="Times New Roman" w:hAnsi="Times New Roman"/>
          <w:b/>
          <w:sz w:val="24"/>
          <w:szCs w:val="24"/>
        </w:rPr>
        <w:softHyphen/>
        <w:t>ру</w:t>
      </w:r>
      <w:r w:rsidR="000D3667" w:rsidRPr="00C03036">
        <w:rPr>
          <w:rFonts w:ascii="Times New Roman" w:hAnsi="Times New Roman"/>
          <w:b/>
          <w:sz w:val="24"/>
          <w:szCs w:val="24"/>
        </w:rPr>
        <w:softHyphen/>
        <w:t>ше</w:t>
      </w:r>
      <w:r w:rsidR="000D3667" w:rsidRPr="00C03036">
        <w:rPr>
          <w:rFonts w:ascii="Times New Roman" w:hAnsi="Times New Roman"/>
          <w:b/>
          <w:sz w:val="24"/>
          <w:szCs w:val="24"/>
        </w:rPr>
        <w:softHyphen/>
        <w:t>ниями), тяжелыми и множественными нарушениями раз</w:t>
      </w:r>
      <w:r w:rsidR="000D3667" w:rsidRPr="00C03036">
        <w:rPr>
          <w:rFonts w:ascii="Times New Roman" w:hAnsi="Times New Roman"/>
          <w:b/>
          <w:sz w:val="24"/>
          <w:szCs w:val="24"/>
        </w:rPr>
        <w:softHyphen/>
        <w:t>ви</w:t>
      </w:r>
      <w:r w:rsidR="000D3667" w:rsidRPr="00C03036">
        <w:rPr>
          <w:rFonts w:ascii="Times New Roman" w:hAnsi="Times New Roman"/>
          <w:b/>
          <w:sz w:val="24"/>
          <w:szCs w:val="24"/>
        </w:rPr>
        <w:softHyphen/>
        <w:t>тия</w:t>
      </w:r>
      <w:r w:rsidR="002658CC">
        <w:rPr>
          <w:rFonts w:ascii="Times New Roman" w:hAnsi="Times New Roman"/>
          <w:b/>
          <w:sz w:val="24"/>
          <w:szCs w:val="24"/>
        </w:rPr>
        <w:t xml:space="preserve"> </w:t>
      </w:r>
      <w:r w:rsidR="000D3667" w:rsidRPr="00C03036">
        <w:rPr>
          <w:rFonts w:ascii="Times New Roman" w:hAnsi="Times New Roman"/>
          <w:b/>
          <w:sz w:val="24"/>
          <w:szCs w:val="24"/>
        </w:rPr>
        <w:t>адаптированной основной общеобразовательной программы</w:t>
      </w:r>
      <w:r w:rsidR="002658CC">
        <w:rPr>
          <w:rFonts w:ascii="Times New Roman" w:hAnsi="Times New Roman"/>
          <w:b/>
          <w:sz w:val="24"/>
          <w:szCs w:val="24"/>
        </w:rPr>
        <w:t xml:space="preserve"> (Вариант 2)</w:t>
      </w:r>
    </w:p>
    <w:p w:rsidR="00FF58BB" w:rsidRDefault="00FF58BB" w:rsidP="002658CC">
      <w:pPr>
        <w:pStyle w:val="a3"/>
        <w:ind w:firstLine="709"/>
        <w:jc w:val="both"/>
        <w:rPr>
          <w:rFonts w:ascii="Times New Roman" w:hAnsi="Times New Roman"/>
          <w:b/>
          <w:sz w:val="24"/>
          <w:szCs w:val="24"/>
        </w:rPr>
      </w:pPr>
    </w:p>
    <w:p w:rsidR="00FF58BB" w:rsidRPr="00FF58BB" w:rsidRDefault="00FF58BB" w:rsidP="00FF58BB">
      <w:pPr>
        <w:pStyle w:val="a3"/>
        <w:ind w:firstLine="709"/>
        <w:jc w:val="both"/>
        <w:rPr>
          <w:rFonts w:ascii="Times New Roman" w:hAnsi="Times New Roman"/>
          <w:sz w:val="24"/>
          <w:szCs w:val="24"/>
        </w:rPr>
      </w:pPr>
      <w:r w:rsidRPr="00FF58BB">
        <w:rPr>
          <w:rFonts w:ascii="Times New Roman" w:hAnsi="Times New Roman"/>
          <w:sz w:val="24"/>
          <w:szCs w:val="24"/>
        </w:rPr>
        <w:t>В соответствии с требованиями</w:t>
      </w:r>
      <w:r>
        <w:rPr>
          <w:rFonts w:ascii="Times New Roman" w:hAnsi="Times New Roman"/>
          <w:sz w:val="24"/>
          <w:szCs w:val="24"/>
        </w:rPr>
        <w:t xml:space="preserve"> ФГОС к </w:t>
      </w:r>
      <w:r w:rsidRPr="00FF58BB">
        <w:rPr>
          <w:rFonts w:ascii="Times New Roman" w:hAnsi="Times New Roman"/>
          <w:sz w:val="24"/>
          <w:szCs w:val="24"/>
        </w:rPr>
        <w:t xml:space="preserve">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w:t>
      </w:r>
      <w:r w:rsidRPr="00FF58BB">
        <w:rPr>
          <w:rFonts w:ascii="Times New Roman" w:hAnsi="Times New Roman"/>
          <w:sz w:val="24"/>
          <w:szCs w:val="24"/>
        </w:rPr>
        <w:lastRenderedPageBreak/>
        <w:t>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F58BB" w:rsidRPr="00FF58BB" w:rsidRDefault="00FF58BB" w:rsidP="00FF58BB">
      <w:pPr>
        <w:pStyle w:val="a3"/>
        <w:ind w:firstLine="709"/>
        <w:jc w:val="both"/>
        <w:rPr>
          <w:rFonts w:ascii="Times New Roman" w:hAnsi="Times New Roman"/>
          <w:sz w:val="24"/>
          <w:szCs w:val="24"/>
        </w:rPr>
      </w:pPr>
      <w:bookmarkStart w:id="130" w:name="106278"/>
      <w:bookmarkEnd w:id="130"/>
      <w:r w:rsidRPr="00FF58BB">
        <w:rPr>
          <w:rFonts w:ascii="Times New Roman" w:hAnsi="Times New Roman"/>
          <w:b/>
          <w:sz w:val="24"/>
          <w:szCs w:val="24"/>
        </w:rPr>
        <w:t>Личностные результаты</w:t>
      </w:r>
      <w:r w:rsidRPr="00FF58BB">
        <w:rPr>
          <w:rFonts w:ascii="Times New Roman" w:hAnsi="Times New Roman"/>
          <w:sz w:val="24"/>
          <w:szCs w:val="24"/>
        </w:rPr>
        <w:t xml:space="preserve"> освоения АООП могут включать:</w:t>
      </w:r>
    </w:p>
    <w:p w:rsidR="00FF58BB" w:rsidRPr="00FF58BB" w:rsidRDefault="00FF58BB" w:rsidP="00FF58BB">
      <w:pPr>
        <w:pStyle w:val="a3"/>
        <w:ind w:firstLine="709"/>
        <w:jc w:val="both"/>
        <w:rPr>
          <w:rFonts w:ascii="Times New Roman" w:hAnsi="Times New Roman"/>
          <w:sz w:val="24"/>
          <w:szCs w:val="24"/>
        </w:rPr>
      </w:pPr>
      <w:bookmarkStart w:id="131" w:name="106279"/>
      <w:bookmarkEnd w:id="131"/>
      <w:r w:rsidRPr="00FF58BB">
        <w:rPr>
          <w:rFonts w:ascii="Times New Roman" w:hAnsi="Times New Roman"/>
          <w:sz w:val="24"/>
          <w:szCs w:val="24"/>
        </w:rPr>
        <w:t>1) основы персональной идентичности, осознание своей принадлежности к определенному полу, осознание себя как "Я";</w:t>
      </w:r>
    </w:p>
    <w:p w:rsidR="00FF58BB" w:rsidRPr="00FF58BB" w:rsidRDefault="00FF58BB" w:rsidP="00FF58BB">
      <w:pPr>
        <w:pStyle w:val="a3"/>
        <w:ind w:firstLine="709"/>
        <w:jc w:val="both"/>
        <w:rPr>
          <w:rFonts w:ascii="Times New Roman" w:hAnsi="Times New Roman"/>
          <w:sz w:val="24"/>
          <w:szCs w:val="24"/>
        </w:rPr>
      </w:pPr>
      <w:bookmarkStart w:id="132" w:name="106280"/>
      <w:bookmarkEnd w:id="132"/>
      <w:r w:rsidRPr="00FF58BB">
        <w:rPr>
          <w:rFonts w:ascii="Times New Roman" w:hAnsi="Times New Roman"/>
          <w:sz w:val="24"/>
          <w:szCs w:val="24"/>
        </w:rPr>
        <w:t>2) социально-эмоциональное участие в процессе общения и совместной деятельности;</w:t>
      </w:r>
    </w:p>
    <w:p w:rsidR="00FF58BB" w:rsidRPr="00FF58BB" w:rsidRDefault="00FF58BB" w:rsidP="00FF58BB">
      <w:pPr>
        <w:pStyle w:val="a3"/>
        <w:ind w:firstLine="709"/>
        <w:jc w:val="both"/>
        <w:rPr>
          <w:rFonts w:ascii="Times New Roman" w:hAnsi="Times New Roman"/>
          <w:sz w:val="24"/>
          <w:szCs w:val="24"/>
        </w:rPr>
      </w:pPr>
      <w:bookmarkStart w:id="133" w:name="106281"/>
      <w:bookmarkEnd w:id="133"/>
      <w:r w:rsidRPr="00FF58BB">
        <w:rPr>
          <w:rFonts w:ascii="Times New Roman" w:hAnsi="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F58BB" w:rsidRPr="00FF58BB" w:rsidRDefault="00FF58BB" w:rsidP="00FF58BB">
      <w:pPr>
        <w:pStyle w:val="a3"/>
        <w:ind w:firstLine="709"/>
        <w:jc w:val="both"/>
        <w:rPr>
          <w:rFonts w:ascii="Times New Roman" w:hAnsi="Times New Roman"/>
          <w:sz w:val="24"/>
          <w:szCs w:val="24"/>
        </w:rPr>
      </w:pPr>
      <w:bookmarkStart w:id="134" w:name="106282"/>
      <w:bookmarkEnd w:id="134"/>
      <w:r w:rsidRPr="00FF58BB">
        <w:rPr>
          <w:rFonts w:ascii="Times New Roman" w:hAnsi="Times New Roman"/>
          <w:sz w:val="24"/>
          <w:szCs w:val="24"/>
        </w:rPr>
        <w:t>4) формирование уважительного отношения к окружающим;</w:t>
      </w:r>
    </w:p>
    <w:p w:rsidR="00FF58BB" w:rsidRPr="00FF58BB" w:rsidRDefault="00FF58BB" w:rsidP="00FF58BB">
      <w:pPr>
        <w:pStyle w:val="a3"/>
        <w:ind w:firstLine="709"/>
        <w:jc w:val="both"/>
        <w:rPr>
          <w:rFonts w:ascii="Times New Roman" w:hAnsi="Times New Roman"/>
          <w:sz w:val="24"/>
          <w:szCs w:val="24"/>
        </w:rPr>
      </w:pPr>
      <w:bookmarkStart w:id="135" w:name="106283"/>
      <w:bookmarkEnd w:id="135"/>
      <w:r w:rsidRPr="00FF58BB">
        <w:rPr>
          <w:rFonts w:ascii="Times New Roman" w:hAnsi="Times New Roman"/>
          <w:sz w:val="24"/>
          <w:szCs w:val="24"/>
        </w:rPr>
        <w:t>5) овладение начальными навыками адаптации в динамично изменяющемся и развивающемся мире;</w:t>
      </w:r>
    </w:p>
    <w:p w:rsidR="00FF58BB" w:rsidRPr="00FF58BB" w:rsidRDefault="00FF58BB" w:rsidP="00FF58BB">
      <w:pPr>
        <w:pStyle w:val="a3"/>
        <w:ind w:firstLine="709"/>
        <w:jc w:val="both"/>
        <w:rPr>
          <w:rFonts w:ascii="Times New Roman" w:hAnsi="Times New Roman"/>
          <w:sz w:val="24"/>
          <w:szCs w:val="24"/>
        </w:rPr>
      </w:pPr>
      <w:bookmarkStart w:id="136" w:name="106284"/>
      <w:bookmarkEnd w:id="136"/>
      <w:r w:rsidRPr="00FF58BB">
        <w:rPr>
          <w:rFonts w:ascii="Times New Roman" w:hAnsi="Times New Roman"/>
          <w:sz w:val="24"/>
          <w:szCs w:val="24"/>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FF58BB" w:rsidRPr="00FF58BB" w:rsidRDefault="00FF58BB" w:rsidP="00FF58BB">
      <w:pPr>
        <w:pStyle w:val="a3"/>
        <w:ind w:firstLine="709"/>
        <w:jc w:val="both"/>
        <w:rPr>
          <w:rFonts w:ascii="Times New Roman" w:hAnsi="Times New Roman"/>
          <w:sz w:val="24"/>
          <w:szCs w:val="24"/>
        </w:rPr>
      </w:pPr>
      <w:bookmarkStart w:id="137" w:name="106285"/>
      <w:bookmarkEnd w:id="137"/>
      <w:r w:rsidRPr="00FF58BB">
        <w:rPr>
          <w:rFonts w:ascii="Times New Roman" w:hAnsi="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F58BB" w:rsidRPr="00FF58BB" w:rsidRDefault="00FF58BB" w:rsidP="00FF58BB">
      <w:pPr>
        <w:pStyle w:val="a3"/>
        <w:ind w:firstLine="709"/>
        <w:jc w:val="both"/>
        <w:rPr>
          <w:rFonts w:ascii="Times New Roman" w:hAnsi="Times New Roman"/>
          <w:sz w:val="24"/>
          <w:szCs w:val="24"/>
        </w:rPr>
      </w:pPr>
      <w:bookmarkStart w:id="138" w:name="106286"/>
      <w:bookmarkEnd w:id="138"/>
      <w:r w:rsidRPr="00FF58BB">
        <w:rPr>
          <w:rFonts w:ascii="Times New Roman" w:hAnsi="Times New Roman"/>
          <w:sz w:val="24"/>
          <w:szCs w:val="24"/>
        </w:rPr>
        <w:t>8) формирование эстетических потребностей, ценностей и чувств;</w:t>
      </w:r>
    </w:p>
    <w:p w:rsidR="00FF58BB" w:rsidRPr="00FF58BB" w:rsidRDefault="00FF58BB" w:rsidP="00FF58BB">
      <w:pPr>
        <w:pStyle w:val="a3"/>
        <w:ind w:firstLine="709"/>
        <w:jc w:val="both"/>
        <w:rPr>
          <w:rFonts w:ascii="Times New Roman" w:hAnsi="Times New Roman"/>
          <w:sz w:val="24"/>
          <w:szCs w:val="24"/>
        </w:rPr>
      </w:pPr>
      <w:bookmarkStart w:id="139" w:name="106287"/>
      <w:bookmarkEnd w:id="139"/>
      <w:r w:rsidRPr="00FF58BB">
        <w:rPr>
          <w:rFonts w:ascii="Times New Roman" w:hAnsi="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F58BB" w:rsidRPr="00FF58BB" w:rsidRDefault="00FF58BB" w:rsidP="00FF58BB">
      <w:pPr>
        <w:pStyle w:val="a3"/>
        <w:ind w:firstLine="709"/>
        <w:jc w:val="both"/>
        <w:rPr>
          <w:rFonts w:ascii="Times New Roman" w:hAnsi="Times New Roman"/>
          <w:sz w:val="24"/>
          <w:szCs w:val="24"/>
        </w:rPr>
      </w:pPr>
      <w:bookmarkStart w:id="140" w:name="106288"/>
      <w:bookmarkEnd w:id="140"/>
      <w:r w:rsidRPr="00FF58BB">
        <w:rPr>
          <w:rFonts w:ascii="Times New Roman" w:hAnsi="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F58BB" w:rsidRPr="00FF58BB" w:rsidRDefault="00FF58BB" w:rsidP="00FF58BB">
      <w:pPr>
        <w:pStyle w:val="a3"/>
        <w:ind w:firstLine="709"/>
        <w:jc w:val="both"/>
        <w:rPr>
          <w:rFonts w:ascii="Times New Roman" w:hAnsi="Times New Roman"/>
          <w:sz w:val="24"/>
          <w:szCs w:val="24"/>
        </w:rPr>
      </w:pPr>
      <w:bookmarkStart w:id="141" w:name="106289"/>
      <w:bookmarkEnd w:id="141"/>
      <w:r w:rsidRPr="00FF58BB">
        <w:rPr>
          <w:rFonts w:ascii="Times New Roman" w:hAnsi="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F58BB" w:rsidRPr="00FF58BB" w:rsidRDefault="00FF58BB" w:rsidP="002658CC">
      <w:pPr>
        <w:pStyle w:val="a3"/>
        <w:ind w:firstLine="709"/>
        <w:jc w:val="both"/>
        <w:rPr>
          <w:rFonts w:ascii="Times New Roman" w:hAnsi="Times New Roman"/>
          <w:sz w:val="24"/>
          <w:szCs w:val="24"/>
        </w:rPr>
      </w:pPr>
    </w:p>
    <w:p w:rsidR="00A621FD" w:rsidRPr="00C03036" w:rsidRDefault="00A621FD" w:rsidP="00C03036">
      <w:pPr>
        <w:pStyle w:val="a3"/>
        <w:jc w:val="center"/>
        <w:rPr>
          <w:rFonts w:ascii="Times New Roman" w:hAnsi="Times New Roman"/>
          <w:b/>
          <w:sz w:val="24"/>
          <w:szCs w:val="24"/>
        </w:rPr>
      </w:pPr>
    </w:p>
    <w:p w:rsidR="00EC1458" w:rsidRDefault="00B43036" w:rsidP="00B43036">
      <w:pPr>
        <w:pStyle w:val="a3"/>
        <w:ind w:firstLine="709"/>
        <w:jc w:val="both"/>
        <w:rPr>
          <w:rFonts w:ascii="Times New Roman" w:hAnsi="Times New Roman"/>
          <w:b/>
          <w:sz w:val="24"/>
          <w:szCs w:val="24"/>
        </w:rPr>
      </w:pPr>
      <w:r w:rsidRPr="00B43036">
        <w:rPr>
          <w:rFonts w:ascii="Times New Roman" w:hAnsi="Times New Roman"/>
          <w:b/>
          <w:sz w:val="24"/>
          <w:szCs w:val="24"/>
        </w:rPr>
        <w:t>Предметные результаты</w:t>
      </w:r>
    </w:p>
    <w:p w:rsidR="00B43036" w:rsidRDefault="00B43036" w:rsidP="00B43036">
      <w:pPr>
        <w:pStyle w:val="a3"/>
        <w:ind w:firstLine="709"/>
        <w:jc w:val="both"/>
        <w:rPr>
          <w:rFonts w:ascii="Times New Roman" w:hAnsi="Times New Roman"/>
          <w:sz w:val="24"/>
          <w:szCs w:val="24"/>
        </w:rPr>
      </w:pPr>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 xml:space="preserve">1. Предметная область "Язык и речевая практика". </w:t>
      </w:r>
      <w:r w:rsidRPr="00B43036">
        <w:rPr>
          <w:rFonts w:ascii="Times New Roman" w:hAnsi="Times New Roman"/>
          <w:b/>
          <w:sz w:val="24"/>
          <w:szCs w:val="24"/>
        </w:rPr>
        <w:t>Учебный предмет "Речь и альтернативная коммуникация".</w:t>
      </w:r>
    </w:p>
    <w:p w:rsidR="00B43036" w:rsidRPr="00B43036" w:rsidRDefault="00B43036" w:rsidP="00B43036">
      <w:pPr>
        <w:pStyle w:val="a3"/>
        <w:ind w:firstLine="709"/>
        <w:jc w:val="both"/>
        <w:rPr>
          <w:rFonts w:ascii="Times New Roman" w:hAnsi="Times New Roman"/>
          <w:sz w:val="24"/>
          <w:szCs w:val="24"/>
        </w:rPr>
      </w:pPr>
      <w:bookmarkStart w:id="142" w:name="106292"/>
      <w:bookmarkEnd w:id="142"/>
      <w:r w:rsidRPr="00B43036">
        <w:rPr>
          <w:rFonts w:ascii="Times New Roman" w:hAnsi="Times New Roman"/>
          <w:sz w:val="24"/>
          <w:szCs w:val="24"/>
        </w:rPr>
        <w:t>1) Развитие речи как средства общения в контексте познания окружающего мира и личного опыта обучающегося.</w:t>
      </w:r>
    </w:p>
    <w:p w:rsidR="00B43036" w:rsidRPr="00B43036" w:rsidRDefault="00B43036" w:rsidP="00B43036">
      <w:pPr>
        <w:pStyle w:val="a3"/>
        <w:ind w:firstLine="709"/>
        <w:jc w:val="both"/>
        <w:rPr>
          <w:rFonts w:ascii="Times New Roman" w:hAnsi="Times New Roman"/>
          <w:sz w:val="24"/>
          <w:szCs w:val="24"/>
        </w:rPr>
      </w:pPr>
      <w:bookmarkStart w:id="143" w:name="106293"/>
      <w:bookmarkEnd w:id="143"/>
      <w:r w:rsidRPr="00B43036">
        <w:rPr>
          <w:rFonts w:ascii="Times New Roman" w:hAnsi="Times New Roman"/>
          <w:sz w:val="24"/>
          <w:szCs w:val="24"/>
        </w:rPr>
        <w:t>2) Овладение доступными средствами коммуникации и общения - вербальными и невербальными.</w:t>
      </w:r>
    </w:p>
    <w:p w:rsidR="00B43036" w:rsidRPr="00B43036" w:rsidRDefault="00B43036" w:rsidP="00B43036">
      <w:pPr>
        <w:pStyle w:val="a3"/>
        <w:ind w:firstLine="709"/>
        <w:jc w:val="both"/>
        <w:rPr>
          <w:rFonts w:ascii="Times New Roman" w:hAnsi="Times New Roman"/>
          <w:sz w:val="24"/>
          <w:szCs w:val="24"/>
        </w:rPr>
      </w:pPr>
      <w:bookmarkStart w:id="144" w:name="106294"/>
      <w:bookmarkEnd w:id="144"/>
      <w:r w:rsidRPr="00B43036">
        <w:rPr>
          <w:rFonts w:ascii="Times New Roman" w:hAnsi="Times New Roman"/>
          <w:sz w:val="24"/>
          <w:szCs w:val="24"/>
        </w:rPr>
        <w:t xml:space="preserve">3) Умение пользоваться доступными средствами коммуникации в практике экспрессивной и </w:t>
      </w:r>
      <w:proofErr w:type="spellStart"/>
      <w:r w:rsidRPr="00B43036">
        <w:rPr>
          <w:rFonts w:ascii="Times New Roman" w:hAnsi="Times New Roman"/>
          <w:sz w:val="24"/>
          <w:szCs w:val="24"/>
        </w:rPr>
        <w:t>импрессивной</w:t>
      </w:r>
      <w:proofErr w:type="spellEnd"/>
      <w:r w:rsidRPr="00B43036">
        <w:rPr>
          <w:rFonts w:ascii="Times New Roman" w:hAnsi="Times New Roman"/>
          <w:sz w:val="24"/>
          <w:szCs w:val="24"/>
        </w:rPr>
        <w:t xml:space="preserve"> речи для решения соответствующих возрасту житейских задач.</w:t>
      </w:r>
    </w:p>
    <w:p w:rsidR="00B43036" w:rsidRPr="00B43036" w:rsidRDefault="00B43036" w:rsidP="00B43036">
      <w:pPr>
        <w:pStyle w:val="a3"/>
        <w:ind w:firstLine="709"/>
        <w:jc w:val="both"/>
        <w:rPr>
          <w:rFonts w:ascii="Times New Roman" w:hAnsi="Times New Roman"/>
          <w:sz w:val="24"/>
          <w:szCs w:val="24"/>
        </w:rPr>
      </w:pPr>
      <w:bookmarkStart w:id="145" w:name="106295"/>
      <w:bookmarkEnd w:id="145"/>
      <w:r w:rsidRPr="00B43036">
        <w:rPr>
          <w:rFonts w:ascii="Times New Roman" w:hAnsi="Times New Roman"/>
          <w:sz w:val="24"/>
          <w:szCs w:val="24"/>
        </w:rPr>
        <w:t>4) Глобальное чтение в доступных ребенку пределах, понимание смысла узнаваемого слова.</w:t>
      </w:r>
    </w:p>
    <w:p w:rsidR="00B43036" w:rsidRPr="00B43036" w:rsidRDefault="00B43036" w:rsidP="00B43036">
      <w:pPr>
        <w:pStyle w:val="a3"/>
        <w:ind w:firstLine="709"/>
        <w:jc w:val="both"/>
        <w:rPr>
          <w:rFonts w:ascii="Times New Roman" w:hAnsi="Times New Roman"/>
          <w:sz w:val="24"/>
          <w:szCs w:val="24"/>
        </w:rPr>
      </w:pPr>
      <w:bookmarkStart w:id="146" w:name="106296"/>
      <w:bookmarkEnd w:id="146"/>
      <w:r w:rsidRPr="00B43036">
        <w:rPr>
          <w:rFonts w:ascii="Times New Roman" w:hAnsi="Times New Roman"/>
          <w:sz w:val="24"/>
          <w:szCs w:val="24"/>
        </w:rPr>
        <w:t>5) Развитие предпосылок к осмысленному чтению и письму, обучение чтению и письму.</w:t>
      </w:r>
    </w:p>
    <w:p w:rsidR="00B43036" w:rsidRPr="00B43036" w:rsidRDefault="00B43036" w:rsidP="00B43036">
      <w:pPr>
        <w:pStyle w:val="a3"/>
        <w:ind w:firstLine="709"/>
        <w:jc w:val="both"/>
        <w:rPr>
          <w:rFonts w:ascii="Times New Roman" w:hAnsi="Times New Roman"/>
          <w:sz w:val="24"/>
          <w:szCs w:val="24"/>
        </w:rPr>
      </w:pPr>
      <w:bookmarkStart w:id="147" w:name="106297"/>
      <w:bookmarkEnd w:id="147"/>
      <w:r w:rsidRPr="00B43036">
        <w:rPr>
          <w:rFonts w:ascii="Times New Roman" w:hAnsi="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43036" w:rsidRDefault="00B43036" w:rsidP="00B43036">
      <w:pPr>
        <w:pStyle w:val="a3"/>
        <w:ind w:firstLine="709"/>
        <w:jc w:val="both"/>
        <w:rPr>
          <w:rFonts w:ascii="Times New Roman" w:hAnsi="Times New Roman"/>
          <w:sz w:val="24"/>
          <w:szCs w:val="24"/>
        </w:rPr>
      </w:pPr>
      <w:bookmarkStart w:id="148" w:name="106298"/>
      <w:bookmarkEnd w:id="148"/>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2. Предметная область "Математика". </w:t>
      </w:r>
      <w:r w:rsidRPr="00B43036">
        <w:rPr>
          <w:rFonts w:ascii="Times New Roman" w:hAnsi="Times New Roman"/>
          <w:b/>
          <w:sz w:val="24"/>
          <w:szCs w:val="24"/>
        </w:rPr>
        <w:t>Учебный предмет "Математические представления".</w:t>
      </w:r>
    </w:p>
    <w:p w:rsidR="00B43036" w:rsidRPr="00B43036" w:rsidRDefault="00B43036" w:rsidP="00B43036">
      <w:pPr>
        <w:pStyle w:val="a3"/>
        <w:ind w:firstLine="709"/>
        <w:jc w:val="both"/>
        <w:rPr>
          <w:rFonts w:ascii="Times New Roman" w:hAnsi="Times New Roman"/>
          <w:sz w:val="24"/>
          <w:szCs w:val="24"/>
        </w:rPr>
      </w:pPr>
      <w:bookmarkStart w:id="149" w:name="106299"/>
      <w:bookmarkEnd w:id="149"/>
      <w:r w:rsidRPr="00B43036">
        <w:rPr>
          <w:rFonts w:ascii="Times New Roman" w:hAnsi="Times New Roman"/>
          <w:sz w:val="24"/>
          <w:szCs w:val="24"/>
        </w:rPr>
        <w:t>1) Элементарные математические представления о форме, величине; количественные (</w:t>
      </w:r>
      <w:proofErr w:type="spellStart"/>
      <w:r w:rsidRPr="00B43036">
        <w:rPr>
          <w:rFonts w:ascii="Times New Roman" w:hAnsi="Times New Roman"/>
          <w:sz w:val="24"/>
          <w:szCs w:val="24"/>
        </w:rPr>
        <w:t>дочисловые</w:t>
      </w:r>
      <w:proofErr w:type="spellEnd"/>
      <w:r w:rsidRPr="00B43036">
        <w:rPr>
          <w:rFonts w:ascii="Times New Roman" w:hAnsi="Times New Roman"/>
          <w:sz w:val="24"/>
          <w:szCs w:val="24"/>
        </w:rPr>
        <w:t>), пространственные, временные представления.</w:t>
      </w:r>
    </w:p>
    <w:p w:rsidR="00B43036" w:rsidRPr="00B43036" w:rsidRDefault="00B43036" w:rsidP="00B43036">
      <w:pPr>
        <w:pStyle w:val="a3"/>
        <w:ind w:firstLine="709"/>
        <w:jc w:val="both"/>
        <w:rPr>
          <w:rFonts w:ascii="Times New Roman" w:hAnsi="Times New Roman"/>
          <w:sz w:val="24"/>
          <w:szCs w:val="24"/>
        </w:rPr>
      </w:pPr>
      <w:bookmarkStart w:id="150" w:name="106300"/>
      <w:bookmarkEnd w:id="150"/>
      <w:r w:rsidRPr="00B43036">
        <w:rPr>
          <w:rFonts w:ascii="Times New Roman" w:hAnsi="Times New Roman"/>
          <w:sz w:val="24"/>
          <w:szCs w:val="24"/>
        </w:rPr>
        <w:lastRenderedPageBreak/>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43036" w:rsidRPr="00B43036" w:rsidRDefault="00B43036" w:rsidP="00B43036">
      <w:pPr>
        <w:pStyle w:val="a3"/>
        <w:ind w:firstLine="709"/>
        <w:jc w:val="both"/>
        <w:rPr>
          <w:rFonts w:ascii="Times New Roman" w:hAnsi="Times New Roman"/>
          <w:sz w:val="24"/>
          <w:szCs w:val="24"/>
        </w:rPr>
      </w:pPr>
      <w:bookmarkStart w:id="151" w:name="106301"/>
      <w:bookmarkEnd w:id="151"/>
      <w:r w:rsidRPr="00B43036">
        <w:rPr>
          <w:rFonts w:ascii="Times New Roman" w:hAnsi="Times New Roman"/>
          <w:sz w:val="24"/>
          <w:szCs w:val="24"/>
        </w:rPr>
        <w:t>3) Использование математических знаний при решении соответствующих возрасту житейских задач.</w:t>
      </w:r>
    </w:p>
    <w:p w:rsidR="00B43036" w:rsidRDefault="00B43036" w:rsidP="00B43036">
      <w:pPr>
        <w:pStyle w:val="a3"/>
        <w:ind w:firstLine="709"/>
        <w:jc w:val="both"/>
        <w:rPr>
          <w:rFonts w:ascii="Times New Roman" w:hAnsi="Times New Roman"/>
          <w:sz w:val="24"/>
          <w:szCs w:val="24"/>
        </w:rPr>
      </w:pPr>
      <w:bookmarkStart w:id="152" w:name="106302"/>
      <w:bookmarkEnd w:id="152"/>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3. Предметная область "Окружающий мир".</w:t>
      </w:r>
      <w:r w:rsidRPr="00B43036">
        <w:rPr>
          <w:rFonts w:ascii="Times New Roman" w:hAnsi="Times New Roman"/>
          <w:b/>
          <w:sz w:val="24"/>
          <w:szCs w:val="24"/>
        </w:rPr>
        <w:t xml:space="preserve"> Учебный предмет "Окружающий природный мир".</w:t>
      </w:r>
    </w:p>
    <w:p w:rsidR="00B43036" w:rsidRPr="00B43036" w:rsidRDefault="00B43036" w:rsidP="00B43036">
      <w:pPr>
        <w:pStyle w:val="a3"/>
        <w:ind w:firstLine="709"/>
        <w:jc w:val="both"/>
        <w:rPr>
          <w:rFonts w:ascii="Times New Roman" w:hAnsi="Times New Roman"/>
          <w:sz w:val="24"/>
          <w:szCs w:val="24"/>
        </w:rPr>
      </w:pPr>
      <w:bookmarkStart w:id="153" w:name="106303"/>
      <w:bookmarkEnd w:id="153"/>
      <w:r w:rsidRPr="00B43036">
        <w:rPr>
          <w:rFonts w:ascii="Times New Roman" w:hAnsi="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43036" w:rsidRPr="00B43036" w:rsidRDefault="00B43036" w:rsidP="00B43036">
      <w:pPr>
        <w:pStyle w:val="a3"/>
        <w:ind w:firstLine="709"/>
        <w:jc w:val="both"/>
        <w:rPr>
          <w:rFonts w:ascii="Times New Roman" w:hAnsi="Times New Roman"/>
          <w:sz w:val="24"/>
          <w:szCs w:val="24"/>
        </w:rPr>
      </w:pPr>
      <w:bookmarkStart w:id="154" w:name="106304"/>
      <w:bookmarkEnd w:id="154"/>
      <w:r w:rsidRPr="00B43036">
        <w:rPr>
          <w:rFonts w:ascii="Times New Roman" w:hAnsi="Times New Roman"/>
          <w:sz w:val="24"/>
          <w:szCs w:val="24"/>
        </w:rPr>
        <w:t>2) Представления о животном и растительном мире, их значении в жизни человека.</w:t>
      </w:r>
    </w:p>
    <w:p w:rsidR="00B43036" w:rsidRPr="00B43036" w:rsidRDefault="00B43036" w:rsidP="00B43036">
      <w:pPr>
        <w:pStyle w:val="a3"/>
        <w:ind w:firstLine="709"/>
        <w:jc w:val="both"/>
        <w:rPr>
          <w:rFonts w:ascii="Times New Roman" w:hAnsi="Times New Roman"/>
          <w:sz w:val="24"/>
          <w:szCs w:val="24"/>
        </w:rPr>
      </w:pPr>
      <w:bookmarkStart w:id="155" w:name="106305"/>
      <w:bookmarkEnd w:id="155"/>
      <w:r w:rsidRPr="00B43036">
        <w:rPr>
          <w:rFonts w:ascii="Times New Roman" w:hAnsi="Times New Roman"/>
          <w:sz w:val="24"/>
          <w:szCs w:val="24"/>
        </w:rPr>
        <w:t>3) Элементарные представления о течении времени.</w:t>
      </w:r>
    </w:p>
    <w:p w:rsidR="00B43036" w:rsidRDefault="00B43036" w:rsidP="00B43036">
      <w:pPr>
        <w:pStyle w:val="a3"/>
        <w:ind w:firstLine="709"/>
        <w:jc w:val="both"/>
        <w:rPr>
          <w:rFonts w:ascii="Times New Roman" w:hAnsi="Times New Roman"/>
          <w:sz w:val="24"/>
          <w:szCs w:val="24"/>
        </w:rPr>
      </w:pPr>
      <w:bookmarkStart w:id="156" w:name="106306"/>
      <w:bookmarkEnd w:id="156"/>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 xml:space="preserve">4. Предметная область "Окружающий мир". </w:t>
      </w:r>
      <w:r w:rsidRPr="00B43036">
        <w:rPr>
          <w:rFonts w:ascii="Times New Roman" w:hAnsi="Times New Roman"/>
          <w:b/>
          <w:sz w:val="24"/>
          <w:szCs w:val="24"/>
        </w:rPr>
        <w:t>Учебный предмет "Человек".</w:t>
      </w:r>
    </w:p>
    <w:p w:rsidR="00B43036" w:rsidRPr="00B43036" w:rsidRDefault="00B43036" w:rsidP="00B43036">
      <w:pPr>
        <w:pStyle w:val="a3"/>
        <w:ind w:firstLine="709"/>
        <w:jc w:val="both"/>
        <w:rPr>
          <w:rFonts w:ascii="Times New Roman" w:hAnsi="Times New Roman"/>
          <w:sz w:val="24"/>
          <w:szCs w:val="24"/>
        </w:rPr>
      </w:pPr>
      <w:bookmarkStart w:id="157" w:name="106307"/>
      <w:bookmarkEnd w:id="157"/>
      <w:r w:rsidRPr="00B43036">
        <w:rPr>
          <w:rFonts w:ascii="Times New Roman" w:hAnsi="Times New Roman"/>
          <w:sz w:val="24"/>
          <w:szCs w:val="24"/>
        </w:rPr>
        <w:t>1) Представление о себе как "Я", осознание общности и различий "Я" от других.</w:t>
      </w:r>
    </w:p>
    <w:p w:rsidR="00B43036" w:rsidRPr="00B43036" w:rsidRDefault="00B43036" w:rsidP="00B43036">
      <w:pPr>
        <w:pStyle w:val="a3"/>
        <w:ind w:firstLine="709"/>
        <w:jc w:val="both"/>
        <w:rPr>
          <w:rFonts w:ascii="Times New Roman" w:hAnsi="Times New Roman"/>
          <w:sz w:val="24"/>
          <w:szCs w:val="24"/>
        </w:rPr>
      </w:pPr>
      <w:bookmarkStart w:id="158" w:name="106308"/>
      <w:bookmarkEnd w:id="158"/>
      <w:r w:rsidRPr="00B43036">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B43036" w:rsidRPr="00B43036" w:rsidRDefault="00B43036" w:rsidP="00B43036">
      <w:pPr>
        <w:pStyle w:val="a3"/>
        <w:ind w:firstLine="709"/>
        <w:jc w:val="both"/>
        <w:rPr>
          <w:rFonts w:ascii="Times New Roman" w:hAnsi="Times New Roman"/>
          <w:sz w:val="24"/>
          <w:szCs w:val="24"/>
        </w:rPr>
      </w:pPr>
      <w:bookmarkStart w:id="159" w:name="106309"/>
      <w:bookmarkEnd w:id="159"/>
      <w:r w:rsidRPr="00B43036">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43036" w:rsidRPr="00B43036" w:rsidRDefault="00B43036" w:rsidP="00B43036">
      <w:pPr>
        <w:pStyle w:val="a3"/>
        <w:ind w:firstLine="709"/>
        <w:jc w:val="both"/>
        <w:rPr>
          <w:rFonts w:ascii="Times New Roman" w:hAnsi="Times New Roman"/>
          <w:sz w:val="24"/>
          <w:szCs w:val="24"/>
        </w:rPr>
      </w:pPr>
      <w:bookmarkStart w:id="160" w:name="106310"/>
      <w:bookmarkEnd w:id="160"/>
      <w:r w:rsidRPr="00B43036">
        <w:rPr>
          <w:rFonts w:ascii="Times New Roman" w:hAnsi="Times New Roman"/>
          <w:sz w:val="24"/>
          <w:szCs w:val="24"/>
        </w:rPr>
        <w:t>4) Представления о своей семье, взаимоотношениях в семье.</w:t>
      </w:r>
    </w:p>
    <w:p w:rsidR="00B43036" w:rsidRDefault="00B43036" w:rsidP="00B43036">
      <w:pPr>
        <w:pStyle w:val="a3"/>
        <w:ind w:firstLine="709"/>
        <w:jc w:val="both"/>
        <w:rPr>
          <w:rFonts w:ascii="Times New Roman" w:hAnsi="Times New Roman"/>
          <w:sz w:val="24"/>
          <w:szCs w:val="24"/>
        </w:rPr>
      </w:pPr>
      <w:bookmarkStart w:id="161" w:name="106311"/>
      <w:bookmarkEnd w:id="161"/>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 xml:space="preserve">5. Предметная область "Окружающий мир". </w:t>
      </w:r>
      <w:r w:rsidRPr="00B43036">
        <w:rPr>
          <w:rFonts w:ascii="Times New Roman" w:hAnsi="Times New Roman"/>
          <w:b/>
          <w:sz w:val="24"/>
          <w:szCs w:val="24"/>
        </w:rPr>
        <w:t>Учебный предмет "Домоводство".</w:t>
      </w:r>
    </w:p>
    <w:p w:rsidR="00B43036" w:rsidRPr="00B43036" w:rsidRDefault="00B43036" w:rsidP="00B43036">
      <w:pPr>
        <w:pStyle w:val="a3"/>
        <w:ind w:firstLine="709"/>
        <w:jc w:val="both"/>
        <w:rPr>
          <w:rFonts w:ascii="Times New Roman" w:hAnsi="Times New Roman"/>
          <w:sz w:val="24"/>
          <w:szCs w:val="24"/>
        </w:rPr>
      </w:pPr>
      <w:bookmarkStart w:id="162" w:name="106312"/>
      <w:bookmarkEnd w:id="162"/>
      <w:r w:rsidRPr="00B43036">
        <w:rPr>
          <w:rFonts w:ascii="Times New Roman" w:hAnsi="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B43036" w:rsidRDefault="00B43036" w:rsidP="00B43036">
      <w:pPr>
        <w:pStyle w:val="a3"/>
        <w:ind w:firstLine="709"/>
        <w:jc w:val="both"/>
        <w:rPr>
          <w:rFonts w:ascii="Times New Roman" w:hAnsi="Times New Roman"/>
          <w:sz w:val="24"/>
          <w:szCs w:val="24"/>
        </w:rPr>
      </w:pPr>
      <w:bookmarkStart w:id="163" w:name="106313"/>
      <w:bookmarkEnd w:id="163"/>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6. Предметная область "Окружающий мир".</w:t>
      </w:r>
      <w:r w:rsidRPr="00B43036">
        <w:rPr>
          <w:rFonts w:ascii="Times New Roman" w:hAnsi="Times New Roman"/>
          <w:b/>
          <w:sz w:val="24"/>
          <w:szCs w:val="24"/>
        </w:rPr>
        <w:t xml:space="preserve"> Учебный предмет "Окружающий и социальный мир".</w:t>
      </w:r>
    </w:p>
    <w:p w:rsidR="00B43036" w:rsidRPr="00B43036" w:rsidRDefault="00B43036" w:rsidP="00B43036">
      <w:pPr>
        <w:pStyle w:val="a3"/>
        <w:ind w:firstLine="709"/>
        <w:jc w:val="both"/>
        <w:rPr>
          <w:rFonts w:ascii="Times New Roman" w:hAnsi="Times New Roman"/>
          <w:sz w:val="24"/>
          <w:szCs w:val="24"/>
        </w:rPr>
      </w:pPr>
      <w:bookmarkStart w:id="164" w:name="106314"/>
      <w:bookmarkEnd w:id="164"/>
      <w:r w:rsidRPr="00B43036">
        <w:rPr>
          <w:rFonts w:ascii="Times New Roman" w:hAnsi="Times New Roman"/>
          <w:sz w:val="24"/>
          <w:szCs w:val="24"/>
        </w:rPr>
        <w:t>1) Представления о мире, созданном руками человека.</w:t>
      </w:r>
    </w:p>
    <w:p w:rsidR="00B43036" w:rsidRPr="00B43036" w:rsidRDefault="00B43036" w:rsidP="00B43036">
      <w:pPr>
        <w:pStyle w:val="a3"/>
        <w:ind w:firstLine="709"/>
        <w:jc w:val="both"/>
        <w:rPr>
          <w:rFonts w:ascii="Times New Roman" w:hAnsi="Times New Roman"/>
          <w:sz w:val="24"/>
          <w:szCs w:val="24"/>
        </w:rPr>
      </w:pPr>
      <w:bookmarkStart w:id="165" w:name="106315"/>
      <w:bookmarkEnd w:id="165"/>
      <w:r w:rsidRPr="00B43036">
        <w:rPr>
          <w:rFonts w:ascii="Times New Roman" w:hAnsi="Times New Roman"/>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43036" w:rsidRPr="00B43036" w:rsidRDefault="00B43036" w:rsidP="00B43036">
      <w:pPr>
        <w:pStyle w:val="a3"/>
        <w:ind w:firstLine="709"/>
        <w:jc w:val="both"/>
        <w:rPr>
          <w:rFonts w:ascii="Times New Roman" w:hAnsi="Times New Roman"/>
          <w:sz w:val="24"/>
          <w:szCs w:val="24"/>
        </w:rPr>
      </w:pPr>
      <w:bookmarkStart w:id="166" w:name="106316"/>
      <w:bookmarkEnd w:id="166"/>
      <w:r w:rsidRPr="00B43036">
        <w:rPr>
          <w:rFonts w:ascii="Times New Roman" w:hAnsi="Times New Roman"/>
          <w:sz w:val="24"/>
          <w:szCs w:val="24"/>
        </w:rPr>
        <w:t>3) Развитие межличностных и групповых отношений.</w:t>
      </w:r>
    </w:p>
    <w:p w:rsidR="00B43036" w:rsidRPr="00B43036" w:rsidRDefault="00B43036" w:rsidP="00B43036">
      <w:pPr>
        <w:pStyle w:val="a3"/>
        <w:ind w:firstLine="709"/>
        <w:jc w:val="both"/>
        <w:rPr>
          <w:rFonts w:ascii="Times New Roman" w:hAnsi="Times New Roman"/>
          <w:sz w:val="24"/>
          <w:szCs w:val="24"/>
        </w:rPr>
      </w:pPr>
      <w:bookmarkStart w:id="167" w:name="106317"/>
      <w:bookmarkEnd w:id="167"/>
      <w:r w:rsidRPr="00B43036">
        <w:rPr>
          <w:rFonts w:ascii="Times New Roman" w:hAnsi="Times New Roman"/>
          <w:sz w:val="24"/>
          <w:szCs w:val="24"/>
        </w:rPr>
        <w:t>4) Накопление положительного опыта сотрудничества и участия в общественной жизни.</w:t>
      </w:r>
    </w:p>
    <w:p w:rsidR="00B43036" w:rsidRPr="00B43036" w:rsidRDefault="00B43036" w:rsidP="00B43036">
      <w:pPr>
        <w:pStyle w:val="a3"/>
        <w:ind w:firstLine="709"/>
        <w:jc w:val="both"/>
        <w:rPr>
          <w:rFonts w:ascii="Times New Roman" w:hAnsi="Times New Roman"/>
          <w:sz w:val="24"/>
          <w:szCs w:val="24"/>
        </w:rPr>
      </w:pPr>
      <w:bookmarkStart w:id="168" w:name="106318"/>
      <w:bookmarkEnd w:id="168"/>
      <w:r w:rsidRPr="00B43036">
        <w:rPr>
          <w:rFonts w:ascii="Times New Roman" w:hAnsi="Times New Roman"/>
          <w:sz w:val="24"/>
          <w:szCs w:val="24"/>
        </w:rPr>
        <w:t>5) Представления об обязанностях и правах обучающегося.</w:t>
      </w:r>
    </w:p>
    <w:p w:rsidR="00B43036" w:rsidRPr="00B43036" w:rsidRDefault="00B43036" w:rsidP="00B43036">
      <w:pPr>
        <w:pStyle w:val="a3"/>
        <w:ind w:firstLine="709"/>
        <w:jc w:val="both"/>
        <w:rPr>
          <w:rFonts w:ascii="Times New Roman" w:hAnsi="Times New Roman"/>
          <w:sz w:val="24"/>
          <w:szCs w:val="24"/>
        </w:rPr>
      </w:pPr>
      <w:bookmarkStart w:id="169" w:name="106319"/>
      <w:bookmarkEnd w:id="169"/>
      <w:r w:rsidRPr="00B43036">
        <w:rPr>
          <w:rFonts w:ascii="Times New Roman" w:hAnsi="Times New Roman"/>
          <w:sz w:val="24"/>
          <w:szCs w:val="24"/>
        </w:rPr>
        <w:t>6) Представление о стране проживания Россия.</w:t>
      </w:r>
    </w:p>
    <w:p w:rsidR="00B43036" w:rsidRDefault="00B43036" w:rsidP="00B43036">
      <w:pPr>
        <w:pStyle w:val="a3"/>
        <w:ind w:firstLine="709"/>
        <w:jc w:val="both"/>
        <w:rPr>
          <w:rFonts w:ascii="Times New Roman" w:hAnsi="Times New Roman"/>
          <w:sz w:val="24"/>
          <w:szCs w:val="24"/>
        </w:rPr>
      </w:pPr>
      <w:bookmarkStart w:id="170" w:name="106320"/>
      <w:bookmarkEnd w:id="170"/>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7. Предметная область "Искусство". </w:t>
      </w:r>
      <w:r w:rsidRPr="00B43036">
        <w:rPr>
          <w:rFonts w:ascii="Times New Roman" w:hAnsi="Times New Roman"/>
          <w:b/>
          <w:sz w:val="24"/>
          <w:szCs w:val="24"/>
        </w:rPr>
        <w:t>Учебный предмет "Музыка и движение".</w:t>
      </w:r>
    </w:p>
    <w:p w:rsidR="00B43036" w:rsidRPr="00B43036" w:rsidRDefault="00B43036" w:rsidP="00B43036">
      <w:pPr>
        <w:pStyle w:val="a3"/>
        <w:ind w:firstLine="709"/>
        <w:jc w:val="both"/>
        <w:rPr>
          <w:rFonts w:ascii="Times New Roman" w:hAnsi="Times New Roman"/>
          <w:sz w:val="24"/>
          <w:szCs w:val="24"/>
        </w:rPr>
      </w:pPr>
      <w:bookmarkStart w:id="171" w:name="106321"/>
      <w:bookmarkEnd w:id="171"/>
      <w:r w:rsidRPr="00B43036">
        <w:rPr>
          <w:rFonts w:ascii="Times New Roman" w:hAnsi="Times New Roman"/>
          <w:sz w:val="24"/>
          <w:szCs w:val="24"/>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43036" w:rsidRPr="00B43036" w:rsidRDefault="00B43036" w:rsidP="00B43036">
      <w:pPr>
        <w:pStyle w:val="a3"/>
        <w:ind w:firstLine="709"/>
        <w:jc w:val="both"/>
        <w:rPr>
          <w:rFonts w:ascii="Times New Roman" w:hAnsi="Times New Roman"/>
          <w:sz w:val="24"/>
          <w:szCs w:val="24"/>
        </w:rPr>
      </w:pPr>
      <w:bookmarkStart w:id="172" w:name="106322"/>
      <w:bookmarkEnd w:id="172"/>
      <w:r w:rsidRPr="00B43036">
        <w:rPr>
          <w:rFonts w:ascii="Times New Roman" w:hAnsi="Times New Roman"/>
          <w:sz w:val="24"/>
          <w:szCs w:val="24"/>
        </w:rPr>
        <w:t>2) Готовность к участию в совместных музыкальных мероприятиях.</w:t>
      </w:r>
    </w:p>
    <w:p w:rsidR="00B43036" w:rsidRDefault="00B43036" w:rsidP="00B43036">
      <w:pPr>
        <w:pStyle w:val="a3"/>
        <w:ind w:firstLine="709"/>
        <w:jc w:val="both"/>
        <w:rPr>
          <w:rFonts w:ascii="Times New Roman" w:hAnsi="Times New Roman"/>
          <w:sz w:val="24"/>
          <w:szCs w:val="24"/>
        </w:rPr>
      </w:pPr>
      <w:bookmarkStart w:id="173" w:name="106323"/>
      <w:bookmarkEnd w:id="173"/>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8. Предметная область "Искусство". </w:t>
      </w:r>
      <w:r w:rsidRPr="00B43036">
        <w:rPr>
          <w:rFonts w:ascii="Times New Roman" w:hAnsi="Times New Roman"/>
          <w:b/>
          <w:sz w:val="24"/>
          <w:szCs w:val="24"/>
        </w:rPr>
        <w:t>Учебный предмет "Изобразительная деятельность" (рисование, лепка, аппликация).</w:t>
      </w:r>
    </w:p>
    <w:p w:rsidR="00B43036" w:rsidRPr="00B43036" w:rsidRDefault="00B43036" w:rsidP="00B43036">
      <w:pPr>
        <w:pStyle w:val="a3"/>
        <w:ind w:firstLine="709"/>
        <w:jc w:val="both"/>
        <w:rPr>
          <w:rFonts w:ascii="Times New Roman" w:hAnsi="Times New Roman"/>
          <w:sz w:val="24"/>
          <w:szCs w:val="24"/>
        </w:rPr>
      </w:pPr>
      <w:bookmarkStart w:id="174" w:name="106324"/>
      <w:bookmarkEnd w:id="174"/>
      <w:r w:rsidRPr="00B43036">
        <w:rPr>
          <w:rFonts w:ascii="Times New Roman" w:hAnsi="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B43036" w:rsidRPr="00B43036" w:rsidRDefault="00B43036" w:rsidP="00B43036">
      <w:pPr>
        <w:pStyle w:val="a3"/>
        <w:ind w:firstLine="709"/>
        <w:jc w:val="both"/>
        <w:rPr>
          <w:rFonts w:ascii="Times New Roman" w:hAnsi="Times New Roman"/>
          <w:sz w:val="24"/>
          <w:szCs w:val="24"/>
        </w:rPr>
      </w:pPr>
      <w:bookmarkStart w:id="175" w:name="106325"/>
      <w:bookmarkEnd w:id="175"/>
      <w:r w:rsidRPr="00B43036">
        <w:rPr>
          <w:rFonts w:ascii="Times New Roman" w:hAnsi="Times New Roman"/>
          <w:sz w:val="24"/>
          <w:szCs w:val="24"/>
        </w:rPr>
        <w:t>2) Способность к самостоятельной изобразительной деятельности.</w:t>
      </w:r>
    </w:p>
    <w:p w:rsidR="00B43036" w:rsidRPr="00B43036" w:rsidRDefault="00B43036" w:rsidP="00B43036">
      <w:pPr>
        <w:pStyle w:val="a3"/>
        <w:ind w:firstLine="709"/>
        <w:jc w:val="both"/>
        <w:rPr>
          <w:rFonts w:ascii="Times New Roman" w:hAnsi="Times New Roman"/>
          <w:sz w:val="24"/>
          <w:szCs w:val="24"/>
        </w:rPr>
      </w:pPr>
      <w:bookmarkStart w:id="176" w:name="106326"/>
      <w:bookmarkEnd w:id="176"/>
      <w:r w:rsidRPr="00B43036">
        <w:rPr>
          <w:rFonts w:ascii="Times New Roman" w:hAnsi="Times New Roman"/>
          <w:sz w:val="24"/>
          <w:szCs w:val="24"/>
        </w:rPr>
        <w:lastRenderedPageBreak/>
        <w:t>3) Готовность к участию в совместных мероприятиях.</w:t>
      </w:r>
    </w:p>
    <w:p w:rsidR="00B43036" w:rsidRDefault="00B43036" w:rsidP="00B43036">
      <w:pPr>
        <w:pStyle w:val="a3"/>
        <w:ind w:firstLine="709"/>
        <w:jc w:val="both"/>
        <w:rPr>
          <w:rFonts w:ascii="Times New Roman" w:hAnsi="Times New Roman"/>
          <w:sz w:val="24"/>
          <w:szCs w:val="24"/>
        </w:rPr>
      </w:pPr>
      <w:bookmarkStart w:id="177" w:name="106327"/>
      <w:bookmarkEnd w:id="177"/>
    </w:p>
    <w:p w:rsidR="00B43036" w:rsidRPr="00B43036" w:rsidRDefault="00B43036" w:rsidP="00B43036">
      <w:pPr>
        <w:pStyle w:val="a3"/>
        <w:ind w:firstLine="709"/>
        <w:jc w:val="both"/>
        <w:rPr>
          <w:rFonts w:ascii="Times New Roman" w:hAnsi="Times New Roman"/>
          <w:b/>
          <w:sz w:val="24"/>
          <w:szCs w:val="24"/>
        </w:rPr>
      </w:pPr>
      <w:r w:rsidRPr="00B43036">
        <w:rPr>
          <w:rFonts w:ascii="Times New Roman" w:hAnsi="Times New Roman"/>
          <w:sz w:val="24"/>
          <w:szCs w:val="24"/>
        </w:rPr>
        <w:t xml:space="preserve">9. Предметная область "Технология". </w:t>
      </w:r>
      <w:r w:rsidRPr="00B43036">
        <w:rPr>
          <w:rFonts w:ascii="Times New Roman" w:hAnsi="Times New Roman"/>
          <w:b/>
          <w:sz w:val="24"/>
          <w:szCs w:val="24"/>
        </w:rPr>
        <w:t>Учебный предмет "Профильный труд".</w:t>
      </w:r>
    </w:p>
    <w:p w:rsidR="00B43036" w:rsidRPr="00B43036" w:rsidRDefault="00B43036" w:rsidP="00B43036">
      <w:pPr>
        <w:pStyle w:val="a3"/>
        <w:ind w:firstLine="709"/>
        <w:jc w:val="both"/>
        <w:rPr>
          <w:rFonts w:ascii="Times New Roman" w:hAnsi="Times New Roman"/>
          <w:sz w:val="24"/>
          <w:szCs w:val="24"/>
        </w:rPr>
      </w:pPr>
      <w:bookmarkStart w:id="178" w:name="106328"/>
      <w:bookmarkEnd w:id="178"/>
      <w:r w:rsidRPr="00B43036">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43036" w:rsidRPr="00B43036" w:rsidRDefault="00B43036" w:rsidP="00B43036">
      <w:pPr>
        <w:pStyle w:val="a3"/>
        <w:ind w:firstLine="709"/>
        <w:jc w:val="both"/>
        <w:rPr>
          <w:rFonts w:ascii="Times New Roman" w:hAnsi="Times New Roman"/>
          <w:sz w:val="24"/>
          <w:szCs w:val="24"/>
        </w:rPr>
      </w:pPr>
      <w:bookmarkStart w:id="179" w:name="106329"/>
      <w:bookmarkEnd w:id="179"/>
      <w:r w:rsidRPr="00B43036">
        <w:rPr>
          <w:rFonts w:ascii="Times New Roman" w:hAnsi="Times New Roman"/>
          <w:sz w:val="24"/>
          <w:szCs w:val="24"/>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B43036">
        <w:rPr>
          <w:rFonts w:ascii="Times New Roman" w:hAnsi="Times New Roman"/>
          <w:sz w:val="24"/>
          <w:szCs w:val="24"/>
        </w:rPr>
        <w:t>близким</w:t>
      </w:r>
      <w:proofErr w:type="gramEnd"/>
      <w:r w:rsidRPr="00B43036">
        <w:rPr>
          <w:rFonts w:ascii="Times New Roman" w:hAnsi="Times New Roman"/>
          <w:sz w:val="24"/>
          <w:szCs w:val="24"/>
        </w:rPr>
        <w:t>.</w:t>
      </w:r>
    </w:p>
    <w:p w:rsidR="00B43036" w:rsidRPr="00B43036" w:rsidRDefault="00B43036" w:rsidP="00B43036">
      <w:pPr>
        <w:pStyle w:val="a3"/>
        <w:ind w:firstLine="709"/>
        <w:jc w:val="both"/>
        <w:rPr>
          <w:rFonts w:ascii="Times New Roman" w:hAnsi="Times New Roman"/>
          <w:b/>
          <w:sz w:val="24"/>
          <w:szCs w:val="24"/>
        </w:rPr>
      </w:pPr>
      <w:bookmarkStart w:id="180" w:name="106330"/>
      <w:bookmarkEnd w:id="180"/>
      <w:r w:rsidRPr="00B43036">
        <w:rPr>
          <w:rFonts w:ascii="Times New Roman" w:hAnsi="Times New Roman"/>
          <w:sz w:val="24"/>
          <w:szCs w:val="24"/>
        </w:rPr>
        <w:t xml:space="preserve">10. Предметная область "Физическая культура". </w:t>
      </w:r>
      <w:r w:rsidRPr="00B43036">
        <w:rPr>
          <w:rFonts w:ascii="Times New Roman" w:hAnsi="Times New Roman"/>
          <w:b/>
          <w:sz w:val="24"/>
          <w:szCs w:val="24"/>
        </w:rPr>
        <w:t>Учебный предмет "Адаптивная физкультура".</w:t>
      </w:r>
    </w:p>
    <w:p w:rsidR="00B43036" w:rsidRPr="00B43036" w:rsidRDefault="00B43036" w:rsidP="00B43036">
      <w:pPr>
        <w:pStyle w:val="a3"/>
        <w:ind w:firstLine="709"/>
        <w:jc w:val="both"/>
        <w:rPr>
          <w:rFonts w:ascii="Times New Roman" w:hAnsi="Times New Roman"/>
          <w:sz w:val="24"/>
          <w:szCs w:val="24"/>
        </w:rPr>
      </w:pPr>
      <w:bookmarkStart w:id="181" w:name="106331"/>
      <w:bookmarkEnd w:id="181"/>
      <w:r w:rsidRPr="00B43036">
        <w:rPr>
          <w:rFonts w:ascii="Times New Roman" w:hAnsi="Times New Roman"/>
          <w:sz w:val="24"/>
          <w:szCs w:val="24"/>
        </w:rPr>
        <w:t>1) Восприятие собственного тела, осознание своих физических возможностей и ограничений.</w:t>
      </w:r>
    </w:p>
    <w:p w:rsidR="00B43036" w:rsidRPr="00B43036" w:rsidRDefault="00B43036" w:rsidP="00B43036">
      <w:pPr>
        <w:pStyle w:val="a3"/>
        <w:ind w:firstLine="709"/>
        <w:jc w:val="both"/>
        <w:rPr>
          <w:rFonts w:ascii="Times New Roman" w:hAnsi="Times New Roman"/>
          <w:sz w:val="24"/>
          <w:szCs w:val="24"/>
        </w:rPr>
      </w:pPr>
      <w:bookmarkStart w:id="182" w:name="106332"/>
      <w:bookmarkEnd w:id="182"/>
      <w:r w:rsidRPr="00B43036">
        <w:rPr>
          <w:rFonts w:ascii="Times New Roman" w:hAnsi="Times New Roman"/>
          <w:sz w:val="24"/>
          <w:szCs w:val="24"/>
        </w:rPr>
        <w:t>2) Соотнесение самочувствия с настроением, собственной активностью, самостоятельностью и независимостью.</w:t>
      </w:r>
    </w:p>
    <w:p w:rsidR="00B43036" w:rsidRPr="00B43036" w:rsidRDefault="00B43036" w:rsidP="00B43036">
      <w:pPr>
        <w:pStyle w:val="a3"/>
        <w:ind w:firstLine="709"/>
        <w:jc w:val="both"/>
        <w:rPr>
          <w:rFonts w:ascii="Times New Roman" w:hAnsi="Times New Roman"/>
          <w:sz w:val="24"/>
          <w:szCs w:val="24"/>
        </w:rPr>
      </w:pPr>
      <w:bookmarkStart w:id="183" w:name="106333"/>
      <w:bookmarkEnd w:id="183"/>
      <w:r w:rsidRPr="00B43036">
        <w:rPr>
          <w:rFonts w:ascii="Times New Roman" w:hAnsi="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B43036" w:rsidRDefault="00B43036" w:rsidP="00B43036">
      <w:pPr>
        <w:pStyle w:val="a3"/>
        <w:ind w:firstLine="709"/>
        <w:jc w:val="both"/>
        <w:rPr>
          <w:rFonts w:ascii="Times New Roman" w:hAnsi="Times New Roman"/>
          <w:sz w:val="24"/>
          <w:szCs w:val="24"/>
        </w:rPr>
      </w:pPr>
      <w:bookmarkStart w:id="184" w:name="106334"/>
      <w:bookmarkEnd w:id="184"/>
    </w:p>
    <w:p w:rsidR="00B43036" w:rsidRPr="00B43036" w:rsidRDefault="00B43036" w:rsidP="00B43036">
      <w:pPr>
        <w:pStyle w:val="a3"/>
        <w:ind w:firstLine="709"/>
        <w:jc w:val="both"/>
        <w:rPr>
          <w:rFonts w:ascii="Times New Roman" w:hAnsi="Times New Roman"/>
          <w:sz w:val="24"/>
          <w:szCs w:val="24"/>
        </w:rPr>
      </w:pPr>
      <w:r w:rsidRPr="00B43036">
        <w:rPr>
          <w:rFonts w:ascii="Times New Roman" w:hAnsi="Times New Roman"/>
          <w:sz w:val="24"/>
          <w:szCs w:val="24"/>
        </w:rPr>
        <w:t>Предметные результаты конкретизируются в федеральных рабочих программах по учебным предметам.</w:t>
      </w:r>
    </w:p>
    <w:p w:rsidR="00B43036" w:rsidRDefault="00B43036" w:rsidP="00B43036">
      <w:pPr>
        <w:pStyle w:val="a3"/>
        <w:ind w:firstLine="709"/>
        <w:jc w:val="both"/>
        <w:rPr>
          <w:rFonts w:ascii="Times New Roman" w:hAnsi="Times New Roman"/>
          <w:sz w:val="24"/>
          <w:szCs w:val="24"/>
        </w:rPr>
      </w:pPr>
    </w:p>
    <w:p w:rsidR="000D3667" w:rsidRPr="00C03036" w:rsidRDefault="00F507B3" w:rsidP="00852E87">
      <w:pPr>
        <w:pStyle w:val="a3"/>
        <w:ind w:firstLine="709"/>
        <w:jc w:val="both"/>
        <w:rPr>
          <w:rFonts w:ascii="Times New Roman" w:hAnsi="Times New Roman"/>
          <w:b/>
          <w:sz w:val="24"/>
          <w:szCs w:val="24"/>
        </w:rPr>
      </w:pPr>
      <w:r>
        <w:rPr>
          <w:rFonts w:ascii="Times New Roman" w:hAnsi="Times New Roman"/>
          <w:b/>
          <w:sz w:val="24"/>
          <w:szCs w:val="24"/>
        </w:rPr>
        <w:t>2</w:t>
      </w:r>
      <w:r w:rsidR="000D3667" w:rsidRPr="00C03036">
        <w:rPr>
          <w:rFonts w:ascii="Times New Roman" w:hAnsi="Times New Roman"/>
          <w:b/>
          <w:sz w:val="24"/>
          <w:szCs w:val="24"/>
        </w:rPr>
        <w:t>.3. </w:t>
      </w:r>
      <w:r w:rsidR="00852E87" w:rsidRPr="00852E87">
        <w:rPr>
          <w:rFonts w:ascii="Times New Roman" w:hAnsi="Times New Roman"/>
          <w:b/>
          <w:sz w:val="24"/>
          <w:szCs w:val="24"/>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w:t>
      </w:r>
      <w:r w:rsidR="00852E87">
        <w:rPr>
          <w:rFonts w:ascii="Times New Roman" w:hAnsi="Times New Roman"/>
          <w:b/>
          <w:sz w:val="24"/>
          <w:szCs w:val="24"/>
        </w:rPr>
        <w:t xml:space="preserve">анируемых результатов освоения </w:t>
      </w:r>
      <w:r w:rsidR="00852E87" w:rsidRPr="00852E87">
        <w:rPr>
          <w:rFonts w:ascii="Times New Roman" w:hAnsi="Times New Roman"/>
          <w:b/>
          <w:sz w:val="24"/>
          <w:szCs w:val="24"/>
        </w:rPr>
        <w:t>АООП УО (вариант 2)</w:t>
      </w:r>
    </w:p>
    <w:p w:rsidR="00B5054E" w:rsidRPr="00B5054E" w:rsidRDefault="00B5054E" w:rsidP="00B5054E">
      <w:pPr>
        <w:pStyle w:val="a3"/>
        <w:ind w:firstLine="708"/>
        <w:jc w:val="both"/>
        <w:rPr>
          <w:rFonts w:ascii="Times New Roman" w:hAnsi="Times New Roman"/>
          <w:sz w:val="24"/>
          <w:szCs w:val="24"/>
        </w:rPr>
      </w:pPr>
      <w:r w:rsidRPr="00B5054E">
        <w:rPr>
          <w:rFonts w:ascii="Times New Roman" w:hAnsi="Times New Roman"/>
          <w:sz w:val="24"/>
          <w:szCs w:val="24"/>
        </w:rPr>
        <w:t xml:space="preserve"> На основе АООП </w:t>
      </w:r>
      <w:r>
        <w:rPr>
          <w:rFonts w:ascii="Times New Roman" w:hAnsi="Times New Roman"/>
          <w:sz w:val="24"/>
          <w:szCs w:val="24"/>
        </w:rPr>
        <w:t>МОУ СОШ №2</w:t>
      </w:r>
      <w:r w:rsidRPr="00B5054E">
        <w:rPr>
          <w:rFonts w:ascii="Times New Roman" w:hAnsi="Times New Roman"/>
          <w:sz w:val="24"/>
          <w:szCs w:val="24"/>
        </w:rPr>
        <w:t xml:space="preserve"> разрабатывает СИПР, результаты </w:t>
      </w:r>
      <w:proofErr w:type="gramStart"/>
      <w:r w:rsidRPr="00B5054E">
        <w:rPr>
          <w:rFonts w:ascii="Times New Roman" w:hAnsi="Times New Roman"/>
          <w:sz w:val="24"/>
          <w:szCs w:val="24"/>
        </w:rPr>
        <w:t>которого</w:t>
      </w:r>
      <w:proofErr w:type="gramEnd"/>
      <w:r w:rsidRPr="00B5054E">
        <w:rPr>
          <w:rFonts w:ascii="Times New Roman" w:hAnsi="Times New Roman"/>
          <w:sz w:val="24"/>
          <w:szCs w:val="24"/>
        </w:rP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B5054E">
        <w:rPr>
          <w:rFonts w:ascii="Times New Roman" w:hAnsi="Times New Roman"/>
          <w:sz w:val="24"/>
          <w:szCs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B5054E">
        <w:rPr>
          <w:rFonts w:ascii="Times New Roman" w:hAnsi="Times New Roman"/>
          <w:sz w:val="24"/>
          <w:szCs w:val="24"/>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B5054E" w:rsidRPr="00B5054E" w:rsidRDefault="00B5054E" w:rsidP="00B5054E">
      <w:pPr>
        <w:pStyle w:val="a3"/>
        <w:ind w:firstLine="708"/>
        <w:jc w:val="both"/>
        <w:rPr>
          <w:rFonts w:ascii="Times New Roman" w:hAnsi="Times New Roman"/>
          <w:sz w:val="24"/>
          <w:szCs w:val="24"/>
        </w:rPr>
      </w:pPr>
      <w:bookmarkStart w:id="185" w:name="106337"/>
      <w:bookmarkEnd w:id="185"/>
      <w:r w:rsidRPr="00B5054E">
        <w:rPr>
          <w:rFonts w:ascii="Times New Roman" w:hAnsi="Times New Roman"/>
          <w:sz w:val="24"/>
          <w:szCs w:val="24"/>
        </w:rPr>
        <w:t xml:space="preserve">Итоговая оценка качества освоения </w:t>
      </w:r>
      <w:proofErr w:type="gramStart"/>
      <w:r w:rsidRPr="00B5054E">
        <w:rPr>
          <w:rFonts w:ascii="Times New Roman" w:hAnsi="Times New Roman"/>
          <w:sz w:val="24"/>
          <w:szCs w:val="24"/>
        </w:rPr>
        <w:t>обучающимися</w:t>
      </w:r>
      <w:proofErr w:type="gramEnd"/>
      <w:r w:rsidRPr="00B5054E">
        <w:rPr>
          <w:rFonts w:ascii="Times New Roman" w:hAnsi="Times New Roman"/>
          <w:sz w:val="24"/>
          <w:szCs w:val="24"/>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w:t>
      </w:r>
      <w:r>
        <w:rPr>
          <w:rFonts w:ascii="Times New Roman" w:hAnsi="Times New Roman"/>
          <w:sz w:val="24"/>
          <w:szCs w:val="24"/>
        </w:rPr>
        <w:t>МОУ СОШ №2</w:t>
      </w:r>
      <w:r w:rsidRPr="00B5054E">
        <w:rPr>
          <w:rFonts w:ascii="Times New Roman" w:hAnsi="Times New Roman"/>
          <w:sz w:val="24"/>
          <w:szCs w:val="24"/>
        </w:rPr>
        <w:t xml:space="preserve">.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B5054E">
        <w:rPr>
          <w:rFonts w:ascii="Times New Roman" w:hAnsi="Times New Roman"/>
          <w:sz w:val="24"/>
          <w:szCs w:val="24"/>
        </w:rPr>
        <w:t>обучающимися</w:t>
      </w:r>
      <w:proofErr w:type="gramEnd"/>
      <w:r w:rsidRPr="00B5054E">
        <w:rPr>
          <w:rFonts w:ascii="Times New Roman" w:hAnsi="Times New Roman"/>
          <w:sz w:val="24"/>
          <w:szCs w:val="24"/>
        </w:rPr>
        <w:t xml:space="preserve"> специально подобранных заданий, позволяющих выявить и оценить результаты обучения. При оценке </w:t>
      </w:r>
      <w:r w:rsidRPr="00B5054E">
        <w:rPr>
          <w:rFonts w:ascii="Times New Roman" w:hAnsi="Times New Roman"/>
          <w:sz w:val="24"/>
          <w:szCs w:val="24"/>
        </w:rPr>
        <w:lastRenderedPageBreak/>
        <w:t xml:space="preserve">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B5054E">
        <w:rPr>
          <w:rFonts w:ascii="Times New Roman" w:hAnsi="Times New Roman"/>
          <w:sz w:val="24"/>
          <w:szCs w:val="24"/>
        </w:rPr>
        <w:t>неуспешности</w:t>
      </w:r>
      <w:proofErr w:type="spellEnd"/>
      <w:r w:rsidRPr="00B5054E">
        <w:rPr>
          <w:rFonts w:ascii="Times New Roman" w:hAnsi="Times New Roman"/>
          <w:sz w:val="24"/>
          <w:szCs w:val="24"/>
        </w:rPr>
        <w:t xml:space="preserve"> их обучения и развития в целом.</w:t>
      </w:r>
    </w:p>
    <w:p w:rsidR="00B5054E" w:rsidRPr="00B5054E" w:rsidRDefault="00B5054E" w:rsidP="00B5054E">
      <w:pPr>
        <w:pStyle w:val="a3"/>
        <w:ind w:firstLine="708"/>
        <w:jc w:val="both"/>
        <w:rPr>
          <w:rFonts w:ascii="Times New Roman" w:hAnsi="Times New Roman"/>
          <w:sz w:val="24"/>
          <w:szCs w:val="24"/>
        </w:rPr>
      </w:pPr>
      <w:bookmarkStart w:id="186" w:name="106338"/>
      <w:bookmarkEnd w:id="186"/>
      <w:r w:rsidRPr="00B5054E">
        <w:rPr>
          <w:rFonts w:ascii="Times New Roman" w:hAnsi="Times New Roman"/>
          <w:sz w:val="24"/>
          <w:szCs w:val="24"/>
        </w:rPr>
        <w:t xml:space="preserve">Система оценки результатов отражает степень выполнения </w:t>
      </w:r>
      <w:proofErr w:type="gramStart"/>
      <w:r w:rsidRPr="00B5054E">
        <w:rPr>
          <w:rFonts w:ascii="Times New Roman" w:hAnsi="Times New Roman"/>
          <w:sz w:val="24"/>
          <w:szCs w:val="24"/>
        </w:rPr>
        <w:t>обучающимся</w:t>
      </w:r>
      <w:proofErr w:type="gramEnd"/>
      <w:r w:rsidRPr="00B5054E">
        <w:rPr>
          <w:rFonts w:ascii="Times New Roman" w:hAnsi="Times New Roman"/>
          <w:sz w:val="24"/>
          <w:szCs w:val="24"/>
        </w:rPr>
        <w:t xml:space="preserve"> СИПР, взаимодействие следующих компонентов:</w:t>
      </w:r>
    </w:p>
    <w:p w:rsidR="00B5054E" w:rsidRPr="00B5054E" w:rsidRDefault="00B5054E" w:rsidP="00B5054E">
      <w:pPr>
        <w:pStyle w:val="a3"/>
        <w:ind w:firstLine="708"/>
        <w:jc w:val="both"/>
        <w:rPr>
          <w:rFonts w:ascii="Times New Roman" w:hAnsi="Times New Roman"/>
          <w:sz w:val="24"/>
          <w:szCs w:val="24"/>
        </w:rPr>
      </w:pPr>
      <w:bookmarkStart w:id="187" w:name="106339"/>
      <w:bookmarkEnd w:id="187"/>
      <w:r>
        <w:rPr>
          <w:rFonts w:ascii="Times New Roman" w:hAnsi="Times New Roman"/>
          <w:sz w:val="24"/>
          <w:szCs w:val="24"/>
        </w:rPr>
        <w:t xml:space="preserve">- </w:t>
      </w:r>
      <w:r w:rsidRPr="00B5054E">
        <w:rPr>
          <w:rFonts w:ascii="Times New Roman" w:hAnsi="Times New Roman"/>
          <w:sz w:val="24"/>
          <w:szCs w:val="24"/>
        </w:rPr>
        <w:t>что обучающийся знает и умеет на конец учебного периода;</w:t>
      </w:r>
    </w:p>
    <w:p w:rsidR="00B5054E" w:rsidRPr="00B5054E" w:rsidRDefault="00B5054E" w:rsidP="00B5054E">
      <w:pPr>
        <w:pStyle w:val="a3"/>
        <w:ind w:firstLine="708"/>
        <w:jc w:val="both"/>
        <w:rPr>
          <w:rFonts w:ascii="Times New Roman" w:hAnsi="Times New Roman"/>
          <w:sz w:val="24"/>
          <w:szCs w:val="24"/>
        </w:rPr>
      </w:pPr>
      <w:bookmarkStart w:id="188" w:name="106340"/>
      <w:bookmarkEnd w:id="188"/>
      <w:r>
        <w:rPr>
          <w:rFonts w:ascii="Times New Roman" w:hAnsi="Times New Roman"/>
          <w:sz w:val="24"/>
          <w:szCs w:val="24"/>
        </w:rPr>
        <w:t xml:space="preserve">- </w:t>
      </w:r>
      <w:r w:rsidRPr="00B5054E">
        <w:rPr>
          <w:rFonts w:ascii="Times New Roman" w:hAnsi="Times New Roman"/>
          <w:sz w:val="24"/>
          <w:szCs w:val="24"/>
        </w:rPr>
        <w:t>что из полученных знаний и умений он применяет на практике;</w:t>
      </w:r>
    </w:p>
    <w:p w:rsidR="00B5054E" w:rsidRPr="00B5054E" w:rsidRDefault="00B5054E" w:rsidP="00B5054E">
      <w:pPr>
        <w:pStyle w:val="a3"/>
        <w:ind w:firstLine="708"/>
        <w:jc w:val="both"/>
        <w:rPr>
          <w:rFonts w:ascii="Times New Roman" w:hAnsi="Times New Roman"/>
          <w:sz w:val="24"/>
          <w:szCs w:val="24"/>
        </w:rPr>
      </w:pPr>
      <w:bookmarkStart w:id="189" w:name="106341"/>
      <w:bookmarkEnd w:id="189"/>
      <w:r>
        <w:rPr>
          <w:rFonts w:ascii="Times New Roman" w:hAnsi="Times New Roman"/>
          <w:sz w:val="24"/>
          <w:szCs w:val="24"/>
        </w:rPr>
        <w:t xml:space="preserve">- </w:t>
      </w:r>
      <w:r w:rsidRPr="00B5054E">
        <w:rPr>
          <w:rFonts w:ascii="Times New Roman" w:hAnsi="Times New Roman"/>
          <w:sz w:val="24"/>
          <w:szCs w:val="24"/>
        </w:rPr>
        <w:t>насколько активно, адекватно и самостоятельно он их применяет.</w:t>
      </w:r>
    </w:p>
    <w:p w:rsidR="00B5054E" w:rsidRPr="00B5054E" w:rsidRDefault="00B5054E" w:rsidP="00B5054E">
      <w:pPr>
        <w:pStyle w:val="a3"/>
        <w:ind w:firstLine="708"/>
        <w:jc w:val="both"/>
        <w:rPr>
          <w:rFonts w:ascii="Times New Roman" w:hAnsi="Times New Roman"/>
          <w:sz w:val="24"/>
          <w:szCs w:val="24"/>
        </w:rPr>
      </w:pPr>
      <w:bookmarkStart w:id="190" w:name="106342"/>
      <w:bookmarkEnd w:id="190"/>
      <w:r w:rsidRPr="00B5054E">
        <w:rPr>
          <w:rFonts w:ascii="Times New Roman" w:hAnsi="Times New Roman"/>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w:t>
      </w:r>
      <w:proofErr w:type="spellStart"/>
      <w:r w:rsidRPr="00B5054E">
        <w:rPr>
          <w:rFonts w:ascii="Times New Roman" w:hAnsi="Times New Roman"/>
          <w:sz w:val="24"/>
          <w:szCs w:val="24"/>
        </w:rPr>
        <w:t>перцептивных</w:t>
      </w:r>
      <w:proofErr w:type="spellEnd"/>
      <w:r w:rsidRPr="00B5054E">
        <w:rPr>
          <w:rFonts w:ascii="Times New Roman" w:hAnsi="Times New Roman"/>
          <w:sz w:val="24"/>
          <w:szCs w:val="24"/>
        </w:rPr>
        <w:t xml:space="preserve">,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rsidRPr="00B5054E">
        <w:rPr>
          <w:rFonts w:ascii="Times New Roman" w:hAnsi="Times New Roman"/>
          <w:sz w:val="24"/>
          <w:szCs w:val="24"/>
        </w:rPr>
        <w:t>обучающегося</w:t>
      </w:r>
      <w:proofErr w:type="gramEnd"/>
      <w:r w:rsidRPr="00B5054E">
        <w:rPr>
          <w:rFonts w:ascii="Times New Roman" w:hAnsi="Times New Roman"/>
          <w:sz w:val="24"/>
          <w:szCs w:val="24"/>
        </w:rPr>
        <w:t>.</w:t>
      </w:r>
    </w:p>
    <w:p w:rsidR="00B5054E" w:rsidRPr="00B5054E" w:rsidRDefault="00B5054E" w:rsidP="00B5054E">
      <w:pPr>
        <w:pStyle w:val="a3"/>
        <w:ind w:firstLine="708"/>
        <w:jc w:val="both"/>
        <w:rPr>
          <w:rFonts w:ascii="Times New Roman" w:hAnsi="Times New Roman"/>
          <w:sz w:val="24"/>
          <w:szCs w:val="24"/>
        </w:rPr>
      </w:pPr>
      <w:bookmarkStart w:id="191" w:name="106343"/>
      <w:bookmarkEnd w:id="191"/>
      <w:proofErr w:type="gramStart"/>
      <w:r w:rsidRPr="00B5054E">
        <w:rPr>
          <w:rFonts w:ascii="Times New Roman" w:hAnsi="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B5054E" w:rsidRPr="00B5054E" w:rsidRDefault="00B5054E" w:rsidP="00B5054E">
      <w:pPr>
        <w:pStyle w:val="a3"/>
        <w:ind w:firstLine="708"/>
        <w:jc w:val="both"/>
        <w:rPr>
          <w:rFonts w:ascii="Times New Roman" w:hAnsi="Times New Roman"/>
          <w:sz w:val="24"/>
          <w:szCs w:val="24"/>
        </w:rPr>
      </w:pPr>
      <w:bookmarkStart w:id="192" w:name="106344"/>
      <w:bookmarkEnd w:id="192"/>
      <w:r w:rsidRPr="00B5054E">
        <w:rPr>
          <w:rFonts w:ascii="Times New Roman" w:hAnsi="Times New Roman"/>
          <w:sz w:val="24"/>
          <w:szCs w:val="24"/>
        </w:rPr>
        <w:t xml:space="preserve">Выявление представлений, умений и </w:t>
      </w:r>
      <w:proofErr w:type="gramStart"/>
      <w:r w:rsidRPr="00B5054E">
        <w:rPr>
          <w:rFonts w:ascii="Times New Roman" w:hAnsi="Times New Roman"/>
          <w:sz w:val="24"/>
          <w:szCs w:val="24"/>
        </w:rPr>
        <w:t>навыков</w:t>
      </w:r>
      <w:proofErr w:type="gramEnd"/>
      <w:r w:rsidRPr="00B5054E">
        <w:rPr>
          <w:rFonts w:ascii="Times New Roman" w:hAnsi="Times New Roman"/>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B5054E" w:rsidRPr="00B5054E" w:rsidRDefault="00B5054E" w:rsidP="00B5054E">
      <w:pPr>
        <w:pStyle w:val="a3"/>
        <w:ind w:firstLine="708"/>
        <w:jc w:val="both"/>
        <w:rPr>
          <w:rFonts w:ascii="Times New Roman" w:hAnsi="Times New Roman"/>
          <w:sz w:val="24"/>
          <w:szCs w:val="24"/>
        </w:rPr>
      </w:pPr>
      <w:bookmarkStart w:id="193" w:name="106345"/>
      <w:bookmarkEnd w:id="193"/>
      <w:proofErr w:type="gramStart"/>
      <w:r w:rsidRPr="00B5054E">
        <w:rPr>
          <w:rFonts w:ascii="Times New Roman" w:hAnsi="Times New Roman"/>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1"/>
        <w:gridCol w:w="2092"/>
      </w:tblGrid>
      <w:tr w:rsidR="00B41017" w:rsidRPr="00B64C73" w:rsidTr="00164F34">
        <w:tc>
          <w:tcPr>
            <w:tcW w:w="7371" w:type="dxa"/>
          </w:tcPr>
          <w:p w:rsidR="00B41017" w:rsidRPr="00B64C73" w:rsidRDefault="00B41017" w:rsidP="00164F34">
            <w:pPr>
              <w:spacing w:after="0"/>
              <w:ind w:firstLine="709"/>
              <w:jc w:val="both"/>
              <w:rPr>
                <w:rFonts w:ascii="Times New Roman" w:hAnsi="Times New Roman" w:cs="Times New Roman"/>
                <w:b/>
                <w:sz w:val="24"/>
                <w:szCs w:val="24"/>
              </w:rPr>
            </w:pPr>
            <w:r w:rsidRPr="00B64C73">
              <w:rPr>
                <w:rFonts w:ascii="Times New Roman" w:hAnsi="Times New Roman" w:cs="Times New Roman"/>
                <w:b/>
                <w:sz w:val="24"/>
                <w:szCs w:val="24"/>
              </w:rPr>
              <w:t>Показатели самостоятельности учащегося (ПС)</w:t>
            </w:r>
          </w:p>
        </w:tc>
        <w:tc>
          <w:tcPr>
            <w:tcW w:w="2092" w:type="dxa"/>
          </w:tcPr>
          <w:p w:rsidR="00B41017" w:rsidRPr="00B64C73" w:rsidRDefault="00B41017" w:rsidP="00164F34">
            <w:pPr>
              <w:spacing w:after="0"/>
              <w:jc w:val="center"/>
              <w:rPr>
                <w:rFonts w:ascii="Times New Roman" w:hAnsi="Times New Roman" w:cs="Times New Roman"/>
                <w:b/>
                <w:sz w:val="24"/>
                <w:szCs w:val="24"/>
              </w:rPr>
            </w:pPr>
            <w:r w:rsidRPr="00B64C73">
              <w:rPr>
                <w:rFonts w:ascii="Times New Roman" w:hAnsi="Times New Roman" w:cs="Times New Roman"/>
                <w:b/>
                <w:sz w:val="24"/>
                <w:szCs w:val="24"/>
              </w:rPr>
              <w:t>Условные обозначения</w:t>
            </w:r>
          </w:p>
        </w:tc>
      </w:tr>
      <w:tr w:rsidR="00B41017" w:rsidRPr="00B64C73" w:rsidTr="00164F34">
        <w:tc>
          <w:tcPr>
            <w:tcW w:w="7371" w:type="dxa"/>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Действие выполняется взрослым (ребёнок пассивен)</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w:t>
            </w:r>
          </w:p>
        </w:tc>
      </w:tr>
      <w:tr w:rsidR="00B41017" w:rsidRPr="00B64C73" w:rsidTr="00164F34">
        <w:tc>
          <w:tcPr>
            <w:tcW w:w="7371" w:type="dxa"/>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Действие выполняется ребёнком:</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со значительной помощью взрослого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roofErr w:type="spellStart"/>
            <w:r w:rsidRPr="00B64C73">
              <w:rPr>
                <w:rFonts w:ascii="Times New Roman" w:hAnsi="Times New Roman" w:cs="Times New Roman"/>
                <w:sz w:val="24"/>
                <w:szCs w:val="24"/>
              </w:rPr>
              <w:t>Пп</w:t>
            </w:r>
            <w:proofErr w:type="spellEnd"/>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 частичной помощью взрослого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roofErr w:type="gramStart"/>
            <w:r w:rsidRPr="00B64C73">
              <w:rPr>
                <w:rFonts w:ascii="Times New Roman" w:hAnsi="Times New Roman" w:cs="Times New Roman"/>
                <w:sz w:val="24"/>
                <w:szCs w:val="24"/>
              </w:rPr>
              <w:t>П</w:t>
            </w:r>
            <w:proofErr w:type="gramEnd"/>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по последовательной инструкции (по изображению или  вербально)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И</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подражая или по образцу</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О</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самостоятельно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С</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У</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не всегда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roofErr w:type="spellStart"/>
            <w:r w:rsidRPr="00B64C73">
              <w:rPr>
                <w:rFonts w:ascii="Times New Roman" w:hAnsi="Times New Roman" w:cs="Times New Roman"/>
                <w:sz w:val="24"/>
                <w:szCs w:val="24"/>
              </w:rPr>
              <w:t>Нву</w:t>
            </w:r>
            <w:proofErr w:type="spellEnd"/>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не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Н</w:t>
            </w:r>
          </w:p>
        </w:tc>
      </w:tr>
    </w:tbl>
    <w:p w:rsidR="00B41017" w:rsidRDefault="00B41017" w:rsidP="00C03036">
      <w:pPr>
        <w:pStyle w:val="a3"/>
        <w:ind w:firstLine="708"/>
        <w:jc w:val="both"/>
        <w:rPr>
          <w:rFonts w:ascii="Times New Roman" w:hAnsi="Times New Roman"/>
          <w:bCs/>
          <w:sz w:val="24"/>
          <w:szCs w:val="24"/>
        </w:rPr>
      </w:pPr>
    </w:p>
    <w:p w:rsidR="000D3667" w:rsidRDefault="00150A13" w:rsidP="00C72F1A">
      <w:pPr>
        <w:pStyle w:val="a3"/>
        <w:jc w:val="both"/>
        <w:rPr>
          <w:rFonts w:ascii="Times New Roman" w:hAnsi="Times New Roman"/>
          <w:b/>
          <w:sz w:val="24"/>
          <w:szCs w:val="24"/>
        </w:rPr>
      </w:pPr>
      <w:r>
        <w:rPr>
          <w:rFonts w:ascii="Times New Roman" w:hAnsi="Times New Roman"/>
          <w:b/>
          <w:sz w:val="24"/>
          <w:szCs w:val="24"/>
        </w:rPr>
        <w:t>3.</w:t>
      </w:r>
      <w:r w:rsidR="000D3667" w:rsidRPr="00C03036">
        <w:rPr>
          <w:rFonts w:ascii="Times New Roman" w:hAnsi="Times New Roman"/>
          <w:b/>
          <w:sz w:val="24"/>
          <w:szCs w:val="24"/>
        </w:rPr>
        <w:t xml:space="preserve"> Содержательный раздел</w:t>
      </w:r>
    </w:p>
    <w:p w:rsidR="00150A13" w:rsidRDefault="00150A13" w:rsidP="00C72F1A">
      <w:pPr>
        <w:pStyle w:val="a3"/>
        <w:jc w:val="both"/>
        <w:rPr>
          <w:rFonts w:ascii="Times New Roman" w:hAnsi="Times New Roman"/>
          <w:b/>
          <w:sz w:val="24"/>
          <w:szCs w:val="24"/>
        </w:rPr>
      </w:pPr>
    </w:p>
    <w:p w:rsidR="00C72F1A" w:rsidRDefault="00150A13" w:rsidP="00C72F1A">
      <w:pPr>
        <w:pStyle w:val="a3"/>
        <w:jc w:val="both"/>
        <w:rPr>
          <w:rFonts w:ascii="Times New Roman" w:hAnsi="Times New Roman"/>
          <w:b/>
          <w:sz w:val="24"/>
          <w:szCs w:val="24"/>
        </w:rPr>
      </w:pPr>
      <w:r>
        <w:rPr>
          <w:rFonts w:ascii="Times New Roman" w:hAnsi="Times New Roman"/>
          <w:b/>
          <w:sz w:val="24"/>
          <w:szCs w:val="24"/>
        </w:rPr>
        <w:t xml:space="preserve">3.1. </w:t>
      </w:r>
      <w:r w:rsidRPr="00150A13">
        <w:rPr>
          <w:rFonts w:ascii="Times New Roman" w:hAnsi="Times New Roman"/>
          <w:b/>
          <w:sz w:val="24"/>
          <w:szCs w:val="24"/>
        </w:rPr>
        <w:t>Программы учебных предметов, курсов коррекционно-развивающей области</w:t>
      </w:r>
    </w:p>
    <w:p w:rsidR="00150A13" w:rsidRDefault="00150A13" w:rsidP="00C72F1A">
      <w:pPr>
        <w:pStyle w:val="a3"/>
        <w:jc w:val="both"/>
        <w:rPr>
          <w:rFonts w:ascii="Times New Roman" w:hAnsi="Times New Roman"/>
          <w:b/>
          <w:sz w:val="24"/>
          <w:szCs w:val="24"/>
        </w:rPr>
      </w:pPr>
    </w:p>
    <w:p w:rsidR="00150A13" w:rsidRDefault="00150A13" w:rsidP="00150A13">
      <w:pPr>
        <w:pStyle w:val="a3"/>
        <w:ind w:firstLine="709"/>
        <w:jc w:val="both"/>
        <w:rPr>
          <w:rFonts w:ascii="Times New Roman" w:hAnsi="Times New Roman"/>
          <w:b/>
          <w:sz w:val="24"/>
          <w:szCs w:val="24"/>
        </w:rPr>
      </w:pPr>
      <w:r w:rsidRPr="00150A13">
        <w:rPr>
          <w:rFonts w:ascii="Times New Roman" w:hAnsi="Times New Roman"/>
          <w:b/>
          <w:sz w:val="24"/>
          <w:szCs w:val="24"/>
        </w:rPr>
        <w:t>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150A13" w:rsidRDefault="00150A13" w:rsidP="00150A13">
      <w:pPr>
        <w:pStyle w:val="a3"/>
        <w:ind w:firstLine="709"/>
        <w:jc w:val="both"/>
        <w:rPr>
          <w:rFonts w:ascii="Times New Roman" w:hAnsi="Times New Roman"/>
          <w:b/>
          <w:sz w:val="24"/>
          <w:szCs w:val="24"/>
        </w:rPr>
      </w:pPr>
    </w:p>
    <w:p w:rsidR="00150A13" w:rsidRDefault="00150A13" w:rsidP="00150A13">
      <w:pPr>
        <w:pStyle w:val="a3"/>
        <w:ind w:firstLine="709"/>
        <w:jc w:val="both"/>
        <w:rPr>
          <w:rFonts w:ascii="Times New Roman" w:hAnsi="Times New Roman"/>
          <w:b/>
          <w:sz w:val="24"/>
          <w:szCs w:val="24"/>
        </w:rPr>
      </w:pPr>
      <w:r w:rsidRPr="00150A13">
        <w:rPr>
          <w:rFonts w:ascii="Times New Roman" w:hAnsi="Times New Roman"/>
          <w:b/>
          <w:sz w:val="24"/>
          <w:szCs w:val="24"/>
        </w:rPr>
        <w:t>Пояснительная записка</w:t>
      </w:r>
    </w:p>
    <w:p w:rsidR="00150A13" w:rsidRPr="00150A13" w:rsidRDefault="00150A13" w:rsidP="00150A13">
      <w:pPr>
        <w:pStyle w:val="a3"/>
        <w:ind w:firstLine="709"/>
        <w:jc w:val="both"/>
        <w:rPr>
          <w:rFonts w:ascii="Times New Roman" w:hAnsi="Times New Roman"/>
          <w:sz w:val="24"/>
          <w:szCs w:val="24"/>
        </w:rPr>
      </w:pPr>
      <w:r w:rsidRPr="00150A13">
        <w:rPr>
          <w:rFonts w:ascii="Times New Roman" w:hAnsi="Times New Roman"/>
          <w:sz w:val="24"/>
          <w:szCs w:val="24"/>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w:t>
      </w:r>
      <w:proofErr w:type="spellStart"/>
      <w:r w:rsidRPr="00150A13">
        <w:rPr>
          <w:rFonts w:ascii="Times New Roman" w:hAnsi="Times New Roman"/>
          <w:sz w:val="24"/>
          <w:szCs w:val="24"/>
        </w:rPr>
        <w:t>аутистическими</w:t>
      </w:r>
      <w:proofErr w:type="spellEnd"/>
      <w:r w:rsidRPr="00150A13">
        <w:rPr>
          <w:rFonts w:ascii="Times New Roman" w:hAnsi="Times New Roman"/>
          <w:sz w:val="24"/>
          <w:szCs w:val="24"/>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w:t>
      </w:r>
      <w:proofErr w:type="gramStart"/>
      <w:r w:rsidRPr="00150A13">
        <w:rPr>
          <w:rFonts w:ascii="Times New Roman" w:hAnsi="Times New Roman"/>
          <w:sz w:val="24"/>
          <w:szCs w:val="24"/>
        </w:rPr>
        <w:t>устная</w:t>
      </w:r>
      <w:proofErr w:type="gramEnd"/>
      <w:r w:rsidRPr="00150A13">
        <w:rPr>
          <w:rFonts w:ascii="Times New Roman" w:hAnsi="Times New Roman"/>
          <w:sz w:val="24"/>
          <w:szCs w:val="24"/>
        </w:rPr>
        <w:t xml:space="preserve"> (звучащая) речь отсутствует или нарушена настолько, что понимание ее окружающими значительно затруднено либо невозможно.</w:t>
      </w:r>
    </w:p>
    <w:p w:rsidR="00150A13" w:rsidRPr="00150A13" w:rsidRDefault="00150A13" w:rsidP="00150A13">
      <w:pPr>
        <w:pStyle w:val="a3"/>
        <w:ind w:firstLine="709"/>
        <w:jc w:val="both"/>
        <w:rPr>
          <w:rFonts w:ascii="Times New Roman" w:hAnsi="Times New Roman"/>
          <w:sz w:val="24"/>
          <w:szCs w:val="24"/>
        </w:rPr>
      </w:pPr>
      <w:bookmarkStart w:id="194" w:name="106350"/>
      <w:bookmarkEnd w:id="194"/>
      <w:r w:rsidRPr="00150A13">
        <w:rPr>
          <w:rFonts w:ascii="Times New Roman" w:hAnsi="Times New Roman"/>
          <w:sz w:val="24"/>
          <w:szCs w:val="24"/>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150A13" w:rsidRPr="00150A13" w:rsidRDefault="00150A13" w:rsidP="00150A13">
      <w:pPr>
        <w:pStyle w:val="a3"/>
        <w:ind w:firstLine="709"/>
        <w:jc w:val="both"/>
        <w:rPr>
          <w:rFonts w:ascii="Times New Roman" w:hAnsi="Times New Roman"/>
          <w:sz w:val="24"/>
          <w:szCs w:val="24"/>
        </w:rPr>
      </w:pPr>
      <w:bookmarkStart w:id="195" w:name="106351"/>
      <w:bookmarkEnd w:id="195"/>
      <w:r w:rsidRPr="00150A13">
        <w:rPr>
          <w:rFonts w:ascii="Times New Roman" w:hAnsi="Times New Roman"/>
          <w:b/>
          <w:sz w:val="24"/>
          <w:szCs w:val="24"/>
        </w:rPr>
        <w:t>Цель</w:t>
      </w:r>
      <w:r w:rsidRPr="00150A13">
        <w:rPr>
          <w:rFonts w:ascii="Times New Roman" w:hAnsi="Times New Roman"/>
          <w:sz w:val="24"/>
          <w:szCs w:val="24"/>
        </w:rPr>
        <w:t xml:space="preserve">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50A13" w:rsidRPr="00150A13" w:rsidRDefault="00150A13" w:rsidP="00150A13">
      <w:pPr>
        <w:pStyle w:val="a3"/>
        <w:ind w:firstLine="709"/>
        <w:jc w:val="both"/>
        <w:rPr>
          <w:rFonts w:ascii="Times New Roman" w:hAnsi="Times New Roman"/>
          <w:sz w:val="24"/>
          <w:szCs w:val="24"/>
        </w:rPr>
      </w:pPr>
      <w:bookmarkStart w:id="196" w:name="106352"/>
      <w:bookmarkEnd w:id="196"/>
      <w:proofErr w:type="gramStart"/>
      <w:r w:rsidRPr="00150A13">
        <w:rPr>
          <w:rFonts w:ascii="Times New Roman" w:hAnsi="Times New Roman"/>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w:t>
      </w:r>
      <w:proofErr w:type="gramEnd"/>
      <w:r w:rsidRPr="00150A13">
        <w:rPr>
          <w:rFonts w:ascii="Times New Roman" w:hAnsi="Times New Roman"/>
          <w:sz w:val="24"/>
          <w:szCs w:val="24"/>
        </w:rPr>
        <w:t xml:space="preserve">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150A13" w:rsidRPr="00150A13" w:rsidRDefault="00150A13" w:rsidP="00150A13">
      <w:pPr>
        <w:pStyle w:val="a3"/>
        <w:ind w:firstLine="709"/>
        <w:jc w:val="both"/>
        <w:rPr>
          <w:rFonts w:ascii="Times New Roman" w:hAnsi="Times New Roman"/>
          <w:sz w:val="24"/>
          <w:szCs w:val="24"/>
        </w:rPr>
      </w:pPr>
      <w:bookmarkStart w:id="197" w:name="106353"/>
      <w:bookmarkEnd w:id="197"/>
      <w:r w:rsidRPr="00150A13">
        <w:rPr>
          <w:rFonts w:ascii="Times New Roman" w:hAnsi="Times New Roman"/>
          <w:sz w:val="24"/>
          <w:szCs w:val="24"/>
        </w:rPr>
        <w:t xml:space="preserve">В учебном плане предмет представлен с 1 по 13 год обучения. С </w:t>
      </w:r>
      <w:proofErr w:type="gramStart"/>
      <w:r w:rsidRPr="00150A13">
        <w:rPr>
          <w:rFonts w:ascii="Times New Roman" w:hAnsi="Times New Roman"/>
          <w:sz w:val="24"/>
          <w:szCs w:val="24"/>
        </w:rPr>
        <w:t>обучающимися</w:t>
      </w:r>
      <w:proofErr w:type="gramEnd"/>
      <w:r w:rsidRPr="00150A13">
        <w:rPr>
          <w:rFonts w:ascii="Times New Roman" w:hAnsi="Times New Roman"/>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150A13" w:rsidRDefault="00150A13" w:rsidP="00150A13">
      <w:pPr>
        <w:pStyle w:val="a3"/>
        <w:ind w:firstLine="709"/>
        <w:jc w:val="both"/>
        <w:rPr>
          <w:rFonts w:ascii="Times New Roman" w:hAnsi="Times New Roman"/>
          <w:sz w:val="24"/>
          <w:szCs w:val="24"/>
        </w:rPr>
      </w:pPr>
      <w:bookmarkStart w:id="198" w:name="106354"/>
      <w:bookmarkEnd w:id="198"/>
      <w:r w:rsidRPr="00150A13">
        <w:rPr>
          <w:rFonts w:ascii="Times New Roman" w:hAnsi="Times New Roman"/>
          <w:sz w:val="24"/>
          <w:szCs w:val="24"/>
        </w:rPr>
        <w:t xml:space="preserve"> </w:t>
      </w:r>
    </w:p>
    <w:p w:rsidR="00150A13" w:rsidRPr="00150A13" w:rsidRDefault="00150A13" w:rsidP="00150A13">
      <w:pPr>
        <w:pStyle w:val="a3"/>
        <w:ind w:firstLine="709"/>
        <w:jc w:val="both"/>
        <w:rPr>
          <w:rFonts w:ascii="Times New Roman" w:hAnsi="Times New Roman"/>
          <w:sz w:val="24"/>
          <w:szCs w:val="24"/>
        </w:rPr>
      </w:pPr>
      <w:r w:rsidRPr="00150A13">
        <w:rPr>
          <w:rFonts w:ascii="Times New Roman" w:hAnsi="Times New Roman"/>
          <w:b/>
          <w:sz w:val="24"/>
          <w:szCs w:val="24"/>
        </w:rPr>
        <w:t>Содержание учебного предмета "Речь и альтернативная коммуникация"</w:t>
      </w:r>
      <w:r w:rsidRPr="00150A13">
        <w:rPr>
          <w:rFonts w:ascii="Times New Roman" w:hAnsi="Times New Roman"/>
          <w:sz w:val="24"/>
          <w:szCs w:val="24"/>
        </w:rPr>
        <w:t xml:space="preserve"> представлено следующими разделами: "Коммуникация", "Развитие речи средствами вербальной и невербальной коммуникации", "Чтение и письмо".</w:t>
      </w:r>
    </w:p>
    <w:p w:rsidR="00150A13" w:rsidRPr="00150A13" w:rsidRDefault="00150A13" w:rsidP="00150A13">
      <w:pPr>
        <w:pStyle w:val="a3"/>
        <w:ind w:firstLine="709"/>
        <w:jc w:val="both"/>
        <w:rPr>
          <w:rFonts w:ascii="Times New Roman" w:hAnsi="Times New Roman"/>
          <w:sz w:val="24"/>
          <w:szCs w:val="24"/>
        </w:rPr>
      </w:pPr>
      <w:bookmarkStart w:id="199" w:name="106355"/>
      <w:bookmarkEnd w:id="199"/>
      <w:r w:rsidRPr="00150A13">
        <w:rPr>
          <w:rFonts w:ascii="Times New Roman" w:hAnsi="Times New Roman"/>
          <w:sz w:val="24"/>
          <w:szCs w:val="24"/>
        </w:rPr>
        <w:t>1. Раздел "Коммуникация".</w:t>
      </w:r>
    </w:p>
    <w:p w:rsidR="00150A13" w:rsidRPr="00150A13" w:rsidRDefault="00150A13" w:rsidP="00150A13">
      <w:pPr>
        <w:pStyle w:val="a3"/>
        <w:ind w:firstLine="709"/>
        <w:jc w:val="both"/>
        <w:rPr>
          <w:rFonts w:ascii="Times New Roman" w:hAnsi="Times New Roman"/>
          <w:sz w:val="24"/>
          <w:szCs w:val="24"/>
        </w:rPr>
      </w:pPr>
      <w:bookmarkStart w:id="200" w:name="106356"/>
      <w:bookmarkEnd w:id="200"/>
      <w:r w:rsidRPr="00150A13">
        <w:rPr>
          <w:rFonts w:ascii="Times New Roman" w:hAnsi="Times New Roman"/>
          <w:sz w:val="24"/>
          <w:szCs w:val="24"/>
        </w:rPr>
        <w:t>Коммуникация с использованием вербальных средств.</w:t>
      </w:r>
    </w:p>
    <w:p w:rsidR="00150A13" w:rsidRPr="00150A13" w:rsidRDefault="00150A13" w:rsidP="00150A13">
      <w:pPr>
        <w:pStyle w:val="a3"/>
        <w:ind w:firstLine="709"/>
        <w:jc w:val="both"/>
        <w:rPr>
          <w:rFonts w:ascii="Times New Roman" w:hAnsi="Times New Roman"/>
          <w:sz w:val="24"/>
          <w:szCs w:val="24"/>
        </w:rPr>
      </w:pPr>
      <w:bookmarkStart w:id="201" w:name="106357"/>
      <w:bookmarkStart w:id="202" w:name="106358"/>
      <w:bookmarkEnd w:id="201"/>
      <w:bookmarkEnd w:id="202"/>
      <w:r w:rsidRPr="00150A13">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w:t>
      </w:r>
      <w:r w:rsidRPr="00150A13">
        <w:rPr>
          <w:rFonts w:ascii="Times New Roman" w:hAnsi="Times New Roman"/>
          <w:sz w:val="24"/>
          <w:szCs w:val="24"/>
        </w:rPr>
        <w:lastRenderedPageBreak/>
        <w:t>(предложением).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50A13" w:rsidRPr="00150A13" w:rsidRDefault="00150A13" w:rsidP="00150A13">
      <w:pPr>
        <w:pStyle w:val="a3"/>
        <w:ind w:firstLine="709"/>
        <w:jc w:val="both"/>
        <w:rPr>
          <w:rFonts w:ascii="Times New Roman" w:hAnsi="Times New Roman"/>
          <w:sz w:val="24"/>
          <w:szCs w:val="24"/>
        </w:rPr>
      </w:pPr>
      <w:bookmarkStart w:id="203" w:name="106359"/>
      <w:bookmarkEnd w:id="203"/>
      <w:r w:rsidRPr="00150A13">
        <w:rPr>
          <w:rFonts w:ascii="Times New Roman" w:hAnsi="Times New Roman"/>
          <w:sz w:val="24"/>
          <w:szCs w:val="24"/>
        </w:rPr>
        <w:t>Коммуникация с использованием невербальных средств.</w:t>
      </w:r>
    </w:p>
    <w:p w:rsidR="00150A13" w:rsidRPr="00150A13" w:rsidRDefault="00150A13" w:rsidP="00150A13">
      <w:pPr>
        <w:pStyle w:val="a3"/>
        <w:ind w:firstLine="709"/>
        <w:jc w:val="both"/>
        <w:rPr>
          <w:rFonts w:ascii="Times New Roman" w:hAnsi="Times New Roman"/>
          <w:sz w:val="24"/>
          <w:szCs w:val="24"/>
        </w:rPr>
      </w:pPr>
      <w:bookmarkStart w:id="204" w:name="106360"/>
      <w:bookmarkEnd w:id="204"/>
      <w:r w:rsidRPr="00150A13">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150A13">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150A13">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150A13" w:rsidRPr="00150A13" w:rsidRDefault="00150A13" w:rsidP="00150A13">
      <w:pPr>
        <w:pStyle w:val="a3"/>
        <w:ind w:firstLine="709"/>
        <w:jc w:val="both"/>
        <w:rPr>
          <w:rFonts w:ascii="Times New Roman" w:hAnsi="Times New Roman"/>
          <w:sz w:val="24"/>
          <w:szCs w:val="24"/>
        </w:rPr>
      </w:pPr>
      <w:bookmarkStart w:id="205" w:name="106361"/>
      <w:bookmarkEnd w:id="205"/>
      <w:proofErr w:type="gramStart"/>
      <w:r w:rsidRPr="00150A13">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150A13" w:rsidRPr="00150A13" w:rsidRDefault="00150A13" w:rsidP="00150A13">
      <w:pPr>
        <w:pStyle w:val="a3"/>
        <w:ind w:firstLine="709"/>
        <w:jc w:val="both"/>
        <w:rPr>
          <w:rFonts w:ascii="Times New Roman" w:hAnsi="Times New Roman"/>
          <w:sz w:val="24"/>
          <w:szCs w:val="24"/>
        </w:rPr>
      </w:pPr>
      <w:bookmarkStart w:id="206" w:name="106362"/>
      <w:bookmarkEnd w:id="206"/>
      <w:r w:rsidRPr="00150A13">
        <w:rPr>
          <w:rFonts w:ascii="Times New Roman" w:hAnsi="Times New Roman"/>
          <w:sz w:val="24"/>
          <w:szCs w:val="24"/>
        </w:rPr>
        <w:t>2. Развитие речи средствами вербальной и невербальной коммуникации.</w:t>
      </w:r>
    </w:p>
    <w:p w:rsidR="00150A13" w:rsidRPr="00150A13" w:rsidRDefault="00150A13" w:rsidP="00150A13">
      <w:pPr>
        <w:pStyle w:val="a3"/>
        <w:ind w:firstLine="709"/>
        <w:jc w:val="both"/>
        <w:rPr>
          <w:rFonts w:ascii="Times New Roman" w:hAnsi="Times New Roman"/>
          <w:sz w:val="24"/>
          <w:szCs w:val="24"/>
        </w:rPr>
      </w:pPr>
      <w:bookmarkStart w:id="207" w:name="106363"/>
      <w:bookmarkEnd w:id="207"/>
      <w:proofErr w:type="spellStart"/>
      <w:r w:rsidRPr="00150A13">
        <w:rPr>
          <w:rFonts w:ascii="Times New Roman" w:hAnsi="Times New Roman"/>
          <w:sz w:val="24"/>
          <w:szCs w:val="24"/>
        </w:rPr>
        <w:t>Импрессивная</w:t>
      </w:r>
      <w:proofErr w:type="spellEnd"/>
      <w:r w:rsidRPr="00150A13">
        <w:rPr>
          <w:rFonts w:ascii="Times New Roman" w:hAnsi="Times New Roman"/>
          <w:sz w:val="24"/>
          <w:szCs w:val="24"/>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150A13">
        <w:rPr>
          <w:rFonts w:ascii="Times New Roman" w:hAnsi="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Понимание слов, обозначающих действия предмета (пить, есть, сидеть, стоять, бегать, спать, рисовать, играть, гулять).</w:t>
      </w:r>
      <w:proofErr w:type="gramEnd"/>
      <w:r w:rsidRPr="00150A13">
        <w:rPr>
          <w:rFonts w:ascii="Times New Roman" w:hAnsi="Times New Roman"/>
          <w:sz w:val="24"/>
          <w:szCs w:val="24"/>
        </w:rPr>
        <w:t xml:space="preserve"> Понимание слов, обозначающих признак предмета (цвет, величина, форма). </w:t>
      </w:r>
      <w:proofErr w:type="gramStart"/>
      <w:r w:rsidRPr="00150A13">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w:t>
      </w:r>
      <w:proofErr w:type="gramEnd"/>
      <w:r w:rsidRPr="00150A13">
        <w:rPr>
          <w:rFonts w:ascii="Times New Roman" w:hAnsi="Times New Roman"/>
          <w:sz w:val="24"/>
          <w:szCs w:val="24"/>
        </w:rPr>
        <w:t xml:space="preserve"> Понимание слов, </w:t>
      </w:r>
      <w:proofErr w:type="gramStart"/>
      <w:r w:rsidRPr="00150A13">
        <w:rPr>
          <w:rFonts w:ascii="Times New Roman" w:hAnsi="Times New Roman"/>
          <w:sz w:val="24"/>
          <w:szCs w:val="24"/>
        </w:rPr>
        <w:t>указывающих</w:t>
      </w:r>
      <w:proofErr w:type="gramEnd"/>
      <w:r w:rsidRPr="00150A13">
        <w:rPr>
          <w:rFonts w:ascii="Times New Roman" w:hAnsi="Times New Roman"/>
          <w:sz w:val="24"/>
          <w:szCs w:val="24"/>
        </w:rPr>
        <w:t xml:space="preserve"> </w:t>
      </w:r>
      <w:r w:rsidRPr="00150A13">
        <w:rPr>
          <w:rFonts w:ascii="Times New Roman" w:hAnsi="Times New Roman"/>
          <w:sz w:val="24"/>
          <w:szCs w:val="24"/>
        </w:rPr>
        <w:lastRenderedPageBreak/>
        <w:t xml:space="preserve">на предмет, его признак (я, он, мой, твой). Понимание слов, обозначающих число, количество предметов (пять, второй). Понимание слов, </w:t>
      </w:r>
      <w:proofErr w:type="gramStart"/>
      <w:r w:rsidRPr="00150A13">
        <w:rPr>
          <w:rFonts w:ascii="Times New Roman" w:hAnsi="Times New Roman"/>
          <w:sz w:val="24"/>
          <w:szCs w:val="24"/>
        </w:rPr>
        <w:t>обозначающих</w:t>
      </w:r>
      <w:proofErr w:type="gramEnd"/>
      <w:r w:rsidRPr="00150A13">
        <w:rPr>
          <w:rFonts w:ascii="Times New Roman" w:hAnsi="Times New Roman"/>
          <w:sz w:val="24"/>
          <w:szCs w:val="24"/>
        </w:rPr>
        <w:t xml:space="preserve"> взаимосвязь слов в предложении (в, на, под, из, из-за). Понимание простых предложений. Понимание сложных предложений. Понимание содержания текста.</w:t>
      </w:r>
    </w:p>
    <w:p w:rsidR="00150A13" w:rsidRPr="00150A13" w:rsidRDefault="00150A13" w:rsidP="00150A13">
      <w:pPr>
        <w:pStyle w:val="a3"/>
        <w:ind w:firstLine="709"/>
        <w:jc w:val="both"/>
        <w:rPr>
          <w:rFonts w:ascii="Times New Roman" w:hAnsi="Times New Roman"/>
          <w:sz w:val="24"/>
          <w:szCs w:val="24"/>
        </w:rPr>
      </w:pPr>
      <w:bookmarkStart w:id="208" w:name="106364"/>
      <w:bookmarkEnd w:id="208"/>
      <w:r w:rsidRPr="00150A13">
        <w:rPr>
          <w:rFonts w:ascii="Times New Roman" w:hAnsi="Times New Roman"/>
          <w:sz w:val="24"/>
          <w:szCs w:val="24"/>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rsidRPr="00150A13">
        <w:rPr>
          <w:rFonts w:ascii="Times New Roman" w:hAnsi="Times New Roman"/>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Называние (употребление) слов, обозначающих действия предмета (пить, есть, сидеть, стоять, бегать, спать, рисовать, играть, гулять).</w:t>
      </w:r>
      <w:proofErr w:type="gramEnd"/>
      <w:r w:rsidRPr="00150A13">
        <w:rPr>
          <w:rFonts w:ascii="Times New Roman" w:hAnsi="Times New Roman"/>
          <w:sz w:val="24"/>
          <w:szCs w:val="24"/>
        </w:rPr>
        <w:t xml:space="preserve"> Называние (употребление) слов, обозначающих признак предмета (цвет, величина, форма). </w:t>
      </w:r>
      <w:proofErr w:type="gramStart"/>
      <w:r w:rsidRPr="00150A13">
        <w:rPr>
          <w:rFonts w:ascii="Times New Roman" w:hAnsi="Times New Roman"/>
          <w:sz w:val="24"/>
          <w:szCs w:val="24"/>
        </w:rPr>
        <w:t>Называние (употребление) слов, обозначающих признак действия, состояние (громко, тихо, быстро, медленно, хорошо, плохо, весело, грустно).</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Называние (употребление) слов, указывающих на предмет, его признак (я, он, мой, твой).</w:t>
      </w:r>
      <w:proofErr w:type="gramEnd"/>
      <w:r w:rsidRPr="00150A13">
        <w:rPr>
          <w:rFonts w:ascii="Times New Roman" w:hAnsi="Times New Roman"/>
          <w:sz w:val="24"/>
          <w:szCs w:val="24"/>
        </w:rPr>
        <w:t xml:space="preserve"> Называние (употребление) слов, обозначающих число, количество предметов (пять, второй). Называние (употребление) слов, </w:t>
      </w:r>
      <w:proofErr w:type="gramStart"/>
      <w:r w:rsidRPr="00150A13">
        <w:rPr>
          <w:rFonts w:ascii="Times New Roman" w:hAnsi="Times New Roman"/>
          <w:sz w:val="24"/>
          <w:szCs w:val="24"/>
        </w:rPr>
        <w:t>обозначающих</w:t>
      </w:r>
      <w:proofErr w:type="gramEnd"/>
      <w:r w:rsidRPr="00150A13">
        <w:rPr>
          <w:rFonts w:ascii="Times New Roman" w:hAnsi="Times New Roman"/>
          <w:sz w:val="24"/>
          <w:szCs w:val="24"/>
        </w:rPr>
        <w:t xml:space="preserve">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150A13" w:rsidRPr="00150A13" w:rsidRDefault="00150A13" w:rsidP="00150A13">
      <w:pPr>
        <w:pStyle w:val="a3"/>
        <w:ind w:firstLine="709"/>
        <w:jc w:val="both"/>
        <w:rPr>
          <w:rFonts w:ascii="Times New Roman" w:hAnsi="Times New Roman"/>
          <w:sz w:val="24"/>
          <w:szCs w:val="24"/>
        </w:rPr>
      </w:pPr>
      <w:bookmarkStart w:id="209" w:name="106365"/>
      <w:bookmarkEnd w:id="209"/>
      <w:r w:rsidRPr="00150A13">
        <w:rPr>
          <w:rFonts w:ascii="Times New Roman" w:hAnsi="Times New Roman"/>
          <w:sz w:val="24"/>
          <w:szCs w:val="24"/>
        </w:rPr>
        <w:t>Экспрессия с использованием средств невербальной коммуникации.</w:t>
      </w:r>
    </w:p>
    <w:p w:rsidR="00150A13" w:rsidRPr="00150A13" w:rsidRDefault="00150A13" w:rsidP="00150A13">
      <w:pPr>
        <w:pStyle w:val="a3"/>
        <w:ind w:firstLine="709"/>
        <w:jc w:val="both"/>
        <w:rPr>
          <w:rFonts w:ascii="Times New Roman" w:hAnsi="Times New Roman"/>
          <w:sz w:val="24"/>
          <w:szCs w:val="24"/>
        </w:rPr>
      </w:pPr>
      <w:bookmarkStart w:id="210" w:name="106366"/>
      <w:bookmarkEnd w:id="210"/>
      <w:r w:rsidRPr="00150A13">
        <w:rPr>
          <w:rFonts w:ascii="Times New Roman" w:hAnsi="Times New Roman"/>
          <w:sz w:val="24"/>
          <w:szCs w:val="24"/>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150A13">
        <w:rPr>
          <w:rFonts w:ascii="Times New Roman" w:hAnsi="Times New Roman"/>
          <w:sz w:val="24"/>
          <w:szCs w:val="24"/>
        </w:rPr>
        <w:t xml:space="preserve"> </w:t>
      </w:r>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150A13">
        <w:rPr>
          <w:rFonts w:ascii="Times New Roman" w:hAnsi="Times New Roman"/>
          <w:sz w:val="24"/>
          <w:szCs w:val="24"/>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150A13" w:rsidRPr="00150A13" w:rsidRDefault="00150A13" w:rsidP="00150A13">
      <w:pPr>
        <w:pStyle w:val="a3"/>
        <w:ind w:firstLine="709"/>
        <w:jc w:val="both"/>
        <w:rPr>
          <w:rFonts w:ascii="Times New Roman" w:hAnsi="Times New Roman"/>
          <w:sz w:val="24"/>
          <w:szCs w:val="24"/>
        </w:rPr>
      </w:pPr>
      <w:bookmarkStart w:id="211" w:name="106367"/>
      <w:bookmarkEnd w:id="211"/>
      <w:proofErr w:type="gramStart"/>
      <w:r w:rsidRPr="00150A13">
        <w:rPr>
          <w:rFonts w:ascii="Times New Roman" w:hAnsi="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150A13">
        <w:rPr>
          <w:rFonts w:ascii="Times New Roman" w:hAnsi="Times New Roman"/>
          <w:sz w:val="24"/>
          <w:szCs w:val="24"/>
        </w:rPr>
        <w:t xml:space="preserve">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r w:rsidRPr="00150A13">
        <w:rPr>
          <w:rFonts w:ascii="Times New Roman" w:hAnsi="Times New Roman"/>
          <w:sz w:val="24"/>
          <w:szCs w:val="24"/>
        </w:rPr>
        <w:lastRenderedPageBreak/>
        <w:t>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150A13" w:rsidRPr="00150A13" w:rsidRDefault="00150A13" w:rsidP="00150A13">
      <w:pPr>
        <w:pStyle w:val="a3"/>
        <w:ind w:firstLine="709"/>
        <w:jc w:val="both"/>
        <w:rPr>
          <w:rFonts w:ascii="Times New Roman" w:hAnsi="Times New Roman"/>
          <w:sz w:val="24"/>
          <w:szCs w:val="24"/>
        </w:rPr>
      </w:pPr>
      <w:bookmarkStart w:id="212" w:name="106368"/>
      <w:bookmarkEnd w:id="212"/>
      <w:r w:rsidRPr="00150A13">
        <w:rPr>
          <w:rFonts w:ascii="Times New Roman" w:hAnsi="Times New Roman"/>
          <w:sz w:val="24"/>
          <w:szCs w:val="24"/>
        </w:rPr>
        <w:t>3. Чтение и письмо.</w:t>
      </w:r>
    </w:p>
    <w:p w:rsidR="00150A13" w:rsidRPr="00150A13" w:rsidRDefault="00150A13" w:rsidP="00150A13">
      <w:pPr>
        <w:pStyle w:val="a3"/>
        <w:ind w:firstLine="709"/>
        <w:jc w:val="both"/>
        <w:rPr>
          <w:rFonts w:ascii="Times New Roman" w:hAnsi="Times New Roman"/>
          <w:sz w:val="24"/>
          <w:szCs w:val="24"/>
        </w:rPr>
      </w:pPr>
      <w:bookmarkStart w:id="213" w:name="106369"/>
      <w:bookmarkEnd w:id="213"/>
      <w:r w:rsidRPr="00150A13">
        <w:rPr>
          <w:rFonts w:ascii="Times New Roman" w:hAnsi="Times New Roman"/>
          <w:sz w:val="24"/>
          <w:szCs w:val="24"/>
        </w:rPr>
        <w:t>Глобальное чтение.</w:t>
      </w:r>
    </w:p>
    <w:p w:rsidR="00150A13" w:rsidRPr="00150A13" w:rsidRDefault="00150A13" w:rsidP="00150A13">
      <w:pPr>
        <w:pStyle w:val="a3"/>
        <w:ind w:firstLine="709"/>
        <w:jc w:val="both"/>
        <w:rPr>
          <w:rFonts w:ascii="Times New Roman" w:hAnsi="Times New Roman"/>
          <w:sz w:val="24"/>
          <w:szCs w:val="24"/>
        </w:rPr>
      </w:pPr>
      <w:bookmarkStart w:id="214" w:name="106370"/>
      <w:bookmarkEnd w:id="214"/>
      <w:r w:rsidRPr="00150A13">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50A13" w:rsidRPr="00150A13" w:rsidRDefault="00150A13" w:rsidP="00150A13">
      <w:pPr>
        <w:pStyle w:val="a3"/>
        <w:ind w:firstLine="709"/>
        <w:jc w:val="both"/>
        <w:rPr>
          <w:rFonts w:ascii="Times New Roman" w:hAnsi="Times New Roman"/>
          <w:sz w:val="24"/>
          <w:szCs w:val="24"/>
        </w:rPr>
      </w:pPr>
      <w:bookmarkStart w:id="215" w:name="106371"/>
      <w:bookmarkEnd w:id="215"/>
      <w:r w:rsidRPr="00150A13">
        <w:rPr>
          <w:rFonts w:ascii="Times New Roman" w:hAnsi="Times New Roman"/>
          <w:sz w:val="24"/>
          <w:szCs w:val="24"/>
        </w:rPr>
        <w:t>Предпосылки к осмысленному чтению и письму.</w:t>
      </w:r>
    </w:p>
    <w:p w:rsidR="00150A13" w:rsidRPr="00150A13" w:rsidRDefault="00150A13" w:rsidP="00150A13">
      <w:pPr>
        <w:pStyle w:val="a3"/>
        <w:ind w:firstLine="709"/>
        <w:jc w:val="both"/>
        <w:rPr>
          <w:rFonts w:ascii="Times New Roman" w:hAnsi="Times New Roman"/>
          <w:sz w:val="24"/>
          <w:szCs w:val="24"/>
        </w:rPr>
      </w:pPr>
      <w:bookmarkStart w:id="216" w:name="106372"/>
      <w:bookmarkEnd w:id="216"/>
      <w:r w:rsidRPr="00150A13">
        <w:rPr>
          <w:rFonts w:ascii="Times New Roman" w:hAnsi="Times New Roman"/>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150A13" w:rsidRPr="00150A13" w:rsidRDefault="00150A13" w:rsidP="00150A13">
      <w:pPr>
        <w:pStyle w:val="a3"/>
        <w:ind w:firstLine="709"/>
        <w:jc w:val="both"/>
        <w:rPr>
          <w:rFonts w:ascii="Times New Roman" w:hAnsi="Times New Roman"/>
          <w:sz w:val="24"/>
          <w:szCs w:val="24"/>
        </w:rPr>
      </w:pPr>
      <w:bookmarkStart w:id="217" w:name="106373"/>
      <w:bookmarkEnd w:id="217"/>
      <w:r w:rsidRPr="00150A13">
        <w:rPr>
          <w:rFonts w:ascii="Times New Roman" w:hAnsi="Times New Roman"/>
          <w:sz w:val="24"/>
          <w:szCs w:val="24"/>
        </w:rPr>
        <w:t>Начальные навыки чтения и письма.</w:t>
      </w:r>
    </w:p>
    <w:p w:rsidR="00150A13" w:rsidRPr="00150A13" w:rsidRDefault="00150A13" w:rsidP="00150A13">
      <w:pPr>
        <w:pStyle w:val="a3"/>
        <w:ind w:firstLine="709"/>
        <w:jc w:val="both"/>
        <w:rPr>
          <w:rFonts w:ascii="Times New Roman" w:hAnsi="Times New Roman"/>
          <w:sz w:val="24"/>
          <w:szCs w:val="24"/>
        </w:rPr>
      </w:pPr>
      <w:bookmarkStart w:id="218" w:name="106374"/>
      <w:bookmarkEnd w:id="218"/>
      <w:r w:rsidRPr="00150A13">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50A13" w:rsidRDefault="00150A13" w:rsidP="00150A13">
      <w:pPr>
        <w:pStyle w:val="a3"/>
        <w:ind w:firstLine="709"/>
        <w:jc w:val="both"/>
        <w:rPr>
          <w:rFonts w:ascii="Times New Roman" w:hAnsi="Times New Roman"/>
          <w:sz w:val="24"/>
          <w:szCs w:val="24"/>
        </w:rPr>
      </w:pPr>
    </w:p>
    <w:p w:rsidR="00150A13" w:rsidRDefault="00150A13" w:rsidP="00150A13">
      <w:pPr>
        <w:pStyle w:val="a3"/>
        <w:ind w:firstLine="709"/>
        <w:jc w:val="both"/>
        <w:rPr>
          <w:rFonts w:ascii="Times New Roman" w:hAnsi="Times New Roman"/>
          <w:b/>
          <w:sz w:val="24"/>
          <w:szCs w:val="24"/>
        </w:rPr>
      </w:pPr>
      <w:r w:rsidRPr="00150A13">
        <w:rPr>
          <w:rFonts w:ascii="Times New Roman" w:hAnsi="Times New Roman"/>
          <w:b/>
          <w:sz w:val="24"/>
          <w:szCs w:val="24"/>
        </w:rPr>
        <w:t>Планируемые результаты освоения учебного предмета "Речь и альтернативная коммуникация"</w:t>
      </w:r>
    </w:p>
    <w:p w:rsidR="00150A13" w:rsidRPr="00150A13" w:rsidRDefault="00150A13" w:rsidP="00150A13">
      <w:pPr>
        <w:pStyle w:val="a3"/>
        <w:ind w:firstLine="709"/>
        <w:jc w:val="both"/>
        <w:rPr>
          <w:rFonts w:ascii="Times New Roman" w:hAnsi="Times New Roman"/>
          <w:sz w:val="24"/>
          <w:szCs w:val="24"/>
        </w:rPr>
      </w:pPr>
      <w:r w:rsidRPr="00150A13">
        <w:rPr>
          <w:rFonts w:ascii="Times New Roman" w:hAnsi="Times New Roman"/>
          <w:sz w:val="24"/>
          <w:szCs w:val="24"/>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150A13" w:rsidRPr="00150A13" w:rsidRDefault="00150A13" w:rsidP="00150A13">
      <w:pPr>
        <w:pStyle w:val="a3"/>
        <w:ind w:firstLine="709"/>
        <w:jc w:val="both"/>
        <w:rPr>
          <w:rFonts w:ascii="Times New Roman" w:hAnsi="Times New Roman"/>
          <w:sz w:val="24"/>
          <w:szCs w:val="24"/>
        </w:rPr>
      </w:pPr>
      <w:bookmarkStart w:id="219" w:name="106377"/>
      <w:bookmarkEnd w:id="219"/>
      <w:r w:rsidRPr="00150A13">
        <w:rPr>
          <w:rFonts w:ascii="Times New Roman" w:hAnsi="Times New Roman"/>
          <w:sz w:val="24"/>
          <w:szCs w:val="24"/>
        </w:rPr>
        <w:t>2) Овладение доступными средствами коммуникации и общения - вербальными и невербальными:</w:t>
      </w:r>
    </w:p>
    <w:p w:rsidR="00150A13" w:rsidRPr="00150A13" w:rsidRDefault="00150A13" w:rsidP="00150A13">
      <w:pPr>
        <w:pStyle w:val="a3"/>
        <w:ind w:firstLine="709"/>
        <w:jc w:val="both"/>
        <w:rPr>
          <w:rFonts w:ascii="Times New Roman" w:hAnsi="Times New Roman"/>
          <w:sz w:val="24"/>
          <w:szCs w:val="24"/>
        </w:rPr>
      </w:pPr>
      <w:bookmarkStart w:id="220" w:name="106378"/>
      <w:bookmarkEnd w:id="220"/>
      <w:r w:rsidRPr="00150A13">
        <w:rPr>
          <w:rFonts w:ascii="Times New Roman" w:hAnsi="Times New Roman"/>
          <w:sz w:val="24"/>
          <w:szCs w:val="24"/>
        </w:rPr>
        <w:t>Качество сформированности устной речи в соответствии с возрастными показаниями.</w:t>
      </w:r>
    </w:p>
    <w:p w:rsidR="00150A13" w:rsidRPr="00150A13" w:rsidRDefault="00150A13" w:rsidP="00150A13">
      <w:pPr>
        <w:pStyle w:val="a3"/>
        <w:ind w:firstLine="709"/>
        <w:jc w:val="both"/>
        <w:rPr>
          <w:rFonts w:ascii="Times New Roman" w:hAnsi="Times New Roman"/>
          <w:sz w:val="24"/>
          <w:szCs w:val="24"/>
        </w:rPr>
      </w:pPr>
      <w:bookmarkStart w:id="221" w:name="106379"/>
      <w:bookmarkEnd w:id="221"/>
      <w:r w:rsidRPr="00150A13">
        <w:rPr>
          <w:rFonts w:ascii="Times New Roman" w:hAnsi="Times New Roman"/>
          <w:sz w:val="24"/>
          <w:szCs w:val="24"/>
        </w:rPr>
        <w:t>Понимание обращенной речи, понимание смысла рисунков, фотографий, пиктограмм, других графических знаков.</w:t>
      </w:r>
    </w:p>
    <w:p w:rsidR="00150A13" w:rsidRPr="00150A13" w:rsidRDefault="00150A13" w:rsidP="00150A13">
      <w:pPr>
        <w:pStyle w:val="a3"/>
        <w:ind w:firstLine="709"/>
        <w:jc w:val="both"/>
        <w:rPr>
          <w:rFonts w:ascii="Times New Roman" w:hAnsi="Times New Roman"/>
          <w:sz w:val="24"/>
          <w:szCs w:val="24"/>
        </w:rPr>
      </w:pPr>
      <w:bookmarkStart w:id="222" w:name="106380"/>
      <w:bookmarkEnd w:id="222"/>
      <w:proofErr w:type="gramStart"/>
      <w:r w:rsidRPr="00150A13">
        <w:rPr>
          <w:rFonts w:ascii="Times New Roman" w:hAnsi="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150A13" w:rsidRPr="00150A13" w:rsidRDefault="00150A13" w:rsidP="00150A13">
      <w:pPr>
        <w:pStyle w:val="a3"/>
        <w:ind w:firstLine="709"/>
        <w:jc w:val="both"/>
        <w:rPr>
          <w:rFonts w:ascii="Times New Roman" w:hAnsi="Times New Roman"/>
          <w:sz w:val="24"/>
          <w:szCs w:val="24"/>
        </w:rPr>
      </w:pPr>
      <w:bookmarkStart w:id="223" w:name="106381"/>
      <w:bookmarkEnd w:id="223"/>
      <w:r w:rsidRPr="00150A13">
        <w:rPr>
          <w:rFonts w:ascii="Times New Roman" w:hAnsi="Times New Roman"/>
          <w:sz w:val="24"/>
          <w:szCs w:val="24"/>
        </w:rPr>
        <w:t xml:space="preserve">3) Умение пользоваться доступными средствами коммуникации в практике экспрессивной и </w:t>
      </w:r>
      <w:proofErr w:type="spellStart"/>
      <w:r w:rsidRPr="00150A13">
        <w:rPr>
          <w:rFonts w:ascii="Times New Roman" w:hAnsi="Times New Roman"/>
          <w:sz w:val="24"/>
          <w:szCs w:val="24"/>
        </w:rPr>
        <w:t>импрессивной</w:t>
      </w:r>
      <w:proofErr w:type="spellEnd"/>
      <w:r w:rsidRPr="00150A13">
        <w:rPr>
          <w:rFonts w:ascii="Times New Roman" w:hAnsi="Times New Roman"/>
          <w:sz w:val="24"/>
          <w:szCs w:val="24"/>
        </w:rPr>
        <w:t xml:space="preserve"> речи для решения соответствующих возрасту житейских задач:</w:t>
      </w:r>
    </w:p>
    <w:p w:rsidR="00150A13" w:rsidRPr="00150A13" w:rsidRDefault="00150A13" w:rsidP="00150A13">
      <w:pPr>
        <w:pStyle w:val="a3"/>
        <w:ind w:firstLine="709"/>
        <w:jc w:val="both"/>
        <w:rPr>
          <w:rFonts w:ascii="Times New Roman" w:hAnsi="Times New Roman"/>
          <w:sz w:val="24"/>
          <w:szCs w:val="24"/>
        </w:rPr>
      </w:pPr>
      <w:bookmarkStart w:id="224" w:name="106382"/>
      <w:bookmarkEnd w:id="224"/>
      <w:r w:rsidRPr="00150A13">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150A13" w:rsidRPr="00150A13" w:rsidRDefault="00150A13" w:rsidP="00150A13">
      <w:pPr>
        <w:pStyle w:val="a3"/>
        <w:ind w:firstLine="709"/>
        <w:jc w:val="both"/>
        <w:rPr>
          <w:rFonts w:ascii="Times New Roman" w:hAnsi="Times New Roman"/>
          <w:sz w:val="24"/>
          <w:szCs w:val="24"/>
        </w:rPr>
      </w:pPr>
      <w:bookmarkStart w:id="225" w:name="106383"/>
      <w:bookmarkEnd w:id="225"/>
      <w:r w:rsidRPr="00150A13">
        <w:rPr>
          <w:rFonts w:ascii="Times New Roman" w:hAnsi="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50A13" w:rsidRPr="00150A13" w:rsidRDefault="00150A13" w:rsidP="00150A13">
      <w:pPr>
        <w:pStyle w:val="a3"/>
        <w:ind w:firstLine="709"/>
        <w:jc w:val="both"/>
        <w:rPr>
          <w:rFonts w:ascii="Times New Roman" w:hAnsi="Times New Roman"/>
          <w:sz w:val="24"/>
          <w:szCs w:val="24"/>
        </w:rPr>
      </w:pPr>
      <w:bookmarkStart w:id="226" w:name="106384"/>
      <w:bookmarkEnd w:id="226"/>
      <w:r w:rsidRPr="00150A13">
        <w:rPr>
          <w:rFonts w:ascii="Times New Roman" w:hAnsi="Times New Roman"/>
          <w:sz w:val="24"/>
          <w:szCs w:val="24"/>
        </w:rPr>
        <w:t>Умение использовать средства альтернативной коммуникации в процессе общения:</w:t>
      </w:r>
    </w:p>
    <w:p w:rsidR="00150A13" w:rsidRPr="00150A13" w:rsidRDefault="00150A13" w:rsidP="00150A13">
      <w:pPr>
        <w:pStyle w:val="a3"/>
        <w:ind w:firstLine="709"/>
        <w:jc w:val="both"/>
        <w:rPr>
          <w:rFonts w:ascii="Times New Roman" w:hAnsi="Times New Roman"/>
          <w:sz w:val="24"/>
          <w:szCs w:val="24"/>
        </w:rPr>
      </w:pPr>
      <w:bookmarkStart w:id="227" w:name="106385"/>
      <w:bookmarkEnd w:id="227"/>
      <w:r w:rsidRPr="00150A13">
        <w:rPr>
          <w:rFonts w:ascii="Times New Roman" w:hAnsi="Times New Roman"/>
          <w:sz w:val="24"/>
          <w:szCs w:val="24"/>
        </w:rPr>
        <w:t xml:space="preserve">использование предметов, жестов, взгляда, шумовых, голосовых, </w:t>
      </w:r>
      <w:proofErr w:type="spellStart"/>
      <w:r w:rsidRPr="00150A13">
        <w:rPr>
          <w:rFonts w:ascii="Times New Roman" w:hAnsi="Times New Roman"/>
          <w:sz w:val="24"/>
          <w:szCs w:val="24"/>
        </w:rPr>
        <w:t>речеподражательных</w:t>
      </w:r>
      <w:proofErr w:type="spellEnd"/>
      <w:r w:rsidRPr="00150A13">
        <w:rPr>
          <w:rFonts w:ascii="Times New Roman" w:hAnsi="Times New Roman"/>
          <w:sz w:val="24"/>
          <w:szCs w:val="24"/>
        </w:rPr>
        <w:t xml:space="preserve"> реакций для выражения индивидуальных потребностей;</w:t>
      </w:r>
    </w:p>
    <w:p w:rsidR="00150A13" w:rsidRPr="00150A13" w:rsidRDefault="00150A13" w:rsidP="00150A13">
      <w:pPr>
        <w:pStyle w:val="a3"/>
        <w:ind w:firstLine="709"/>
        <w:jc w:val="both"/>
        <w:rPr>
          <w:rFonts w:ascii="Times New Roman" w:hAnsi="Times New Roman"/>
          <w:sz w:val="24"/>
          <w:szCs w:val="24"/>
        </w:rPr>
      </w:pPr>
      <w:bookmarkStart w:id="228" w:name="106386"/>
      <w:bookmarkEnd w:id="228"/>
      <w:r w:rsidRPr="00150A13">
        <w:rPr>
          <w:rFonts w:ascii="Times New Roman" w:hAnsi="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150A13" w:rsidRPr="00150A13" w:rsidRDefault="00150A13" w:rsidP="00150A13">
      <w:pPr>
        <w:pStyle w:val="a3"/>
        <w:ind w:firstLine="709"/>
        <w:jc w:val="both"/>
        <w:rPr>
          <w:rFonts w:ascii="Times New Roman" w:hAnsi="Times New Roman"/>
          <w:sz w:val="24"/>
          <w:szCs w:val="24"/>
        </w:rPr>
      </w:pPr>
      <w:bookmarkStart w:id="229" w:name="106387"/>
      <w:bookmarkEnd w:id="229"/>
      <w:r w:rsidRPr="00150A13">
        <w:rPr>
          <w:rFonts w:ascii="Times New Roman" w:hAnsi="Times New Roman"/>
          <w:sz w:val="24"/>
          <w:szCs w:val="24"/>
        </w:rPr>
        <w:lastRenderedPageBreak/>
        <w:t>общение с помощью электронных средств коммуникации (коммуникатор, компьютерное устройство).</w:t>
      </w:r>
    </w:p>
    <w:p w:rsidR="00150A13" w:rsidRPr="00150A13" w:rsidRDefault="00150A13" w:rsidP="00150A13">
      <w:pPr>
        <w:pStyle w:val="a3"/>
        <w:ind w:firstLine="709"/>
        <w:jc w:val="both"/>
        <w:rPr>
          <w:rFonts w:ascii="Times New Roman" w:hAnsi="Times New Roman"/>
          <w:sz w:val="24"/>
          <w:szCs w:val="24"/>
        </w:rPr>
      </w:pPr>
      <w:bookmarkStart w:id="230" w:name="106388"/>
      <w:bookmarkEnd w:id="230"/>
      <w:r w:rsidRPr="00150A13">
        <w:rPr>
          <w:rFonts w:ascii="Times New Roman" w:hAnsi="Times New Roman"/>
          <w:sz w:val="24"/>
          <w:szCs w:val="24"/>
        </w:rPr>
        <w:t>4) Глобальное чтение в доступных ребенку пределах, понимание смысла узнаваемого слова.</w:t>
      </w:r>
    </w:p>
    <w:p w:rsidR="00150A13" w:rsidRPr="00150A13" w:rsidRDefault="00150A13" w:rsidP="00150A13">
      <w:pPr>
        <w:pStyle w:val="a3"/>
        <w:ind w:firstLine="709"/>
        <w:jc w:val="both"/>
        <w:rPr>
          <w:rFonts w:ascii="Times New Roman" w:hAnsi="Times New Roman"/>
          <w:sz w:val="24"/>
          <w:szCs w:val="24"/>
        </w:rPr>
      </w:pPr>
      <w:bookmarkStart w:id="231" w:name="106389"/>
      <w:bookmarkEnd w:id="231"/>
      <w:r w:rsidRPr="00150A13">
        <w:rPr>
          <w:rFonts w:ascii="Times New Roman" w:hAnsi="Times New Roman"/>
          <w:sz w:val="24"/>
          <w:szCs w:val="24"/>
        </w:rPr>
        <w:t>Узнавание и различение напечатанных слов, обозначающих имена людей, названия хорошо известных предметов и действий.</w:t>
      </w:r>
    </w:p>
    <w:p w:rsidR="00150A13" w:rsidRPr="00150A13" w:rsidRDefault="00150A13" w:rsidP="00150A13">
      <w:pPr>
        <w:pStyle w:val="a3"/>
        <w:ind w:firstLine="709"/>
        <w:jc w:val="both"/>
        <w:rPr>
          <w:rFonts w:ascii="Times New Roman" w:hAnsi="Times New Roman"/>
          <w:sz w:val="24"/>
          <w:szCs w:val="24"/>
        </w:rPr>
      </w:pPr>
      <w:bookmarkStart w:id="232" w:name="106390"/>
      <w:bookmarkEnd w:id="232"/>
      <w:r w:rsidRPr="00150A13">
        <w:rPr>
          <w:rFonts w:ascii="Times New Roman" w:hAnsi="Times New Roman"/>
          <w:sz w:val="24"/>
          <w:szCs w:val="24"/>
        </w:rPr>
        <w:t>Использование карточек с напечатанными словами как средства коммуникации.</w:t>
      </w:r>
    </w:p>
    <w:p w:rsidR="00150A13" w:rsidRPr="00150A13" w:rsidRDefault="00150A13" w:rsidP="00150A13">
      <w:pPr>
        <w:pStyle w:val="a3"/>
        <w:ind w:firstLine="709"/>
        <w:jc w:val="both"/>
        <w:rPr>
          <w:rFonts w:ascii="Times New Roman" w:hAnsi="Times New Roman"/>
          <w:sz w:val="24"/>
          <w:szCs w:val="24"/>
        </w:rPr>
      </w:pPr>
      <w:bookmarkStart w:id="233" w:name="106391"/>
      <w:bookmarkEnd w:id="233"/>
      <w:r w:rsidRPr="00150A13">
        <w:rPr>
          <w:rFonts w:ascii="Times New Roman" w:hAnsi="Times New Roman"/>
          <w:sz w:val="24"/>
          <w:szCs w:val="24"/>
        </w:rPr>
        <w:t>5) Развитие предпосылок к осмысленному чтению и письму, обучение чтению и письму.</w:t>
      </w:r>
    </w:p>
    <w:p w:rsidR="00150A13" w:rsidRPr="00150A13" w:rsidRDefault="00150A13" w:rsidP="00150A13">
      <w:pPr>
        <w:pStyle w:val="a3"/>
        <w:ind w:firstLine="709"/>
        <w:jc w:val="both"/>
        <w:rPr>
          <w:rFonts w:ascii="Times New Roman" w:hAnsi="Times New Roman"/>
          <w:sz w:val="24"/>
          <w:szCs w:val="24"/>
        </w:rPr>
      </w:pPr>
      <w:bookmarkStart w:id="234" w:name="106392"/>
      <w:bookmarkEnd w:id="234"/>
      <w:r w:rsidRPr="00150A13">
        <w:rPr>
          <w:rFonts w:ascii="Times New Roman" w:hAnsi="Times New Roman"/>
          <w:sz w:val="24"/>
          <w:szCs w:val="24"/>
        </w:rPr>
        <w:t>Узнавание и различение образов графем (букв).</w:t>
      </w:r>
    </w:p>
    <w:p w:rsidR="00150A13" w:rsidRPr="00150A13" w:rsidRDefault="00150A13" w:rsidP="00150A13">
      <w:pPr>
        <w:pStyle w:val="a3"/>
        <w:ind w:firstLine="709"/>
        <w:jc w:val="both"/>
        <w:rPr>
          <w:rFonts w:ascii="Times New Roman" w:hAnsi="Times New Roman"/>
          <w:sz w:val="24"/>
          <w:szCs w:val="24"/>
        </w:rPr>
      </w:pPr>
      <w:bookmarkStart w:id="235" w:name="106393"/>
      <w:bookmarkEnd w:id="235"/>
      <w:r w:rsidRPr="00150A13">
        <w:rPr>
          <w:rFonts w:ascii="Times New Roman" w:hAnsi="Times New Roman"/>
          <w:sz w:val="24"/>
          <w:szCs w:val="24"/>
        </w:rPr>
        <w:t>Копирование с образца отдельных букв, слогов, слов.</w:t>
      </w:r>
    </w:p>
    <w:p w:rsidR="00150A13" w:rsidRPr="00150A13" w:rsidRDefault="00150A13" w:rsidP="00150A13">
      <w:pPr>
        <w:pStyle w:val="a3"/>
        <w:ind w:firstLine="709"/>
        <w:jc w:val="both"/>
        <w:rPr>
          <w:rFonts w:ascii="Times New Roman" w:hAnsi="Times New Roman"/>
          <w:sz w:val="24"/>
          <w:szCs w:val="24"/>
        </w:rPr>
      </w:pPr>
      <w:bookmarkStart w:id="236" w:name="106394"/>
      <w:bookmarkEnd w:id="236"/>
      <w:r w:rsidRPr="00150A13">
        <w:rPr>
          <w:rFonts w:ascii="Times New Roman" w:hAnsi="Times New Roman"/>
          <w:sz w:val="24"/>
          <w:szCs w:val="24"/>
        </w:rPr>
        <w:t>Начальные навыки чтения и письма.</w:t>
      </w:r>
    </w:p>
    <w:p w:rsidR="00150A13" w:rsidRDefault="00150A13" w:rsidP="00150A13">
      <w:pPr>
        <w:pStyle w:val="a3"/>
        <w:ind w:firstLine="709"/>
        <w:jc w:val="both"/>
        <w:rPr>
          <w:rFonts w:ascii="Times New Roman" w:hAnsi="Times New Roman"/>
          <w:sz w:val="24"/>
          <w:szCs w:val="24"/>
        </w:rPr>
      </w:pPr>
    </w:p>
    <w:p w:rsidR="00150A13" w:rsidRDefault="00663C69" w:rsidP="00150A13">
      <w:pPr>
        <w:pStyle w:val="a3"/>
        <w:ind w:firstLine="709"/>
        <w:jc w:val="both"/>
        <w:rPr>
          <w:rFonts w:ascii="Times New Roman" w:hAnsi="Times New Roman"/>
          <w:b/>
          <w:sz w:val="24"/>
          <w:szCs w:val="24"/>
        </w:rPr>
      </w:pPr>
      <w:r w:rsidRPr="00663C69">
        <w:rPr>
          <w:rFonts w:ascii="Times New Roman" w:hAnsi="Times New Roman"/>
          <w:b/>
          <w:sz w:val="24"/>
          <w:szCs w:val="24"/>
        </w:rPr>
        <w:t>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663C69" w:rsidRDefault="00663C69" w:rsidP="00150A13">
      <w:pPr>
        <w:pStyle w:val="a3"/>
        <w:ind w:firstLine="709"/>
        <w:jc w:val="both"/>
        <w:rPr>
          <w:rFonts w:ascii="Times New Roman" w:hAnsi="Times New Roman"/>
          <w:b/>
          <w:sz w:val="24"/>
          <w:szCs w:val="24"/>
        </w:rPr>
      </w:pPr>
    </w:p>
    <w:p w:rsidR="00663C69" w:rsidRDefault="00663C69" w:rsidP="00150A13">
      <w:pPr>
        <w:pStyle w:val="a3"/>
        <w:ind w:firstLine="709"/>
        <w:jc w:val="both"/>
        <w:rPr>
          <w:rFonts w:ascii="Times New Roman" w:hAnsi="Times New Roman"/>
          <w:b/>
          <w:sz w:val="24"/>
          <w:szCs w:val="24"/>
        </w:rPr>
      </w:pPr>
      <w:r w:rsidRPr="00663C69">
        <w:rPr>
          <w:rFonts w:ascii="Times New Roman" w:hAnsi="Times New Roman"/>
          <w:b/>
          <w:sz w:val="24"/>
          <w:szCs w:val="24"/>
        </w:rPr>
        <w:t>Пояснительная записка</w:t>
      </w:r>
    </w:p>
    <w:p w:rsidR="00663C69" w:rsidRPr="00663C69" w:rsidRDefault="00663C69" w:rsidP="00150A13">
      <w:pPr>
        <w:pStyle w:val="a3"/>
        <w:ind w:firstLine="709"/>
        <w:jc w:val="both"/>
        <w:rPr>
          <w:rFonts w:ascii="Times New Roman" w:hAnsi="Times New Roman"/>
          <w:sz w:val="24"/>
          <w:szCs w:val="24"/>
        </w:rPr>
      </w:pPr>
    </w:p>
    <w:p w:rsidR="00663C69" w:rsidRPr="00663C69" w:rsidRDefault="00663C69" w:rsidP="00663C69">
      <w:pPr>
        <w:pStyle w:val="a3"/>
        <w:ind w:firstLine="709"/>
        <w:jc w:val="both"/>
        <w:rPr>
          <w:rFonts w:ascii="Times New Roman" w:hAnsi="Times New Roman"/>
          <w:sz w:val="24"/>
          <w:szCs w:val="24"/>
        </w:rPr>
      </w:pPr>
      <w:r w:rsidRPr="00663C69">
        <w:rPr>
          <w:rFonts w:ascii="Times New Roman" w:hAnsi="Times New Roman"/>
          <w:b/>
          <w:sz w:val="24"/>
          <w:szCs w:val="24"/>
        </w:rPr>
        <w:t>Цель</w:t>
      </w:r>
      <w:r w:rsidRPr="00663C69">
        <w:rPr>
          <w:rFonts w:ascii="Times New Roman" w:hAnsi="Times New Roman"/>
          <w:sz w:val="24"/>
          <w:szCs w:val="24"/>
        </w:rPr>
        <w:t xml:space="preserve"> обучения математике - формирование элементарных математических представлений и умений и применение их в повседневной жизни.</w:t>
      </w:r>
    </w:p>
    <w:p w:rsidR="00663C69" w:rsidRPr="00663C69" w:rsidRDefault="00663C69" w:rsidP="00663C69">
      <w:pPr>
        <w:pStyle w:val="a3"/>
        <w:ind w:firstLine="709"/>
        <w:jc w:val="both"/>
        <w:rPr>
          <w:rFonts w:ascii="Times New Roman" w:hAnsi="Times New Roman"/>
          <w:sz w:val="24"/>
          <w:szCs w:val="24"/>
        </w:rPr>
      </w:pPr>
      <w:bookmarkStart w:id="237" w:name="106398"/>
      <w:bookmarkEnd w:id="237"/>
      <w:r w:rsidRPr="00663C69">
        <w:rPr>
          <w:rFonts w:ascii="Times New Roman" w:hAnsi="Times New Roman"/>
          <w:sz w:val="24"/>
          <w:szCs w:val="24"/>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663C69" w:rsidRPr="00663C69" w:rsidRDefault="00663C69" w:rsidP="00663C69">
      <w:pPr>
        <w:pStyle w:val="a3"/>
        <w:ind w:firstLine="709"/>
        <w:jc w:val="both"/>
        <w:rPr>
          <w:rFonts w:ascii="Times New Roman" w:hAnsi="Times New Roman"/>
          <w:sz w:val="24"/>
          <w:szCs w:val="24"/>
        </w:rPr>
      </w:pPr>
      <w:bookmarkStart w:id="238" w:name="106399"/>
      <w:bookmarkEnd w:id="238"/>
      <w:r w:rsidRPr="00663C69">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663C69" w:rsidRPr="00663C69" w:rsidRDefault="00663C69" w:rsidP="00663C69">
      <w:pPr>
        <w:pStyle w:val="a3"/>
        <w:ind w:firstLine="709"/>
        <w:jc w:val="both"/>
        <w:rPr>
          <w:rFonts w:ascii="Times New Roman" w:hAnsi="Times New Roman"/>
          <w:sz w:val="24"/>
          <w:szCs w:val="24"/>
        </w:rPr>
      </w:pPr>
      <w:bookmarkStart w:id="239" w:name="106400"/>
      <w:bookmarkEnd w:id="239"/>
      <w:r w:rsidRPr="00663C69">
        <w:rPr>
          <w:rFonts w:ascii="Times New Roman" w:hAnsi="Times New Roman"/>
          <w:sz w:val="24"/>
          <w:szCs w:val="24"/>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663C69">
        <w:rPr>
          <w:rFonts w:ascii="Times New Roman" w:hAnsi="Times New Roman"/>
          <w:sz w:val="24"/>
          <w:szCs w:val="24"/>
        </w:rPr>
        <w:t>обучающимися</w:t>
      </w:r>
      <w:proofErr w:type="gramEnd"/>
      <w:r w:rsidRPr="00663C69">
        <w:rPr>
          <w:rFonts w:ascii="Times New Roman" w:hAnsi="Times New Roman"/>
          <w:sz w:val="24"/>
          <w:szCs w:val="24"/>
        </w:rPr>
        <w:t xml:space="preserve">, которые нуждаются в дополнительной индивидуальной работе. </w:t>
      </w:r>
      <w:proofErr w:type="gramStart"/>
      <w:r w:rsidRPr="00663C69">
        <w:rPr>
          <w:rFonts w:ascii="Times New Roman" w:hAnsi="Times New Roman"/>
          <w:sz w:val="24"/>
          <w:szCs w:val="24"/>
        </w:rPr>
        <w:t>Обучающимся</w:t>
      </w:r>
      <w:proofErr w:type="gramEnd"/>
      <w:r w:rsidRPr="00663C69">
        <w:rPr>
          <w:rFonts w:ascii="Times New Roman" w:hAnsi="Times New Roman"/>
          <w:sz w:val="24"/>
          <w:szCs w:val="24"/>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663C69" w:rsidRPr="00663C69" w:rsidRDefault="00663C69" w:rsidP="00663C69">
      <w:pPr>
        <w:pStyle w:val="a3"/>
        <w:ind w:firstLine="709"/>
        <w:jc w:val="both"/>
        <w:rPr>
          <w:rFonts w:ascii="Times New Roman" w:hAnsi="Times New Roman"/>
          <w:sz w:val="24"/>
          <w:szCs w:val="24"/>
        </w:rPr>
      </w:pPr>
      <w:bookmarkStart w:id="240" w:name="106401"/>
      <w:bookmarkEnd w:id="240"/>
      <w:r w:rsidRPr="00663C69">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663C69">
        <w:rPr>
          <w:rFonts w:ascii="Times New Roman" w:hAnsi="Times New Roman"/>
          <w:sz w:val="24"/>
          <w:szCs w:val="24"/>
        </w:rPr>
        <w:t>пазлы</w:t>
      </w:r>
      <w:proofErr w:type="spellEnd"/>
      <w:r w:rsidRPr="00663C69">
        <w:rPr>
          <w:rFonts w:ascii="Times New Roman" w:hAnsi="Times New Roman"/>
          <w:sz w:val="24"/>
          <w:szCs w:val="24"/>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w:t>
      </w:r>
      <w:r w:rsidRPr="00663C69">
        <w:rPr>
          <w:rFonts w:ascii="Times New Roman" w:hAnsi="Times New Roman"/>
          <w:sz w:val="24"/>
          <w:szCs w:val="24"/>
        </w:rPr>
        <w:lastRenderedPageBreak/>
        <w:t>другой материал; обучающие компьютерные программы, способствующие формированию у обучающихся доступных математических представлений.</w:t>
      </w:r>
    </w:p>
    <w:p w:rsidR="00663C69" w:rsidRDefault="00663C69" w:rsidP="00663C69">
      <w:pPr>
        <w:pStyle w:val="a3"/>
        <w:ind w:firstLine="709"/>
        <w:jc w:val="both"/>
        <w:rPr>
          <w:rFonts w:ascii="Times New Roman" w:hAnsi="Times New Roman"/>
          <w:sz w:val="24"/>
          <w:szCs w:val="24"/>
        </w:rPr>
      </w:pPr>
      <w:bookmarkStart w:id="241" w:name="106402"/>
      <w:bookmarkEnd w:id="241"/>
    </w:p>
    <w:p w:rsidR="00663C69" w:rsidRPr="00663C69" w:rsidRDefault="00663C69" w:rsidP="00663C69">
      <w:pPr>
        <w:pStyle w:val="a3"/>
        <w:ind w:firstLine="709"/>
        <w:jc w:val="both"/>
        <w:rPr>
          <w:rFonts w:ascii="Times New Roman" w:hAnsi="Times New Roman"/>
          <w:sz w:val="24"/>
          <w:szCs w:val="24"/>
        </w:rPr>
      </w:pPr>
      <w:r w:rsidRPr="00663C69">
        <w:rPr>
          <w:rFonts w:ascii="Times New Roman" w:hAnsi="Times New Roman"/>
          <w:b/>
          <w:sz w:val="24"/>
          <w:szCs w:val="24"/>
        </w:rPr>
        <w:t>Содержание учебного предмета "Математические представления"</w:t>
      </w:r>
      <w:r w:rsidRPr="00663C69">
        <w:rPr>
          <w:rFonts w:ascii="Times New Roman" w:hAnsi="Times New Roman"/>
          <w:sz w:val="24"/>
          <w:szCs w:val="24"/>
        </w:rPr>
        <w:t xml:space="preserve">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663C69" w:rsidRPr="00663C69" w:rsidRDefault="00663C69" w:rsidP="00663C69">
      <w:pPr>
        <w:pStyle w:val="a3"/>
        <w:ind w:firstLine="709"/>
        <w:jc w:val="both"/>
        <w:rPr>
          <w:rFonts w:ascii="Times New Roman" w:hAnsi="Times New Roman"/>
          <w:sz w:val="24"/>
          <w:szCs w:val="24"/>
        </w:rPr>
      </w:pPr>
      <w:bookmarkStart w:id="242" w:name="106403"/>
      <w:bookmarkEnd w:id="242"/>
      <w:r>
        <w:rPr>
          <w:rFonts w:ascii="Times New Roman" w:hAnsi="Times New Roman"/>
          <w:sz w:val="24"/>
          <w:szCs w:val="24"/>
        </w:rPr>
        <w:t xml:space="preserve">1. </w:t>
      </w:r>
      <w:r w:rsidRPr="00663C69">
        <w:rPr>
          <w:rFonts w:ascii="Times New Roman" w:hAnsi="Times New Roman"/>
          <w:sz w:val="24"/>
          <w:szCs w:val="24"/>
        </w:rPr>
        <w:t>Раздел "Количественные представления".</w:t>
      </w:r>
    </w:p>
    <w:p w:rsidR="00663C69" w:rsidRPr="00663C69" w:rsidRDefault="00663C69" w:rsidP="00663C69">
      <w:pPr>
        <w:pStyle w:val="a3"/>
        <w:ind w:firstLine="709"/>
        <w:jc w:val="both"/>
        <w:rPr>
          <w:rFonts w:ascii="Times New Roman" w:hAnsi="Times New Roman"/>
          <w:sz w:val="24"/>
          <w:szCs w:val="24"/>
        </w:rPr>
      </w:pPr>
      <w:bookmarkStart w:id="243" w:name="106404"/>
      <w:bookmarkEnd w:id="243"/>
      <w:r w:rsidRPr="00663C69">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663C69" w:rsidRPr="00663C69" w:rsidRDefault="00663C69" w:rsidP="00663C69">
      <w:pPr>
        <w:pStyle w:val="a3"/>
        <w:ind w:firstLine="709"/>
        <w:jc w:val="both"/>
        <w:rPr>
          <w:rFonts w:ascii="Times New Roman" w:hAnsi="Times New Roman"/>
          <w:sz w:val="24"/>
          <w:szCs w:val="24"/>
        </w:rPr>
      </w:pPr>
      <w:bookmarkStart w:id="244" w:name="106405"/>
      <w:bookmarkEnd w:id="244"/>
      <w:r w:rsidRPr="00663C69">
        <w:rPr>
          <w:rFonts w:ascii="Times New Roman" w:hAnsi="Times New Roman"/>
          <w:sz w:val="24"/>
          <w:szCs w:val="24"/>
        </w:rPr>
        <w:t>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663C69">
        <w:rPr>
          <w:rFonts w:ascii="Times New Roman" w:hAnsi="Times New Roman"/>
          <w:sz w:val="24"/>
          <w:szCs w:val="24"/>
        </w:rPr>
        <w:t>ств в пр</w:t>
      </w:r>
      <w:proofErr w:type="gramEnd"/>
      <w:r w:rsidRPr="00663C69">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63C69" w:rsidRPr="00663C69" w:rsidRDefault="00663C69" w:rsidP="00663C69">
      <w:pPr>
        <w:pStyle w:val="a3"/>
        <w:ind w:firstLine="709"/>
        <w:jc w:val="both"/>
        <w:rPr>
          <w:rFonts w:ascii="Times New Roman" w:hAnsi="Times New Roman"/>
          <w:sz w:val="24"/>
          <w:szCs w:val="24"/>
        </w:rPr>
      </w:pPr>
      <w:bookmarkStart w:id="245" w:name="106406"/>
      <w:bookmarkEnd w:id="245"/>
      <w:r>
        <w:rPr>
          <w:rFonts w:ascii="Times New Roman" w:hAnsi="Times New Roman"/>
          <w:sz w:val="24"/>
          <w:szCs w:val="24"/>
        </w:rPr>
        <w:t>2</w:t>
      </w:r>
      <w:r w:rsidRPr="00663C69">
        <w:rPr>
          <w:rFonts w:ascii="Times New Roman" w:hAnsi="Times New Roman"/>
          <w:sz w:val="24"/>
          <w:szCs w:val="24"/>
        </w:rPr>
        <w:t>.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63C69" w:rsidRPr="00663C69" w:rsidRDefault="00663C69" w:rsidP="00663C69">
      <w:pPr>
        <w:pStyle w:val="a3"/>
        <w:ind w:firstLine="709"/>
        <w:jc w:val="both"/>
        <w:rPr>
          <w:rFonts w:ascii="Times New Roman" w:hAnsi="Times New Roman"/>
          <w:sz w:val="24"/>
          <w:szCs w:val="24"/>
        </w:rPr>
      </w:pPr>
      <w:bookmarkStart w:id="246" w:name="106407"/>
      <w:bookmarkEnd w:id="246"/>
      <w:r>
        <w:rPr>
          <w:rFonts w:ascii="Times New Roman" w:hAnsi="Times New Roman"/>
          <w:sz w:val="24"/>
          <w:szCs w:val="24"/>
        </w:rPr>
        <w:t>3</w:t>
      </w:r>
      <w:r w:rsidRPr="00663C69">
        <w:rPr>
          <w:rFonts w:ascii="Times New Roman" w:hAnsi="Times New Roman"/>
          <w:sz w:val="24"/>
          <w:szCs w:val="24"/>
        </w:rPr>
        <w:t xml:space="preserve">. </w:t>
      </w:r>
      <w:proofErr w:type="gramStart"/>
      <w:r w:rsidRPr="00663C69">
        <w:rPr>
          <w:rFonts w:ascii="Times New Roman" w:hAnsi="Times New Roman"/>
          <w:sz w:val="24"/>
          <w:szCs w:val="24"/>
        </w:rPr>
        <w:t>Представление о форме: узнавание (различение) геометрических тел: "шар", "куб", "призма", "брусок".</w:t>
      </w:r>
      <w:proofErr w:type="gramEnd"/>
      <w:r w:rsidRPr="00663C69">
        <w:rPr>
          <w:rFonts w:ascii="Times New Roman" w:hAnsi="Times New Roman"/>
          <w:sz w:val="24"/>
          <w:szCs w:val="24"/>
        </w:rPr>
        <w:t xml:space="preserve"> Соотнесение формы предмета с геометрическими телами, фигурой. </w:t>
      </w:r>
      <w:proofErr w:type="gramStart"/>
      <w:r w:rsidRPr="00663C69">
        <w:rPr>
          <w:rFonts w:ascii="Times New Roman" w:hAnsi="Times New Roman"/>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663C69">
        <w:rPr>
          <w:rFonts w:ascii="Times New Roman" w:hAnsi="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663C69">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sidRPr="00663C69">
        <w:rPr>
          <w:rFonts w:ascii="Times New Roman" w:hAnsi="Times New Roman"/>
          <w:sz w:val="24"/>
          <w:szCs w:val="24"/>
        </w:rPr>
        <w:t xml:space="preserve"> </w:t>
      </w:r>
      <w:proofErr w:type="gramStart"/>
      <w:r w:rsidRPr="00663C69">
        <w:rPr>
          <w:rFonts w:ascii="Times New Roman" w:hAnsi="Times New Roman"/>
          <w:sz w:val="24"/>
          <w:szCs w:val="24"/>
        </w:rPr>
        <w:t>Построение геометрической фигуры (прямоугольник, точка, линия (прямая, ломаная), отрезок) по точкам.</w:t>
      </w:r>
      <w:proofErr w:type="gramEnd"/>
      <w:r w:rsidRPr="00663C69">
        <w:rPr>
          <w:rFonts w:ascii="Times New Roman" w:hAnsi="Times New Roman"/>
          <w:sz w:val="24"/>
          <w:szCs w:val="24"/>
        </w:rPr>
        <w:t xml:space="preserve"> Рисование геометрической фигуры </w:t>
      </w:r>
      <w:r w:rsidRPr="00663C69">
        <w:rPr>
          <w:rFonts w:ascii="Times New Roman" w:hAnsi="Times New Roman"/>
          <w:sz w:val="24"/>
          <w:szCs w:val="24"/>
        </w:rPr>
        <w:lastRenderedPageBreak/>
        <w:t>(прямоугольник,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63C69" w:rsidRPr="00663C69" w:rsidRDefault="00663C69" w:rsidP="00663C69">
      <w:pPr>
        <w:pStyle w:val="a3"/>
        <w:ind w:firstLine="709"/>
        <w:jc w:val="both"/>
        <w:rPr>
          <w:rFonts w:ascii="Times New Roman" w:hAnsi="Times New Roman"/>
          <w:sz w:val="24"/>
          <w:szCs w:val="24"/>
        </w:rPr>
      </w:pPr>
      <w:bookmarkStart w:id="247" w:name="106408"/>
      <w:bookmarkEnd w:id="247"/>
      <w:r>
        <w:rPr>
          <w:rFonts w:ascii="Times New Roman" w:hAnsi="Times New Roman"/>
          <w:sz w:val="24"/>
          <w:szCs w:val="24"/>
        </w:rPr>
        <w:t>4</w:t>
      </w:r>
      <w:r w:rsidRPr="00663C69">
        <w:rPr>
          <w:rFonts w:ascii="Times New Roman" w:hAnsi="Times New Roman"/>
          <w:sz w:val="24"/>
          <w:szCs w:val="24"/>
        </w:rPr>
        <w:t xml:space="preserve">. </w:t>
      </w:r>
      <w:proofErr w:type="gramStart"/>
      <w:r w:rsidRPr="00663C69">
        <w:rPr>
          <w:rFonts w:ascii="Times New Roman" w:hAnsi="Times New Roman"/>
          <w:sz w:val="24"/>
          <w:szCs w:val="24"/>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663C69">
        <w:rPr>
          <w:rFonts w:ascii="Times New Roman" w:hAnsi="Times New Roman"/>
          <w:sz w:val="24"/>
          <w:szCs w:val="24"/>
        </w:rPr>
        <w:t xml:space="preserve"> </w:t>
      </w:r>
      <w:proofErr w:type="gramStart"/>
      <w:r w:rsidRPr="00663C69">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663C69">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sidRPr="00663C69">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663C69">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663C69">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663C69">
        <w:rPr>
          <w:rFonts w:ascii="Times New Roman" w:hAnsi="Times New Roman"/>
          <w:sz w:val="24"/>
          <w:szCs w:val="24"/>
        </w:rPr>
        <w:t xml:space="preserve"> Определение месторасположения предметов в ряду.</w:t>
      </w:r>
    </w:p>
    <w:p w:rsidR="00663C69" w:rsidRPr="00663C69" w:rsidRDefault="008E4E44" w:rsidP="00663C69">
      <w:pPr>
        <w:pStyle w:val="a3"/>
        <w:ind w:firstLine="709"/>
        <w:jc w:val="both"/>
        <w:rPr>
          <w:rFonts w:ascii="Times New Roman" w:hAnsi="Times New Roman"/>
          <w:sz w:val="24"/>
          <w:szCs w:val="24"/>
        </w:rPr>
      </w:pPr>
      <w:bookmarkStart w:id="248" w:name="106409"/>
      <w:bookmarkEnd w:id="248"/>
      <w:r>
        <w:rPr>
          <w:rFonts w:ascii="Times New Roman" w:hAnsi="Times New Roman"/>
          <w:sz w:val="24"/>
          <w:szCs w:val="24"/>
        </w:rPr>
        <w:t>5</w:t>
      </w:r>
      <w:r w:rsidR="00663C69" w:rsidRPr="00663C69">
        <w:rPr>
          <w:rFonts w:ascii="Times New Roman" w:hAnsi="Times New Roman"/>
          <w:sz w:val="24"/>
          <w:szCs w:val="24"/>
        </w:rPr>
        <w:t>. Временные представления.</w:t>
      </w:r>
    </w:p>
    <w:p w:rsidR="00663C69" w:rsidRDefault="00663C69" w:rsidP="00663C69">
      <w:pPr>
        <w:pStyle w:val="a3"/>
        <w:ind w:firstLine="709"/>
        <w:jc w:val="both"/>
        <w:rPr>
          <w:rFonts w:ascii="Times New Roman" w:hAnsi="Times New Roman"/>
          <w:sz w:val="24"/>
          <w:szCs w:val="24"/>
        </w:rPr>
      </w:pPr>
      <w:bookmarkStart w:id="249" w:name="106410"/>
      <w:bookmarkEnd w:id="249"/>
      <w:r w:rsidRPr="00663C69">
        <w:rPr>
          <w:rFonts w:ascii="Times New Roman" w:hAnsi="Times New Roman"/>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663C69">
        <w:rPr>
          <w:rFonts w:ascii="Times New Roman" w:hAnsi="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663C69">
        <w:rPr>
          <w:rFonts w:ascii="Times New Roman" w:hAnsi="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8E4E44" w:rsidRDefault="008E4E44" w:rsidP="00663C69">
      <w:pPr>
        <w:pStyle w:val="a3"/>
        <w:ind w:firstLine="709"/>
        <w:jc w:val="both"/>
        <w:rPr>
          <w:rFonts w:ascii="Times New Roman" w:hAnsi="Times New Roman"/>
          <w:sz w:val="24"/>
          <w:szCs w:val="24"/>
        </w:rPr>
      </w:pPr>
    </w:p>
    <w:p w:rsidR="008E4E44" w:rsidRDefault="008E4E44" w:rsidP="00663C69">
      <w:pPr>
        <w:pStyle w:val="a3"/>
        <w:ind w:firstLine="709"/>
        <w:jc w:val="both"/>
        <w:rPr>
          <w:rFonts w:ascii="Times New Roman" w:hAnsi="Times New Roman"/>
          <w:b/>
          <w:sz w:val="24"/>
          <w:szCs w:val="24"/>
        </w:rPr>
      </w:pPr>
      <w:r w:rsidRPr="008E4E44">
        <w:rPr>
          <w:rFonts w:ascii="Times New Roman" w:hAnsi="Times New Roman"/>
          <w:b/>
          <w:sz w:val="24"/>
          <w:szCs w:val="24"/>
        </w:rPr>
        <w:t>Планируемые результаты освоения учебного предмета "Математические представления"</w:t>
      </w:r>
    </w:p>
    <w:p w:rsidR="008E4E44" w:rsidRDefault="008E4E44" w:rsidP="00663C69">
      <w:pPr>
        <w:pStyle w:val="a3"/>
        <w:ind w:firstLine="709"/>
        <w:jc w:val="both"/>
        <w:rPr>
          <w:rFonts w:ascii="Times New Roman" w:hAnsi="Times New Roman"/>
          <w:b/>
          <w:sz w:val="24"/>
          <w:szCs w:val="24"/>
        </w:rPr>
      </w:pPr>
    </w:p>
    <w:p w:rsidR="008E4E44" w:rsidRPr="008E4E44" w:rsidRDefault="008E4E44" w:rsidP="008E4E44">
      <w:pPr>
        <w:pStyle w:val="a3"/>
        <w:ind w:firstLine="709"/>
        <w:jc w:val="both"/>
        <w:rPr>
          <w:rFonts w:ascii="Times New Roman" w:hAnsi="Times New Roman"/>
          <w:sz w:val="24"/>
          <w:szCs w:val="24"/>
        </w:rPr>
      </w:pPr>
      <w:r w:rsidRPr="008E4E44">
        <w:rPr>
          <w:rFonts w:ascii="Times New Roman" w:hAnsi="Times New Roman"/>
          <w:sz w:val="24"/>
          <w:szCs w:val="24"/>
        </w:rPr>
        <w:t>1) Элементарные математические представления о форме, величине; количественные (</w:t>
      </w:r>
      <w:proofErr w:type="spellStart"/>
      <w:r w:rsidRPr="008E4E44">
        <w:rPr>
          <w:rFonts w:ascii="Times New Roman" w:hAnsi="Times New Roman"/>
          <w:sz w:val="24"/>
          <w:szCs w:val="24"/>
        </w:rPr>
        <w:t>дочисловые</w:t>
      </w:r>
      <w:proofErr w:type="spellEnd"/>
      <w:r w:rsidRPr="008E4E44">
        <w:rPr>
          <w:rFonts w:ascii="Times New Roman" w:hAnsi="Times New Roman"/>
          <w:sz w:val="24"/>
          <w:szCs w:val="24"/>
        </w:rPr>
        <w:t>), пространственные, временные представления:</w:t>
      </w:r>
    </w:p>
    <w:p w:rsidR="008E4E44" w:rsidRPr="008E4E44" w:rsidRDefault="008E4E44" w:rsidP="008E4E44">
      <w:pPr>
        <w:pStyle w:val="a3"/>
        <w:ind w:firstLine="709"/>
        <w:jc w:val="both"/>
        <w:rPr>
          <w:rFonts w:ascii="Times New Roman" w:hAnsi="Times New Roman"/>
          <w:sz w:val="24"/>
          <w:szCs w:val="24"/>
        </w:rPr>
      </w:pPr>
      <w:bookmarkStart w:id="250" w:name="106413"/>
      <w:bookmarkEnd w:id="250"/>
      <w:r w:rsidRPr="008E4E44">
        <w:rPr>
          <w:rFonts w:ascii="Times New Roman" w:hAnsi="Times New Roman"/>
          <w:sz w:val="24"/>
          <w:szCs w:val="24"/>
        </w:rPr>
        <w:t>умение различать и сравнивать предметы по форме, величине, удаленности;</w:t>
      </w:r>
    </w:p>
    <w:p w:rsidR="008E4E44" w:rsidRPr="008E4E44" w:rsidRDefault="008E4E44" w:rsidP="008E4E44">
      <w:pPr>
        <w:pStyle w:val="a3"/>
        <w:ind w:firstLine="709"/>
        <w:jc w:val="both"/>
        <w:rPr>
          <w:rFonts w:ascii="Times New Roman" w:hAnsi="Times New Roman"/>
          <w:sz w:val="24"/>
          <w:szCs w:val="24"/>
        </w:rPr>
      </w:pPr>
      <w:bookmarkStart w:id="251" w:name="106414"/>
      <w:bookmarkEnd w:id="251"/>
      <w:r w:rsidRPr="008E4E44">
        <w:rPr>
          <w:rFonts w:ascii="Times New Roman" w:hAnsi="Times New Roman"/>
          <w:sz w:val="24"/>
          <w:szCs w:val="24"/>
        </w:rPr>
        <w:t>умение ориентироваться в схеме тела, в пространстве, на плоскости;</w:t>
      </w:r>
    </w:p>
    <w:p w:rsidR="008E4E44" w:rsidRPr="008E4E44" w:rsidRDefault="008E4E44" w:rsidP="008E4E44">
      <w:pPr>
        <w:pStyle w:val="a3"/>
        <w:ind w:firstLine="709"/>
        <w:jc w:val="both"/>
        <w:rPr>
          <w:rFonts w:ascii="Times New Roman" w:hAnsi="Times New Roman"/>
          <w:sz w:val="24"/>
          <w:szCs w:val="24"/>
        </w:rPr>
      </w:pPr>
      <w:bookmarkStart w:id="252" w:name="106415"/>
      <w:bookmarkEnd w:id="252"/>
      <w:r w:rsidRPr="008E4E44">
        <w:rPr>
          <w:rFonts w:ascii="Times New Roman" w:hAnsi="Times New Roman"/>
          <w:sz w:val="24"/>
          <w:szCs w:val="24"/>
        </w:rPr>
        <w:t>умение различать, сравнивать и преобразовывать множества;</w:t>
      </w:r>
    </w:p>
    <w:p w:rsidR="008E4E44" w:rsidRPr="008E4E44" w:rsidRDefault="008E4E44" w:rsidP="008E4E44">
      <w:pPr>
        <w:pStyle w:val="a3"/>
        <w:ind w:firstLine="709"/>
        <w:jc w:val="both"/>
        <w:rPr>
          <w:rFonts w:ascii="Times New Roman" w:hAnsi="Times New Roman"/>
          <w:sz w:val="24"/>
          <w:szCs w:val="24"/>
        </w:rPr>
      </w:pPr>
      <w:bookmarkStart w:id="253" w:name="106416"/>
      <w:bookmarkEnd w:id="253"/>
      <w:r w:rsidRPr="008E4E44">
        <w:rPr>
          <w:rFonts w:ascii="Times New Roman" w:hAnsi="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E4E44" w:rsidRPr="008E4E44" w:rsidRDefault="008E4E44" w:rsidP="008E4E44">
      <w:pPr>
        <w:pStyle w:val="a3"/>
        <w:ind w:firstLine="709"/>
        <w:jc w:val="both"/>
        <w:rPr>
          <w:rFonts w:ascii="Times New Roman" w:hAnsi="Times New Roman"/>
          <w:sz w:val="24"/>
          <w:szCs w:val="24"/>
        </w:rPr>
      </w:pPr>
      <w:bookmarkStart w:id="254" w:name="106417"/>
      <w:bookmarkEnd w:id="254"/>
      <w:r w:rsidRPr="008E4E44">
        <w:rPr>
          <w:rFonts w:ascii="Times New Roman" w:hAnsi="Times New Roman"/>
          <w:sz w:val="24"/>
          <w:szCs w:val="24"/>
        </w:rPr>
        <w:t>умение соотносить число с соответствующим количеством предметов, обозначать его цифрой;</w:t>
      </w:r>
    </w:p>
    <w:p w:rsidR="008E4E44" w:rsidRPr="008E4E44" w:rsidRDefault="008E4E44" w:rsidP="008E4E44">
      <w:pPr>
        <w:pStyle w:val="a3"/>
        <w:ind w:firstLine="709"/>
        <w:jc w:val="both"/>
        <w:rPr>
          <w:rFonts w:ascii="Times New Roman" w:hAnsi="Times New Roman"/>
          <w:sz w:val="24"/>
          <w:szCs w:val="24"/>
        </w:rPr>
      </w:pPr>
      <w:bookmarkStart w:id="255" w:name="106418"/>
      <w:bookmarkEnd w:id="255"/>
      <w:r w:rsidRPr="008E4E44">
        <w:rPr>
          <w:rFonts w:ascii="Times New Roman" w:hAnsi="Times New Roman"/>
          <w:sz w:val="24"/>
          <w:szCs w:val="24"/>
        </w:rPr>
        <w:t>умение пересчитывать предметы в доступных пределах;</w:t>
      </w:r>
    </w:p>
    <w:p w:rsidR="008E4E44" w:rsidRPr="008E4E44" w:rsidRDefault="008E4E44" w:rsidP="008E4E44">
      <w:pPr>
        <w:pStyle w:val="a3"/>
        <w:ind w:firstLine="709"/>
        <w:jc w:val="both"/>
        <w:rPr>
          <w:rFonts w:ascii="Times New Roman" w:hAnsi="Times New Roman"/>
          <w:sz w:val="24"/>
          <w:szCs w:val="24"/>
        </w:rPr>
      </w:pPr>
      <w:bookmarkStart w:id="256" w:name="106419"/>
      <w:bookmarkEnd w:id="256"/>
      <w:r w:rsidRPr="008E4E44">
        <w:rPr>
          <w:rFonts w:ascii="Times New Roman" w:hAnsi="Times New Roman"/>
          <w:sz w:val="24"/>
          <w:szCs w:val="24"/>
        </w:rPr>
        <w:t>умение представлять множество двумя другими множествами в пределах 10;</w:t>
      </w:r>
    </w:p>
    <w:p w:rsidR="008E4E44" w:rsidRPr="008E4E44" w:rsidRDefault="008E4E44" w:rsidP="008E4E44">
      <w:pPr>
        <w:pStyle w:val="a3"/>
        <w:ind w:firstLine="709"/>
        <w:jc w:val="both"/>
        <w:rPr>
          <w:rFonts w:ascii="Times New Roman" w:hAnsi="Times New Roman"/>
          <w:sz w:val="24"/>
          <w:szCs w:val="24"/>
        </w:rPr>
      </w:pPr>
      <w:bookmarkStart w:id="257" w:name="106420"/>
      <w:bookmarkEnd w:id="257"/>
      <w:r w:rsidRPr="008E4E44">
        <w:rPr>
          <w:rFonts w:ascii="Times New Roman" w:hAnsi="Times New Roman"/>
          <w:sz w:val="24"/>
          <w:szCs w:val="24"/>
        </w:rPr>
        <w:t>умение обозначать арифметические действия знаками;</w:t>
      </w:r>
    </w:p>
    <w:p w:rsidR="008E4E44" w:rsidRPr="008E4E44" w:rsidRDefault="008E4E44" w:rsidP="008E4E44">
      <w:pPr>
        <w:pStyle w:val="a3"/>
        <w:ind w:firstLine="709"/>
        <w:jc w:val="both"/>
        <w:rPr>
          <w:rFonts w:ascii="Times New Roman" w:hAnsi="Times New Roman"/>
          <w:sz w:val="24"/>
          <w:szCs w:val="24"/>
        </w:rPr>
      </w:pPr>
      <w:bookmarkStart w:id="258" w:name="106421"/>
      <w:bookmarkEnd w:id="258"/>
      <w:r w:rsidRPr="008E4E44">
        <w:rPr>
          <w:rFonts w:ascii="Times New Roman" w:hAnsi="Times New Roman"/>
          <w:sz w:val="24"/>
          <w:szCs w:val="24"/>
        </w:rPr>
        <w:t>умение решать задачи на увеличение и уменьшение на одну, несколько единиц;</w:t>
      </w:r>
    </w:p>
    <w:p w:rsidR="008E4E44" w:rsidRPr="008E4E44" w:rsidRDefault="008E4E44" w:rsidP="008E4E44">
      <w:pPr>
        <w:pStyle w:val="a3"/>
        <w:ind w:firstLine="709"/>
        <w:jc w:val="both"/>
        <w:rPr>
          <w:rFonts w:ascii="Times New Roman" w:hAnsi="Times New Roman"/>
          <w:sz w:val="24"/>
          <w:szCs w:val="24"/>
        </w:rPr>
      </w:pPr>
      <w:bookmarkStart w:id="259" w:name="106422"/>
      <w:bookmarkEnd w:id="259"/>
      <w:r w:rsidRPr="008E4E44">
        <w:rPr>
          <w:rFonts w:ascii="Times New Roman" w:hAnsi="Times New Roman"/>
          <w:sz w:val="24"/>
          <w:szCs w:val="24"/>
        </w:rPr>
        <w:t>3) Использование математических знаний при решении соответствующих возрасту житейских задач:</w:t>
      </w:r>
    </w:p>
    <w:p w:rsidR="008E4E44" w:rsidRPr="008E4E44" w:rsidRDefault="008E4E44" w:rsidP="008E4E44">
      <w:pPr>
        <w:pStyle w:val="a3"/>
        <w:ind w:firstLine="709"/>
        <w:jc w:val="both"/>
        <w:rPr>
          <w:rFonts w:ascii="Times New Roman" w:hAnsi="Times New Roman"/>
          <w:sz w:val="24"/>
          <w:szCs w:val="24"/>
        </w:rPr>
      </w:pPr>
      <w:bookmarkStart w:id="260" w:name="106423"/>
      <w:bookmarkEnd w:id="260"/>
      <w:r w:rsidRPr="008E4E44">
        <w:rPr>
          <w:rFonts w:ascii="Times New Roman" w:hAnsi="Times New Roman"/>
          <w:sz w:val="24"/>
          <w:szCs w:val="24"/>
        </w:rPr>
        <w:t>умение обращаться с деньгами, рассчитываться ими, пользоваться карманными деньгами;</w:t>
      </w:r>
    </w:p>
    <w:p w:rsidR="008E4E44" w:rsidRPr="008E4E44" w:rsidRDefault="008E4E44" w:rsidP="008E4E44">
      <w:pPr>
        <w:pStyle w:val="a3"/>
        <w:ind w:firstLine="709"/>
        <w:jc w:val="both"/>
        <w:rPr>
          <w:rFonts w:ascii="Times New Roman" w:hAnsi="Times New Roman"/>
          <w:sz w:val="24"/>
          <w:szCs w:val="24"/>
        </w:rPr>
      </w:pPr>
      <w:bookmarkStart w:id="261" w:name="106424"/>
      <w:bookmarkEnd w:id="261"/>
      <w:r w:rsidRPr="008E4E44">
        <w:rPr>
          <w:rFonts w:ascii="Times New Roman" w:hAnsi="Times New Roman"/>
          <w:sz w:val="24"/>
          <w:szCs w:val="24"/>
        </w:rPr>
        <w:lastRenderedPageBreak/>
        <w:t>умение определять длину, вес, объем, температуру, время, пользуясь мерками и измерительными приборами;</w:t>
      </w:r>
    </w:p>
    <w:p w:rsidR="008E4E44" w:rsidRPr="008E4E44" w:rsidRDefault="008E4E44" w:rsidP="008E4E44">
      <w:pPr>
        <w:pStyle w:val="a3"/>
        <w:ind w:firstLine="709"/>
        <w:jc w:val="both"/>
        <w:rPr>
          <w:rFonts w:ascii="Times New Roman" w:hAnsi="Times New Roman"/>
          <w:sz w:val="24"/>
          <w:szCs w:val="24"/>
        </w:rPr>
      </w:pPr>
      <w:bookmarkStart w:id="262" w:name="106425"/>
      <w:bookmarkEnd w:id="262"/>
      <w:r w:rsidRPr="008E4E44">
        <w:rPr>
          <w:rFonts w:ascii="Times New Roman" w:hAnsi="Times New Roman"/>
          <w:sz w:val="24"/>
          <w:szCs w:val="24"/>
        </w:rPr>
        <w:t>умение устанавливать взаимно-однозначные соответствия;</w:t>
      </w:r>
    </w:p>
    <w:p w:rsidR="008E4E44" w:rsidRPr="008E4E44" w:rsidRDefault="008E4E44" w:rsidP="008E4E44">
      <w:pPr>
        <w:pStyle w:val="a3"/>
        <w:ind w:firstLine="709"/>
        <w:jc w:val="both"/>
        <w:rPr>
          <w:rFonts w:ascii="Times New Roman" w:hAnsi="Times New Roman"/>
          <w:sz w:val="24"/>
          <w:szCs w:val="24"/>
        </w:rPr>
      </w:pPr>
      <w:bookmarkStart w:id="263" w:name="106426"/>
      <w:bookmarkEnd w:id="263"/>
      <w:r w:rsidRPr="008E4E44">
        <w:rPr>
          <w:rFonts w:ascii="Times New Roman" w:hAnsi="Times New Roman"/>
          <w:sz w:val="24"/>
          <w:szCs w:val="24"/>
        </w:rPr>
        <w:t>умение распознавать цифры, обозначающие номер дома, квартиры, автобуса, телефона;</w:t>
      </w:r>
    </w:p>
    <w:p w:rsidR="008E4E44" w:rsidRPr="008E4E44" w:rsidRDefault="008E4E44" w:rsidP="008E4E44">
      <w:pPr>
        <w:pStyle w:val="a3"/>
        <w:ind w:firstLine="709"/>
        <w:jc w:val="both"/>
        <w:rPr>
          <w:rFonts w:ascii="Times New Roman" w:hAnsi="Times New Roman"/>
          <w:sz w:val="24"/>
          <w:szCs w:val="24"/>
        </w:rPr>
      </w:pPr>
      <w:bookmarkStart w:id="264" w:name="106427"/>
      <w:bookmarkEnd w:id="264"/>
      <w:r w:rsidRPr="008E4E44">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E4E44" w:rsidRDefault="008E4E44" w:rsidP="00663C69">
      <w:pPr>
        <w:pStyle w:val="a3"/>
        <w:ind w:firstLine="709"/>
        <w:jc w:val="both"/>
        <w:rPr>
          <w:rFonts w:ascii="Times New Roman" w:hAnsi="Times New Roman"/>
          <w:sz w:val="24"/>
          <w:szCs w:val="24"/>
        </w:rPr>
      </w:pPr>
    </w:p>
    <w:p w:rsidR="008E4E44" w:rsidRPr="00456D85" w:rsidRDefault="00456D85" w:rsidP="00663C69">
      <w:pPr>
        <w:pStyle w:val="a3"/>
        <w:ind w:firstLine="709"/>
        <w:jc w:val="both"/>
        <w:rPr>
          <w:rFonts w:ascii="Times New Roman" w:hAnsi="Times New Roman"/>
          <w:b/>
          <w:sz w:val="24"/>
          <w:szCs w:val="24"/>
        </w:rPr>
      </w:pPr>
      <w:r w:rsidRPr="00456D85">
        <w:rPr>
          <w:rFonts w:ascii="Times New Roman" w:hAnsi="Times New Roman"/>
          <w:b/>
          <w:sz w:val="24"/>
          <w:szCs w:val="24"/>
        </w:rPr>
        <w:t>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663C69" w:rsidRDefault="00663C69" w:rsidP="00150A13">
      <w:pPr>
        <w:pStyle w:val="a3"/>
        <w:ind w:firstLine="709"/>
        <w:jc w:val="both"/>
        <w:rPr>
          <w:rFonts w:ascii="Times New Roman" w:hAnsi="Times New Roman"/>
          <w:b/>
          <w:sz w:val="24"/>
          <w:szCs w:val="24"/>
        </w:rPr>
      </w:pPr>
    </w:p>
    <w:p w:rsidR="00456D85" w:rsidRDefault="00456D85" w:rsidP="00150A13">
      <w:pPr>
        <w:pStyle w:val="a3"/>
        <w:ind w:firstLine="709"/>
        <w:jc w:val="both"/>
        <w:rPr>
          <w:rFonts w:ascii="Times New Roman" w:hAnsi="Times New Roman"/>
          <w:b/>
          <w:sz w:val="24"/>
          <w:szCs w:val="24"/>
        </w:rPr>
      </w:pPr>
      <w:r w:rsidRPr="00456D85">
        <w:rPr>
          <w:rFonts w:ascii="Times New Roman" w:hAnsi="Times New Roman"/>
          <w:b/>
          <w:sz w:val="24"/>
          <w:szCs w:val="24"/>
        </w:rPr>
        <w:t>Пояснительная записка</w:t>
      </w:r>
    </w:p>
    <w:p w:rsidR="00456D85" w:rsidRDefault="00456D85" w:rsidP="00150A13">
      <w:pPr>
        <w:pStyle w:val="a3"/>
        <w:ind w:firstLine="709"/>
        <w:jc w:val="both"/>
        <w:rPr>
          <w:rFonts w:ascii="Times New Roman" w:hAnsi="Times New Roman"/>
          <w:b/>
          <w:sz w:val="24"/>
          <w:szCs w:val="24"/>
        </w:rPr>
      </w:pPr>
    </w:p>
    <w:p w:rsidR="00456D85" w:rsidRPr="00456D85" w:rsidRDefault="00456D85" w:rsidP="00456D85">
      <w:pPr>
        <w:pStyle w:val="a3"/>
        <w:ind w:firstLine="709"/>
        <w:jc w:val="both"/>
        <w:rPr>
          <w:rFonts w:ascii="Times New Roman" w:hAnsi="Times New Roman"/>
          <w:sz w:val="24"/>
          <w:szCs w:val="24"/>
        </w:rPr>
      </w:pPr>
      <w:r w:rsidRPr="00456D85">
        <w:rPr>
          <w:rFonts w:ascii="Times New Roman" w:hAnsi="Times New Roman"/>
          <w:sz w:val="24"/>
          <w:szCs w:val="24"/>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456D85" w:rsidRPr="00456D85" w:rsidRDefault="00456D85" w:rsidP="00456D85">
      <w:pPr>
        <w:pStyle w:val="a3"/>
        <w:ind w:firstLine="709"/>
        <w:jc w:val="both"/>
        <w:rPr>
          <w:rFonts w:ascii="Times New Roman" w:hAnsi="Times New Roman"/>
          <w:sz w:val="24"/>
          <w:szCs w:val="24"/>
        </w:rPr>
      </w:pPr>
      <w:bookmarkStart w:id="265" w:name="106431"/>
      <w:bookmarkEnd w:id="265"/>
      <w:r w:rsidRPr="00456D85">
        <w:rPr>
          <w:rFonts w:ascii="Times New Roman" w:hAnsi="Times New Roman"/>
          <w:b/>
          <w:sz w:val="24"/>
          <w:szCs w:val="24"/>
        </w:rPr>
        <w:t>Цель</w:t>
      </w:r>
      <w:r w:rsidRPr="00456D85">
        <w:rPr>
          <w:rFonts w:ascii="Times New Roman" w:hAnsi="Times New Roman"/>
          <w:sz w:val="24"/>
          <w:szCs w:val="24"/>
        </w:rPr>
        <w:t xml:space="preserve"> обучения: формирование представлений о живой и неживой природе, о взаимодействии человека с природой, бережного отношения к природе.</w:t>
      </w:r>
    </w:p>
    <w:p w:rsidR="00456D85" w:rsidRPr="00456D85" w:rsidRDefault="00456D85" w:rsidP="00456D85">
      <w:pPr>
        <w:pStyle w:val="a3"/>
        <w:ind w:firstLine="709"/>
        <w:jc w:val="both"/>
        <w:rPr>
          <w:rFonts w:ascii="Times New Roman" w:hAnsi="Times New Roman"/>
          <w:sz w:val="24"/>
          <w:szCs w:val="24"/>
        </w:rPr>
      </w:pPr>
      <w:bookmarkStart w:id="266" w:name="106432"/>
      <w:bookmarkEnd w:id="266"/>
      <w:r w:rsidRPr="00456D8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56D85" w:rsidRPr="00456D85" w:rsidRDefault="00456D85" w:rsidP="00456D85">
      <w:pPr>
        <w:pStyle w:val="a3"/>
        <w:ind w:firstLine="709"/>
        <w:jc w:val="both"/>
        <w:rPr>
          <w:rFonts w:ascii="Times New Roman" w:hAnsi="Times New Roman"/>
          <w:sz w:val="24"/>
          <w:szCs w:val="24"/>
        </w:rPr>
      </w:pPr>
      <w:bookmarkStart w:id="267" w:name="106433"/>
      <w:bookmarkEnd w:id="267"/>
      <w:proofErr w:type="gramStart"/>
      <w:r w:rsidRPr="00456D8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456D85">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456D85" w:rsidRPr="00456D85" w:rsidRDefault="00456D85" w:rsidP="00456D85">
      <w:pPr>
        <w:pStyle w:val="a3"/>
        <w:ind w:firstLine="709"/>
        <w:jc w:val="both"/>
        <w:rPr>
          <w:rFonts w:ascii="Times New Roman" w:hAnsi="Times New Roman"/>
          <w:sz w:val="24"/>
          <w:szCs w:val="24"/>
        </w:rPr>
      </w:pPr>
      <w:bookmarkStart w:id="268" w:name="106434"/>
      <w:bookmarkEnd w:id="268"/>
      <w:r w:rsidRPr="00456D85">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w:t>
      </w:r>
      <w:r w:rsidRPr="00456D85">
        <w:rPr>
          <w:rFonts w:ascii="Times New Roman" w:hAnsi="Times New Roman"/>
          <w:sz w:val="24"/>
          <w:szCs w:val="24"/>
        </w:rPr>
        <w:lastRenderedPageBreak/>
        <w:t>(подосиновик, сыроежка), различение съедобных и несъедобных грибов, знание значения грибов, способов переработки грибов.</w:t>
      </w:r>
    </w:p>
    <w:p w:rsidR="00456D85" w:rsidRPr="00456D85" w:rsidRDefault="00456D85" w:rsidP="00456D85">
      <w:pPr>
        <w:pStyle w:val="a3"/>
        <w:ind w:firstLine="709"/>
        <w:jc w:val="both"/>
        <w:rPr>
          <w:rFonts w:ascii="Times New Roman" w:hAnsi="Times New Roman"/>
          <w:sz w:val="24"/>
          <w:szCs w:val="24"/>
        </w:rPr>
      </w:pPr>
      <w:bookmarkStart w:id="269" w:name="106435"/>
      <w:bookmarkEnd w:id="269"/>
      <w:r w:rsidRPr="00456D85">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456D85">
        <w:rPr>
          <w:rFonts w:ascii="Times New Roman" w:hAnsi="Times New Roman"/>
          <w:sz w:val="24"/>
          <w:szCs w:val="24"/>
        </w:rPr>
        <w:t>обучающимися</w:t>
      </w:r>
      <w:proofErr w:type="gramEnd"/>
      <w:r w:rsidRPr="00456D85">
        <w:rPr>
          <w:rFonts w:ascii="Times New Roman" w:hAnsi="Times New Roman"/>
          <w:sz w:val="24"/>
          <w:szCs w:val="24"/>
        </w:rPr>
        <w:t>, которые нуждаются в дополнительной индивидуальной работе.</w:t>
      </w:r>
    </w:p>
    <w:p w:rsidR="00456D85" w:rsidRPr="00456D85" w:rsidRDefault="00456D85" w:rsidP="00456D85">
      <w:pPr>
        <w:pStyle w:val="a3"/>
        <w:ind w:firstLine="709"/>
        <w:jc w:val="both"/>
        <w:rPr>
          <w:rFonts w:ascii="Times New Roman" w:hAnsi="Times New Roman"/>
          <w:sz w:val="24"/>
          <w:szCs w:val="24"/>
        </w:rPr>
      </w:pPr>
      <w:bookmarkStart w:id="270" w:name="106436"/>
      <w:bookmarkEnd w:id="270"/>
      <w:proofErr w:type="gramStart"/>
      <w:r w:rsidRPr="00456D85">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456D85">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456D85" w:rsidRPr="00456D85" w:rsidRDefault="00456D85" w:rsidP="00456D85">
      <w:pPr>
        <w:pStyle w:val="a3"/>
        <w:ind w:firstLine="709"/>
        <w:jc w:val="both"/>
        <w:rPr>
          <w:rFonts w:ascii="Times New Roman" w:hAnsi="Times New Roman"/>
          <w:sz w:val="24"/>
          <w:szCs w:val="24"/>
        </w:rPr>
      </w:pPr>
      <w:bookmarkStart w:id="271" w:name="106437"/>
      <w:bookmarkStart w:id="272" w:name="106438"/>
      <w:bookmarkEnd w:id="271"/>
      <w:bookmarkEnd w:id="272"/>
      <w:r w:rsidRPr="00456D85">
        <w:rPr>
          <w:rFonts w:ascii="Times New Roman" w:hAnsi="Times New Roman"/>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456D85" w:rsidRDefault="00456D85" w:rsidP="00456D85">
      <w:pPr>
        <w:pStyle w:val="a3"/>
        <w:ind w:firstLine="709"/>
        <w:jc w:val="both"/>
        <w:rPr>
          <w:rFonts w:ascii="Times New Roman" w:hAnsi="Times New Roman"/>
          <w:sz w:val="24"/>
          <w:szCs w:val="24"/>
        </w:rPr>
      </w:pPr>
      <w:bookmarkStart w:id="273" w:name="106439"/>
      <w:bookmarkEnd w:id="273"/>
    </w:p>
    <w:p w:rsidR="00456D85" w:rsidRPr="00456D85" w:rsidRDefault="00456D85" w:rsidP="00456D85">
      <w:pPr>
        <w:pStyle w:val="a3"/>
        <w:ind w:firstLine="709"/>
        <w:jc w:val="both"/>
        <w:rPr>
          <w:rFonts w:ascii="Times New Roman" w:hAnsi="Times New Roman"/>
          <w:sz w:val="24"/>
          <w:szCs w:val="24"/>
        </w:rPr>
      </w:pPr>
      <w:r w:rsidRPr="00456D85">
        <w:rPr>
          <w:rFonts w:ascii="Times New Roman" w:hAnsi="Times New Roman"/>
          <w:b/>
          <w:sz w:val="24"/>
          <w:szCs w:val="24"/>
        </w:rPr>
        <w:t>Содержание учебного предмета "Окружающий природный мир"</w:t>
      </w:r>
      <w:r w:rsidRPr="00456D85">
        <w:rPr>
          <w:rFonts w:ascii="Times New Roman" w:hAnsi="Times New Roman"/>
          <w:sz w:val="24"/>
          <w:szCs w:val="24"/>
        </w:rPr>
        <w:t xml:space="preserve"> представлено следующими разделами: "Растительный мир", "Животный мир", "Временные представления", "Объекты неживой природы".</w:t>
      </w:r>
    </w:p>
    <w:p w:rsidR="00456D85" w:rsidRPr="00456D85" w:rsidRDefault="00456D85" w:rsidP="00456D85">
      <w:pPr>
        <w:pStyle w:val="a3"/>
        <w:ind w:firstLine="709"/>
        <w:jc w:val="both"/>
        <w:rPr>
          <w:rFonts w:ascii="Times New Roman" w:hAnsi="Times New Roman"/>
          <w:sz w:val="24"/>
          <w:szCs w:val="24"/>
        </w:rPr>
      </w:pPr>
      <w:bookmarkStart w:id="274" w:name="106440"/>
      <w:bookmarkEnd w:id="274"/>
      <w:r w:rsidRPr="00456D85">
        <w:rPr>
          <w:rFonts w:ascii="Times New Roman" w:hAnsi="Times New Roman"/>
          <w:sz w:val="24"/>
          <w:szCs w:val="24"/>
        </w:rPr>
        <w:t>1. Раздел "Растительный мир":</w:t>
      </w:r>
    </w:p>
    <w:p w:rsidR="00456D85" w:rsidRPr="00456D85" w:rsidRDefault="00456D85" w:rsidP="00456D85">
      <w:pPr>
        <w:pStyle w:val="a3"/>
        <w:ind w:firstLine="709"/>
        <w:jc w:val="both"/>
        <w:rPr>
          <w:rFonts w:ascii="Times New Roman" w:hAnsi="Times New Roman"/>
          <w:sz w:val="24"/>
          <w:szCs w:val="24"/>
        </w:rPr>
      </w:pPr>
      <w:bookmarkStart w:id="275" w:name="106441"/>
      <w:bookmarkEnd w:id="275"/>
      <w:r w:rsidRPr="00456D85">
        <w:rPr>
          <w:rFonts w:ascii="Times New Roman" w:hAnsi="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456D85" w:rsidRPr="00456D85" w:rsidRDefault="00456D85" w:rsidP="00456D85">
      <w:pPr>
        <w:pStyle w:val="a3"/>
        <w:ind w:firstLine="709"/>
        <w:jc w:val="both"/>
        <w:rPr>
          <w:rFonts w:ascii="Times New Roman" w:hAnsi="Times New Roman"/>
          <w:sz w:val="24"/>
          <w:szCs w:val="24"/>
        </w:rPr>
      </w:pPr>
      <w:bookmarkStart w:id="276" w:name="106442"/>
      <w:bookmarkEnd w:id="276"/>
      <w:r w:rsidRPr="00456D85">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456D85">
        <w:rPr>
          <w:rFonts w:ascii="Times New Roman" w:hAnsi="Times New Roman"/>
          <w:sz w:val="24"/>
          <w:szCs w:val="24"/>
        </w:rPr>
        <w:t>Узнавание (различение) деревьев (береза, дуб, клен, ель, осина, сосна, ива, каштан).</w:t>
      </w:r>
      <w:proofErr w:type="gramEnd"/>
      <w:r w:rsidRPr="00456D85">
        <w:rPr>
          <w:rFonts w:ascii="Times New Roman" w:hAnsi="Times New Roman"/>
          <w:sz w:val="24"/>
          <w:szCs w:val="24"/>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456D85" w:rsidRPr="00456D85" w:rsidRDefault="00456D85" w:rsidP="00456D85">
      <w:pPr>
        <w:pStyle w:val="a3"/>
        <w:ind w:firstLine="709"/>
        <w:jc w:val="both"/>
        <w:rPr>
          <w:rFonts w:ascii="Times New Roman" w:hAnsi="Times New Roman"/>
          <w:sz w:val="24"/>
          <w:szCs w:val="24"/>
        </w:rPr>
      </w:pPr>
      <w:bookmarkStart w:id="277" w:name="106443"/>
      <w:bookmarkEnd w:id="277"/>
      <w:r w:rsidRPr="00456D85">
        <w:rPr>
          <w:rFonts w:ascii="Times New Roman" w:hAnsi="Times New Roman"/>
          <w:sz w:val="24"/>
          <w:szCs w:val="24"/>
        </w:rPr>
        <w:t xml:space="preserve">Узнавание (различение) лесных и садовых кустарников. Знание значения кустарников в природе и жизни человека. </w:t>
      </w:r>
      <w:proofErr w:type="gramStart"/>
      <w:r w:rsidRPr="00456D85">
        <w:rPr>
          <w:rFonts w:ascii="Times New Roman" w:hAnsi="Times New Roman"/>
          <w:sz w:val="24"/>
          <w:szCs w:val="24"/>
        </w:rPr>
        <w:t>Узнавание (различение) фруктов (яблоко, банан, лимон, апельсин, груша, мандарин, персик, абрикос, киви) по внешнему виду (вкусу, запаху).</w:t>
      </w:r>
      <w:proofErr w:type="gramEnd"/>
      <w:r w:rsidRPr="00456D85">
        <w:rPr>
          <w:rFonts w:ascii="Times New Roman" w:hAnsi="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456D85">
        <w:rPr>
          <w:rFonts w:ascii="Times New Roman" w:hAnsi="Times New Roman"/>
          <w:sz w:val="24"/>
          <w:szCs w:val="24"/>
        </w:rPr>
        <w:t>Узнавание (различение) овощей (лук, картофель, морковь, свекла, репа, редис, тыква, кабачок, перец) по внешнему виду (вкусу, запаху).</w:t>
      </w:r>
      <w:proofErr w:type="gramEnd"/>
      <w:r w:rsidRPr="00456D85">
        <w:rPr>
          <w:rFonts w:ascii="Times New Roman" w:hAnsi="Times New Roman"/>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456D85">
        <w:rPr>
          <w:rFonts w:ascii="Times New Roman" w:hAnsi="Times New Roman"/>
          <w:sz w:val="24"/>
          <w:szCs w:val="24"/>
        </w:rPr>
        <w:t xml:space="preserve">Узнавание (различение) ягод (смородина, клубника, малина, крыжовник, земляника, черника, ежевика, голубика, </w:t>
      </w:r>
      <w:r w:rsidRPr="00456D85">
        <w:rPr>
          <w:rFonts w:ascii="Times New Roman" w:hAnsi="Times New Roman"/>
          <w:sz w:val="24"/>
          <w:szCs w:val="24"/>
        </w:rPr>
        <w:lastRenderedPageBreak/>
        <w:t>брусника, клюква) по внешнему виду (вкусу, запаху).</w:t>
      </w:r>
      <w:proofErr w:type="gramEnd"/>
      <w:r w:rsidRPr="00456D85">
        <w:rPr>
          <w:rFonts w:ascii="Times New Roman" w:hAnsi="Times New Roman"/>
          <w:sz w:val="24"/>
          <w:szCs w:val="24"/>
        </w:rPr>
        <w:t xml:space="preserve"> Различение лесных и садовых ягод. Знание значения ягод в жизни человека. Знание способов переработки ягод. </w:t>
      </w:r>
      <w:proofErr w:type="gramStart"/>
      <w:r w:rsidRPr="00456D85">
        <w:rPr>
          <w:rFonts w:ascii="Times New Roman" w:hAnsi="Times New Roman"/>
          <w:sz w:val="24"/>
          <w:szCs w:val="24"/>
        </w:rPr>
        <w:t xml:space="preserve">Узнавание (различение) грибов (белый гриб, мухомор, подберезовик, лисичка, подосиновик, опенок, поганка, </w:t>
      </w:r>
      <w:proofErr w:type="spellStart"/>
      <w:r w:rsidRPr="00456D85">
        <w:rPr>
          <w:rFonts w:ascii="Times New Roman" w:hAnsi="Times New Roman"/>
          <w:sz w:val="24"/>
          <w:szCs w:val="24"/>
        </w:rPr>
        <w:t>вешенка</w:t>
      </w:r>
      <w:proofErr w:type="spellEnd"/>
      <w:r w:rsidRPr="00456D85">
        <w:rPr>
          <w:rFonts w:ascii="Times New Roman" w:hAnsi="Times New Roman"/>
          <w:sz w:val="24"/>
          <w:szCs w:val="24"/>
        </w:rPr>
        <w:t>, шампиньон) по внешнему виду.</w:t>
      </w:r>
      <w:proofErr w:type="gramEnd"/>
      <w:r w:rsidRPr="00456D85">
        <w:rPr>
          <w:rFonts w:ascii="Times New Roman" w:hAnsi="Times New Roman"/>
          <w:sz w:val="24"/>
          <w:szCs w:val="24"/>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456D85">
        <w:rPr>
          <w:rFonts w:ascii="Times New Roman" w:hAnsi="Times New Roman"/>
          <w:sz w:val="24"/>
          <w:szCs w:val="24"/>
        </w:rP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456D85" w:rsidRPr="00456D85" w:rsidRDefault="00456D85" w:rsidP="00456D85">
      <w:pPr>
        <w:pStyle w:val="a3"/>
        <w:ind w:firstLine="709"/>
        <w:jc w:val="both"/>
        <w:rPr>
          <w:rFonts w:ascii="Times New Roman" w:hAnsi="Times New Roman"/>
          <w:sz w:val="24"/>
          <w:szCs w:val="24"/>
        </w:rPr>
      </w:pPr>
      <w:bookmarkStart w:id="278" w:name="106444"/>
      <w:bookmarkEnd w:id="278"/>
      <w:proofErr w:type="gramStart"/>
      <w:r w:rsidRPr="00456D85">
        <w:rPr>
          <w:rFonts w:ascii="Times New Roman" w:hAnsi="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456D85">
        <w:rPr>
          <w:rFonts w:ascii="Times New Roman" w:hAnsi="Times New Roman"/>
          <w:sz w:val="24"/>
          <w:szCs w:val="24"/>
        </w:rP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rsidRPr="00456D85">
        <w:rPr>
          <w:rFonts w:ascii="Times New Roman" w:hAnsi="Times New Roman"/>
          <w:sz w:val="24"/>
          <w:szCs w:val="24"/>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456D85">
        <w:rPr>
          <w:rFonts w:ascii="Times New Roman" w:hAnsi="Times New Roman"/>
          <w:sz w:val="24"/>
          <w:szCs w:val="24"/>
        </w:rP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456D85">
        <w:rPr>
          <w:rFonts w:ascii="Times New Roman" w:hAnsi="Times New Roman"/>
          <w:sz w:val="24"/>
          <w:szCs w:val="24"/>
        </w:rPr>
        <w:t>Узнавание (различение) зерновых культур (пшеница, просо, ячмень, рожь, кукуруза, горох, фасоль, бобы) по внешнему виду.</w:t>
      </w:r>
      <w:proofErr w:type="gramEnd"/>
      <w:r w:rsidRPr="00456D85">
        <w:rPr>
          <w:rFonts w:ascii="Times New Roman" w:hAnsi="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456D85">
        <w:rPr>
          <w:rFonts w:ascii="Times New Roman" w:hAnsi="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456D85">
        <w:rPr>
          <w:rFonts w:ascii="Times New Roman" w:hAnsi="Times New Roman"/>
          <w:sz w:val="24"/>
          <w:szCs w:val="24"/>
        </w:rPr>
        <w:t xml:space="preserve"> Знание особенностей растений природных зон жаркого пояса.</w:t>
      </w:r>
    </w:p>
    <w:p w:rsidR="00456D85" w:rsidRPr="00456D85" w:rsidRDefault="00456D85" w:rsidP="00456D85">
      <w:pPr>
        <w:pStyle w:val="a3"/>
        <w:ind w:firstLine="709"/>
        <w:jc w:val="both"/>
        <w:rPr>
          <w:rFonts w:ascii="Times New Roman" w:hAnsi="Times New Roman"/>
          <w:sz w:val="24"/>
          <w:szCs w:val="24"/>
        </w:rPr>
      </w:pPr>
      <w:bookmarkStart w:id="279" w:name="106445"/>
      <w:bookmarkEnd w:id="279"/>
      <w:r w:rsidRPr="00456D85">
        <w:rPr>
          <w:rFonts w:ascii="Times New Roman" w:hAnsi="Times New Roman"/>
          <w:sz w:val="24"/>
          <w:szCs w:val="24"/>
        </w:rPr>
        <w:t>2. Раздел "Животный мир".</w:t>
      </w:r>
    </w:p>
    <w:p w:rsidR="00456D85" w:rsidRPr="00456D85" w:rsidRDefault="00456D85" w:rsidP="00456D85">
      <w:pPr>
        <w:pStyle w:val="a3"/>
        <w:ind w:firstLine="709"/>
        <w:jc w:val="both"/>
        <w:rPr>
          <w:rFonts w:ascii="Times New Roman" w:hAnsi="Times New Roman"/>
          <w:sz w:val="24"/>
          <w:szCs w:val="24"/>
        </w:rPr>
      </w:pPr>
      <w:bookmarkStart w:id="280" w:name="106446"/>
      <w:bookmarkEnd w:id="280"/>
      <w:proofErr w:type="gramStart"/>
      <w:r w:rsidRPr="00456D85">
        <w:rPr>
          <w:rFonts w:ascii="Times New Roman" w:hAnsi="Times New Roman"/>
          <w:sz w:val="24"/>
          <w:szCs w:val="24"/>
        </w:rPr>
        <w:t>Знание строения домашнего (дикого) животного (голова, туловище, шерсть, лапы, хвост, ноги, копыта, рога, грива, пятачок, вымя, уши).</w:t>
      </w:r>
      <w:proofErr w:type="gramEnd"/>
      <w:r w:rsidRPr="00456D85">
        <w:rPr>
          <w:rFonts w:ascii="Times New Roman" w:hAnsi="Times New Roman"/>
          <w:sz w:val="24"/>
          <w:szCs w:val="24"/>
        </w:rPr>
        <w:t xml:space="preserve"> Знание основных признаков животного. Установление связи строения тела животного с его образом жизни. </w:t>
      </w:r>
      <w:proofErr w:type="gramStart"/>
      <w:r w:rsidRPr="00456D85">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456D85">
        <w:rPr>
          <w:rFonts w:ascii="Times New Roman" w:hAnsi="Times New Roman"/>
          <w:sz w:val="24"/>
          <w:szCs w:val="24"/>
        </w:rPr>
        <w:t xml:space="preserve"> Знание питания домашних животных. Знание способов передвижения домашних животных.</w:t>
      </w:r>
    </w:p>
    <w:p w:rsidR="00456D85" w:rsidRPr="00456D85" w:rsidRDefault="00456D85" w:rsidP="00456D85">
      <w:pPr>
        <w:pStyle w:val="a3"/>
        <w:ind w:firstLine="709"/>
        <w:jc w:val="both"/>
        <w:rPr>
          <w:rFonts w:ascii="Times New Roman" w:hAnsi="Times New Roman"/>
          <w:sz w:val="24"/>
          <w:szCs w:val="24"/>
        </w:rPr>
      </w:pPr>
      <w:bookmarkStart w:id="281" w:name="106447"/>
      <w:bookmarkEnd w:id="281"/>
      <w:r w:rsidRPr="00456D85">
        <w:rPr>
          <w:rFonts w:ascii="Times New Roman" w:hAnsi="Times New Roman"/>
          <w:sz w:val="24"/>
          <w:szCs w:val="24"/>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456D85">
        <w:rPr>
          <w:rFonts w:ascii="Times New Roman" w:hAnsi="Times New Roman"/>
          <w:sz w:val="24"/>
          <w:szCs w:val="24"/>
        </w:rPr>
        <w:t>Узнавание (различение) детенышей домашних животных (теленок, поросенок, жеребенок, козленок, ягненок, котенок, щенок).</w:t>
      </w:r>
      <w:proofErr w:type="gramEnd"/>
    </w:p>
    <w:p w:rsidR="00456D85" w:rsidRPr="00456D85" w:rsidRDefault="00456D85" w:rsidP="00456D85">
      <w:pPr>
        <w:pStyle w:val="a3"/>
        <w:ind w:firstLine="709"/>
        <w:jc w:val="both"/>
        <w:rPr>
          <w:rFonts w:ascii="Times New Roman" w:hAnsi="Times New Roman"/>
          <w:sz w:val="24"/>
          <w:szCs w:val="24"/>
        </w:rPr>
      </w:pPr>
      <w:bookmarkStart w:id="282" w:name="106448"/>
      <w:bookmarkEnd w:id="282"/>
      <w:proofErr w:type="gramStart"/>
      <w:r w:rsidRPr="00456D85">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456D85">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456D85">
        <w:rPr>
          <w:rFonts w:ascii="Times New Roman" w:hAnsi="Times New Roman"/>
          <w:sz w:val="24"/>
          <w:szCs w:val="24"/>
        </w:rPr>
        <w:t>Узнавание (различение) детенышей диких животных (волчонок, лисенок, медвежонок, зайчонок, бельчонок, ежонок).</w:t>
      </w:r>
      <w:proofErr w:type="gramEnd"/>
    </w:p>
    <w:p w:rsidR="00456D85" w:rsidRPr="00456D85" w:rsidRDefault="00456D85" w:rsidP="00456D85">
      <w:pPr>
        <w:pStyle w:val="a3"/>
        <w:ind w:firstLine="709"/>
        <w:jc w:val="both"/>
        <w:rPr>
          <w:rFonts w:ascii="Times New Roman" w:hAnsi="Times New Roman"/>
          <w:sz w:val="24"/>
          <w:szCs w:val="24"/>
        </w:rPr>
      </w:pPr>
      <w:bookmarkStart w:id="283" w:name="106449"/>
      <w:bookmarkEnd w:id="283"/>
      <w:proofErr w:type="gramStart"/>
      <w:r w:rsidRPr="00456D85">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456D85">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456D85">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456D85" w:rsidRPr="00456D85" w:rsidRDefault="00456D85" w:rsidP="00456D85">
      <w:pPr>
        <w:pStyle w:val="a3"/>
        <w:ind w:firstLine="709"/>
        <w:jc w:val="both"/>
        <w:rPr>
          <w:rFonts w:ascii="Times New Roman" w:hAnsi="Times New Roman"/>
          <w:sz w:val="24"/>
          <w:szCs w:val="24"/>
        </w:rPr>
      </w:pPr>
      <w:bookmarkStart w:id="284" w:name="106450"/>
      <w:bookmarkEnd w:id="284"/>
      <w:r w:rsidRPr="00456D85">
        <w:rPr>
          <w:rFonts w:ascii="Times New Roman" w:hAnsi="Times New Roman"/>
          <w:sz w:val="24"/>
          <w:szCs w:val="24"/>
        </w:rPr>
        <w:t xml:space="preserve">Установление связи строения животного с его местом обитания. Знание питания животных. Знание способов передвижения животных. Знание строения птицы. </w:t>
      </w:r>
      <w:r w:rsidRPr="00456D85">
        <w:rPr>
          <w:rFonts w:ascii="Times New Roman" w:hAnsi="Times New Roman"/>
          <w:sz w:val="24"/>
          <w:szCs w:val="24"/>
        </w:rPr>
        <w:lastRenderedPageBreak/>
        <w:t>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456D85" w:rsidRPr="00456D85" w:rsidRDefault="00456D85" w:rsidP="00456D85">
      <w:pPr>
        <w:pStyle w:val="a3"/>
        <w:ind w:firstLine="709"/>
        <w:jc w:val="both"/>
        <w:rPr>
          <w:rFonts w:ascii="Times New Roman" w:hAnsi="Times New Roman"/>
          <w:sz w:val="24"/>
          <w:szCs w:val="24"/>
        </w:rPr>
      </w:pPr>
      <w:bookmarkStart w:id="285" w:name="106451"/>
      <w:bookmarkEnd w:id="285"/>
      <w:r w:rsidRPr="00456D85">
        <w:rPr>
          <w:rFonts w:ascii="Times New Roman" w:hAnsi="Times New Roman"/>
          <w:sz w:val="24"/>
          <w:szCs w:val="24"/>
        </w:rPr>
        <w:t xml:space="preserve">Узнавание (различение) детенышей домашних птиц (цыпленок, утенок, гусенок, индюшонок). </w:t>
      </w:r>
      <w:proofErr w:type="gramStart"/>
      <w:r w:rsidRPr="00456D85">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456D85">
        <w:rPr>
          <w:rFonts w:ascii="Times New Roman" w:hAnsi="Times New Roman"/>
          <w:sz w:val="24"/>
          <w:szCs w:val="24"/>
        </w:rPr>
        <w:t xml:space="preserve"> </w:t>
      </w:r>
      <w:proofErr w:type="gramStart"/>
      <w:r w:rsidRPr="00456D85">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456D85">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456D85" w:rsidRPr="00456D85" w:rsidRDefault="00456D85" w:rsidP="00456D85">
      <w:pPr>
        <w:pStyle w:val="a3"/>
        <w:ind w:firstLine="709"/>
        <w:jc w:val="both"/>
        <w:rPr>
          <w:rFonts w:ascii="Times New Roman" w:hAnsi="Times New Roman"/>
          <w:sz w:val="24"/>
          <w:szCs w:val="24"/>
        </w:rPr>
      </w:pPr>
      <w:bookmarkStart w:id="286" w:name="106452"/>
      <w:bookmarkEnd w:id="286"/>
      <w:r w:rsidRPr="00456D85">
        <w:rPr>
          <w:rFonts w:ascii="Times New Roman" w:hAnsi="Times New Roman"/>
          <w:sz w:val="24"/>
          <w:szCs w:val="24"/>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456D85" w:rsidRPr="00456D85" w:rsidRDefault="00456D85" w:rsidP="00456D85">
      <w:pPr>
        <w:pStyle w:val="a3"/>
        <w:ind w:firstLine="709"/>
        <w:jc w:val="both"/>
        <w:rPr>
          <w:rFonts w:ascii="Times New Roman" w:hAnsi="Times New Roman"/>
          <w:sz w:val="24"/>
          <w:szCs w:val="24"/>
        </w:rPr>
      </w:pPr>
      <w:bookmarkStart w:id="287" w:name="106453"/>
      <w:bookmarkEnd w:id="287"/>
      <w:r w:rsidRPr="00456D85">
        <w:rPr>
          <w:rFonts w:ascii="Times New Roman" w:hAnsi="Times New Roman"/>
          <w:sz w:val="24"/>
          <w:szCs w:val="24"/>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456D85" w:rsidRPr="00456D85" w:rsidRDefault="00456D85" w:rsidP="00456D85">
      <w:pPr>
        <w:pStyle w:val="a3"/>
        <w:ind w:firstLine="709"/>
        <w:jc w:val="both"/>
        <w:rPr>
          <w:rFonts w:ascii="Times New Roman" w:hAnsi="Times New Roman"/>
          <w:sz w:val="24"/>
          <w:szCs w:val="24"/>
        </w:rPr>
      </w:pPr>
      <w:bookmarkStart w:id="288" w:name="106454"/>
      <w:bookmarkEnd w:id="288"/>
      <w:proofErr w:type="gramStart"/>
      <w:r w:rsidRPr="00456D85">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456D85">
        <w:rPr>
          <w:rFonts w:ascii="Times New Roman" w:hAnsi="Times New Roman"/>
          <w:sz w:val="24"/>
          <w:szCs w:val="24"/>
        </w:rPr>
        <w:t xml:space="preserve"> Знание способов передвижения насекомых. Знание значения насекомых в жизни человека, в природе. </w:t>
      </w:r>
      <w:proofErr w:type="gramStart"/>
      <w:r w:rsidRPr="00456D8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456D85">
        <w:rPr>
          <w:rFonts w:ascii="Times New Roman" w:hAnsi="Times New Roman"/>
          <w:sz w:val="24"/>
          <w:szCs w:val="24"/>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456D85">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456D85">
        <w:rPr>
          <w:rFonts w:ascii="Times New Roman" w:hAnsi="Times New Roman"/>
          <w:sz w:val="24"/>
          <w:szCs w:val="24"/>
        </w:rPr>
        <w:t xml:space="preserve"> Знание особенностей ухода (питание, содержание).</w:t>
      </w:r>
    </w:p>
    <w:p w:rsidR="00456D85" w:rsidRPr="00456D85" w:rsidRDefault="00456D85" w:rsidP="00456D85">
      <w:pPr>
        <w:pStyle w:val="a3"/>
        <w:ind w:firstLine="709"/>
        <w:jc w:val="both"/>
        <w:rPr>
          <w:rFonts w:ascii="Times New Roman" w:hAnsi="Times New Roman"/>
          <w:sz w:val="24"/>
          <w:szCs w:val="24"/>
        </w:rPr>
      </w:pPr>
      <w:bookmarkStart w:id="289" w:name="106455"/>
      <w:bookmarkEnd w:id="289"/>
      <w:r>
        <w:rPr>
          <w:rFonts w:ascii="Times New Roman" w:hAnsi="Times New Roman"/>
          <w:sz w:val="24"/>
          <w:szCs w:val="24"/>
        </w:rPr>
        <w:t>3</w:t>
      </w:r>
      <w:r w:rsidRPr="00456D85">
        <w:rPr>
          <w:rFonts w:ascii="Times New Roman" w:hAnsi="Times New Roman"/>
          <w:sz w:val="24"/>
          <w:szCs w:val="24"/>
        </w:rPr>
        <w:t>. Объекты природы.</w:t>
      </w:r>
    </w:p>
    <w:p w:rsidR="00456D85" w:rsidRPr="00456D85" w:rsidRDefault="00456D85" w:rsidP="00456D85">
      <w:pPr>
        <w:pStyle w:val="a3"/>
        <w:ind w:firstLine="709"/>
        <w:jc w:val="both"/>
        <w:rPr>
          <w:rFonts w:ascii="Times New Roman" w:hAnsi="Times New Roman"/>
          <w:sz w:val="24"/>
          <w:szCs w:val="24"/>
        </w:rPr>
      </w:pPr>
      <w:bookmarkStart w:id="290" w:name="106456"/>
      <w:bookmarkEnd w:id="290"/>
      <w:r w:rsidRPr="00456D85">
        <w:rPr>
          <w:rFonts w:ascii="Times New Roman" w:hAnsi="Times New Roman"/>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456D85" w:rsidRPr="00456D85" w:rsidRDefault="00456D85" w:rsidP="00456D85">
      <w:pPr>
        <w:pStyle w:val="a3"/>
        <w:ind w:firstLine="709"/>
        <w:jc w:val="both"/>
        <w:rPr>
          <w:rFonts w:ascii="Times New Roman" w:hAnsi="Times New Roman"/>
          <w:sz w:val="24"/>
          <w:szCs w:val="24"/>
        </w:rPr>
      </w:pPr>
      <w:bookmarkStart w:id="291" w:name="106457"/>
      <w:bookmarkEnd w:id="291"/>
      <w:r w:rsidRPr="00456D85">
        <w:rPr>
          <w:rFonts w:ascii="Times New Roman" w:hAnsi="Times New Roman"/>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456D85" w:rsidRPr="00456D85" w:rsidRDefault="00456D85" w:rsidP="00456D85">
      <w:pPr>
        <w:pStyle w:val="a3"/>
        <w:ind w:firstLine="709"/>
        <w:jc w:val="both"/>
        <w:rPr>
          <w:rFonts w:ascii="Times New Roman" w:hAnsi="Times New Roman"/>
          <w:sz w:val="24"/>
          <w:szCs w:val="24"/>
        </w:rPr>
      </w:pPr>
      <w:bookmarkStart w:id="292" w:name="106458"/>
      <w:bookmarkEnd w:id="292"/>
      <w:r>
        <w:rPr>
          <w:rFonts w:ascii="Times New Roman" w:hAnsi="Times New Roman"/>
          <w:sz w:val="24"/>
          <w:szCs w:val="24"/>
        </w:rPr>
        <w:t>4</w:t>
      </w:r>
      <w:r w:rsidRPr="00456D85">
        <w:rPr>
          <w:rFonts w:ascii="Times New Roman" w:hAnsi="Times New Roman"/>
          <w:sz w:val="24"/>
          <w:szCs w:val="24"/>
        </w:rPr>
        <w:t>. Временные представления.</w:t>
      </w:r>
    </w:p>
    <w:p w:rsidR="00456D85" w:rsidRDefault="00456D85" w:rsidP="00456D85">
      <w:pPr>
        <w:pStyle w:val="a3"/>
        <w:ind w:firstLine="709"/>
        <w:jc w:val="both"/>
        <w:rPr>
          <w:rFonts w:ascii="Times New Roman" w:hAnsi="Times New Roman"/>
          <w:sz w:val="24"/>
          <w:szCs w:val="24"/>
        </w:rPr>
      </w:pPr>
      <w:bookmarkStart w:id="293" w:name="106459"/>
      <w:bookmarkEnd w:id="293"/>
      <w:r w:rsidRPr="00456D8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w:t>
      </w:r>
      <w:r w:rsidRPr="00456D85">
        <w:rPr>
          <w:rFonts w:ascii="Times New Roman" w:hAnsi="Times New Roman"/>
          <w:sz w:val="24"/>
          <w:szCs w:val="24"/>
        </w:rPr>
        <w:lastRenderedPageBreak/>
        <w:t>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rsidRPr="00456D85">
        <w:rPr>
          <w:rFonts w:ascii="Times New Roman" w:hAnsi="Times New Roman"/>
          <w:sz w:val="24"/>
          <w:szCs w:val="24"/>
        </w:rPr>
        <w:t>настенный</w:t>
      </w:r>
      <w:proofErr w:type="gramEnd"/>
      <w:r w:rsidRPr="00456D85">
        <w:rPr>
          <w:rFonts w:ascii="Times New Roman" w:hAnsi="Times New Roman"/>
          <w:sz w:val="24"/>
          <w:szCs w:val="24"/>
        </w:rPr>
        <w:t xml:space="preserve">, настольный). Ориентация в календаре (определение года, текущего месяца, дней недели, предстоящей даты). </w:t>
      </w:r>
      <w:proofErr w:type="gramStart"/>
      <w:r w:rsidRPr="00456D85">
        <w:rPr>
          <w:rFonts w:ascii="Times New Roman" w:hAnsi="Times New Roman"/>
          <w:sz w:val="24"/>
          <w:szCs w:val="24"/>
        </w:rPr>
        <w:t>Узнавание (различение) времен года (весна, лето, осень, зима) по характерным признакам.</w:t>
      </w:r>
      <w:proofErr w:type="gramEnd"/>
      <w:r w:rsidRPr="00456D85">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456D85">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456D85">
        <w:rPr>
          <w:rFonts w:ascii="Times New Roman" w:hAnsi="Times New Roman"/>
          <w:sz w:val="24"/>
          <w:szCs w:val="24"/>
        </w:rPr>
        <w:t xml:space="preserve"> Соотнесение явлений природы </w:t>
      </w:r>
      <w:proofErr w:type="gramStart"/>
      <w:r w:rsidRPr="00456D85">
        <w:rPr>
          <w:rFonts w:ascii="Times New Roman" w:hAnsi="Times New Roman"/>
          <w:sz w:val="24"/>
          <w:szCs w:val="24"/>
        </w:rPr>
        <w:t>с</w:t>
      </w:r>
      <w:proofErr w:type="gramEnd"/>
      <w:r w:rsidRPr="00456D85">
        <w:rPr>
          <w:rFonts w:ascii="Times New Roman" w:hAnsi="Times New Roman"/>
          <w:sz w:val="24"/>
          <w:szCs w:val="24"/>
        </w:rPr>
        <w:t xml:space="preserve"> временем года. Рассказ о погоде текущего дня.</w:t>
      </w:r>
    </w:p>
    <w:p w:rsidR="00456D85" w:rsidRDefault="00456D85" w:rsidP="00456D85">
      <w:pPr>
        <w:pStyle w:val="a3"/>
        <w:ind w:firstLine="709"/>
        <w:jc w:val="both"/>
        <w:rPr>
          <w:rFonts w:ascii="Times New Roman" w:hAnsi="Times New Roman"/>
          <w:sz w:val="24"/>
          <w:szCs w:val="24"/>
        </w:rPr>
      </w:pPr>
    </w:p>
    <w:p w:rsidR="00456D85" w:rsidRDefault="00456D85" w:rsidP="00456D85">
      <w:pPr>
        <w:pStyle w:val="a3"/>
        <w:ind w:firstLine="709"/>
        <w:jc w:val="both"/>
        <w:rPr>
          <w:rFonts w:ascii="Times New Roman" w:hAnsi="Times New Roman"/>
          <w:b/>
          <w:sz w:val="24"/>
          <w:szCs w:val="24"/>
        </w:rPr>
      </w:pPr>
      <w:r w:rsidRPr="00456D85">
        <w:rPr>
          <w:rFonts w:ascii="Times New Roman" w:hAnsi="Times New Roman"/>
          <w:b/>
          <w:sz w:val="24"/>
          <w:szCs w:val="24"/>
        </w:rPr>
        <w:t>Планируемые результаты освоения учебного предмета "Окружающий природный мир"</w:t>
      </w:r>
    </w:p>
    <w:p w:rsidR="00456D85" w:rsidRDefault="00456D85" w:rsidP="00456D85">
      <w:pPr>
        <w:pStyle w:val="a3"/>
        <w:ind w:firstLine="709"/>
        <w:jc w:val="both"/>
        <w:rPr>
          <w:rFonts w:ascii="Times New Roman" w:hAnsi="Times New Roman"/>
          <w:b/>
          <w:sz w:val="24"/>
          <w:szCs w:val="24"/>
        </w:rPr>
      </w:pPr>
    </w:p>
    <w:p w:rsidR="00456D85" w:rsidRPr="00456D85" w:rsidRDefault="00456D85" w:rsidP="00456D85">
      <w:pPr>
        <w:pStyle w:val="a3"/>
        <w:ind w:firstLine="709"/>
        <w:jc w:val="both"/>
        <w:rPr>
          <w:rFonts w:ascii="Times New Roman" w:hAnsi="Times New Roman"/>
          <w:sz w:val="24"/>
          <w:szCs w:val="24"/>
        </w:rPr>
      </w:pPr>
      <w:r w:rsidRPr="00456D85">
        <w:rPr>
          <w:rFonts w:ascii="Times New Roman" w:hAnsi="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56D85" w:rsidRPr="00456D85" w:rsidRDefault="00456D85" w:rsidP="00456D85">
      <w:pPr>
        <w:pStyle w:val="a3"/>
        <w:ind w:firstLine="709"/>
        <w:jc w:val="both"/>
        <w:rPr>
          <w:rFonts w:ascii="Times New Roman" w:hAnsi="Times New Roman"/>
          <w:sz w:val="24"/>
          <w:szCs w:val="24"/>
        </w:rPr>
      </w:pPr>
      <w:bookmarkStart w:id="294" w:name="106462"/>
      <w:bookmarkEnd w:id="294"/>
      <w:r w:rsidRPr="00456D85">
        <w:rPr>
          <w:rFonts w:ascii="Times New Roman" w:hAnsi="Times New Roman"/>
          <w:sz w:val="24"/>
          <w:szCs w:val="24"/>
        </w:rPr>
        <w:t>интерес к объектам и явлениям неживой природы;</w:t>
      </w:r>
    </w:p>
    <w:p w:rsidR="00456D85" w:rsidRPr="00456D85" w:rsidRDefault="00456D85" w:rsidP="00456D85">
      <w:pPr>
        <w:pStyle w:val="a3"/>
        <w:ind w:firstLine="709"/>
        <w:jc w:val="both"/>
        <w:rPr>
          <w:rFonts w:ascii="Times New Roman" w:hAnsi="Times New Roman"/>
          <w:sz w:val="24"/>
          <w:szCs w:val="24"/>
        </w:rPr>
      </w:pPr>
      <w:bookmarkStart w:id="295" w:name="106463"/>
      <w:bookmarkEnd w:id="295"/>
      <w:proofErr w:type="gramStart"/>
      <w:r w:rsidRPr="00456D85">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456D85" w:rsidRPr="00456D85" w:rsidRDefault="00456D85" w:rsidP="00456D85">
      <w:pPr>
        <w:pStyle w:val="a3"/>
        <w:ind w:firstLine="709"/>
        <w:jc w:val="both"/>
        <w:rPr>
          <w:rFonts w:ascii="Times New Roman" w:hAnsi="Times New Roman"/>
          <w:sz w:val="24"/>
          <w:szCs w:val="24"/>
        </w:rPr>
      </w:pPr>
      <w:bookmarkStart w:id="296" w:name="106464"/>
      <w:bookmarkEnd w:id="296"/>
      <w:r w:rsidRPr="00456D85">
        <w:rPr>
          <w:rFonts w:ascii="Times New Roman" w:hAnsi="Times New Roman"/>
          <w:sz w:val="24"/>
          <w:szCs w:val="24"/>
        </w:rPr>
        <w:t>представления о временах года, характерных признаках времен года, погодных изменениях, их влиянии на жизнь человека;</w:t>
      </w:r>
    </w:p>
    <w:p w:rsidR="00456D85" w:rsidRPr="00456D85" w:rsidRDefault="00456D85" w:rsidP="00456D85">
      <w:pPr>
        <w:pStyle w:val="a3"/>
        <w:ind w:firstLine="709"/>
        <w:jc w:val="both"/>
        <w:rPr>
          <w:rFonts w:ascii="Times New Roman" w:hAnsi="Times New Roman"/>
          <w:sz w:val="24"/>
          <w:szCs w:val="24"/>
        </w:rPr>
      </w:pPr>
      <w:bookmarkStart w:id="297" w:name="106465"/>
      <w:bookmarkEnd w:id="297"/>
      <w:r w:rsidRPr="00456D8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456D85" w:rsidRPr="00456D85" w:rsidRDefault="00456D85" w:rsidP="00456D85">
      <w:pPr>
        <w:pStyle w:val="a3"/>
        <w:ind w:firstLine="709"/>
        <w:jc w:val="both"/>
        <w:rPr>
          <w:rFonts w:ascii="Times New Roman" w:hAnsi="Times New Roman"/>
          <w:sz w:val="24"/>
          <w:szCs w:val="24"/>
        </w:rPr>
      </w:pPr>
      <w:bookmarkStart w:id="298" w:name="106466"/>
      <w:bookmarkEnd w:id="298"/>
      <w:r w:rsidRPr="00456D85">
        <w:rPr>
          <w:rFonts w:ascii="Times New Roman" w:hAnsi="Times New Roman"/>
          <w:sz w:val="24"/>
          <w:szCs w:val="24"/>
        </w:rPr>
        <w:t>2) Представления о животном и растительном мире, их значении в жизни человека:</w:t>
      </w:r>
    </w:p>
    <w:p w:rsidR="00456D85" w:rsidRPr="00456D85" w:rsidRDefault="00456D85" w:rsidP="00456D85">
      <w:pPr>
        <w:pStyle w:val="a3"/>
        <w:ind w:firstLine="709"/>
        <w:jc w:val="both"/>
        <w:rPr>
          <w:rFonts w:ascii="Times New Roman" w:hAnsi="Times New Roman"/>
          <w:sz w:val="24"/>
          <w:szCs w:val="24"/>
        </w:rPr>
      </w:pPr>
      <w:bookmarkStart w:id="299" w:name="106467"/>
      <w:bookmarkEnd w:id="299"/>
      <w:r w:rsidRPr="00456D85">
        <w:rPr>
          <w:rFonts w:ascii="Times New Roman" w:hAnsi="Times New Roman"/>
          <w:sz w:val="24"/>
          <w:szCs w:val="24"/>
        </w:rPr>
        <w:t>интерес к объектам живой природы;</w:t>
      </w:r>
    </w:p>
    <w:p w:rsidR="00456D85" w:rsidRPr="00456D85" w:rsidRDefault="00456D85" w:rsidP="00456D85">
      <w:pPr>
        <w:pStyle w:val="a3"/>
        <w:ind w:firstLine="709"/>
        <w:jc w:val="both"/>
        <w:rPr>
          <w:rFonts w:ascii="Times New Roman" w:hAnsi="Times New Roman"/>
          <w:sz w:val="24"/>
          <w:szCs w:val="24"/>
        </w:rPr>
      </w:pPr>
      <w:bookmarkStart w:id="300" w:name="106468"/>
      <w:bookmarkEnd w:id="300"/>
      <w:r w:rsidRPr="00456D85">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w:t>
      </w:r>
    </w:p>
    <w:p w:rsidR="00456D85" w:rsidRPr="00456D85" w:rsidRDefault="00456D85" w:rsidP="00456D85">
      <w:pPr>
        <w:pStyle w:val="a3"/>
        <w:ind w:firstLine="709"/>
        <w:jc w:val="both"/>
        <w:rPr>
          <w:rFonts w:ascii="Times New Roman" w:hAnsi="Times New Roman"/>
          <w:sz w:val="24"/>
          <w:szCs w:val="24"/>
        </w:rPr>
      </w:pPr>
      <w:bookmarkStart w:id="301" w:name="106469"/>
      <w:bookmarkEnd w:id="301"/>
      <w:r w:rsidRPr="00456D85">
        <w:rPr>
          <w:rFonts w:ascii="Times New Roman" w:hAnsi="Times New Roman"/>
          <w:sz w:val="24"/>
          <w:szCs w:val="24"/>
        </w:rPr>
        <w:t>опыт заботливого и бережного отношения к растениям и животным, ухода за ними;</w:t>
      </w:r>
    </w:p>
    <w:p w:rsidR="00456D85" w:rsidRPr="00456D85" w:rsidRDefault="00456D85" w:rsidP="00456D85">
      <w:pPr>
        <w:pStyle w:val="a3"/>
        <w:ind w:firstLine="709"/>
        <w:jc w:val="both"/>
        <w:rPr>
          <w:rFonts w:ascii="Times New Roman" w:hAnsi="Times New Roman"/>
          <w:sz w:val="24"/>
          <w:szCs w:val="24"/>
        </w:rPr>
      </w:pPr>
      <w:bookmarkStart w:id="302" w:name="106470"/>
      <w:bookmarkEnd w:id="302"/>
      <w:r w:rsidRPr="00456D85">
        <w:rPr>
          <w:rFonts w:ascii="Times New Roman" w:hAnsi="Times New Roman"/>
          <w:sz w:val="24"/>
          <w:szCs w:val="24"/>
        </w:rPr>
        <w:t>умение соблюдать правила безопасного поведения в природе (в лесу, у реки).</w:t>
      </w:r>
    </w:p>
    <w:p w:rsidR="00456D85" w:rsidRPr="00456D85" w:rsidRDefault="00456D85" w:rsidP="00456D85">
      <w:pPr>
        <w:pStyle w:val="a3"/>
        <w:ind w:firstLine="709"/>
        <w:jc w:val="both"/>
        <w:rPr>
          <w:rFonts w:ascii="Times New Roman" w:hAnsi="Times New Roman"/>
          <w:sz w:val="24"/>
          <w:szCs w:val="24"/>
        </w:rPr>
      </w:pPr>
      <w:bookmarkStart w:id="303" w:name="106471"/>
      <w:bookmarkEnd w:id="303"/>
      <w:r w:rsidRPr="00456D85">
        <w:rPr>
          <w:rFonts w:ascii="Times New Roman" w:hAnsi="Times New Roman"/>
          <w:sz w:val="24"/>
          <w:szCs w:val="24"/>
        </w:rPr>
        <w:t>3) Элементарные представления о течении времени:</w:t>
      </w:r>
    </w:p>
    <w:p w:rsidR="00456D85" w:rsidRPr="00456D85" w:rsidRDefault="00456D85" w:rsidP="00456D85">
      <w:pPr>
        <w:pStyle w:val="a3"/>
        <w:ind w:firstLine="709"/>
        <w:jc w:val="both"/>
        <w:rPr>
          <w:rFonts w:ascii="Times New Roman" w:hAnsi="Times New Roman"/>
          <w:sz w:val="24"/>
          <w:szCs w:val="24"/>
        </w:rPr>
      </w:pPr>
      <w:bookmarkStart w:id="304" w:name="106472"/>
      <w:bookmarkEnd w:id="304"/>
      <w:r w:rsidRPr="00456D85">
        <w:rPr>
          <w:rFonts w:ascii="Times New Roman" w:hAnsi="Times New Roman"/>
          <w:sz w:val="24"/>
          <w:szCs w:val="24"/>
        </w:rPr>
        <w:t>умение различать части суток, дни недели, месяцы, их соотнесение со временем года;</w:t>
      </w:r>
    </w:p>
    <w:p w:rsidR="00456D85" w:rsidRPr="00456D85" w:rsidRDefault="00456D85" w:rsidP="00456D85">
      <w:pPr>
        <w:pStyle w:val="a3"/>
        <w:ind w:firstLine="709"/>
        <w:jc w:val="both"/>
        <w:rPr>
          <w:rFonts w:ascii="Times New Roman" w:hAnsi="Times New Roman"/>
          <w:sz w:val="24"/>
          <w:szCs w:val="24"/>
        </w:rPr>
      </w:pPr>
      <w:bookmarkStart w:id="305" w:name="106473"/>
      <w:bookmarkEnd w:id="305"/>
      <w:r w:rsidRPr="00456D85">
        <w:rPr>
          <w:rFonts w:ascii="Times New Roman" w:hAnsi="Times New Roman"/>
          <w:sz w:val="24"/>
          <w:szCs w:val="24"/>
        </w:rPr>
        <w:t>представления о течении времени: смена событий дня, смена частей суток, дней недели, месяцев в году.</w:t>
      </w:r>
    </w:p>
    <w:p w:rsidR="00456D85" w:rsidRPr="00456D85" w:rsidRDefault="00456D85" w:rsidP="00456D85">
      <w:pPr>
        <w:pStyle w:val="a3"/>
        <w:ind w:firstLine="709"/>
        <w:jc w:val="both"/>
        <w:rPr>
          <w:rFonts w:ascii="Times New Roman" w:hAnsi="Times New Roman"/>
          <w:sz w:val="24"/>
          <w:szCs w:val="24"/>
        </w:rPr>
      </w:pPr>
    </w:p>
    <w:p w:rsidR="00456D85" w:rsidRDefault="007C79DA" w:rsidP="00150A13">
      <w:pPr>
        <w:pStyle w:val="a3"/>
        <w:ind w:firstLine="709"/>
        <w:jc w:val="both"/>
        <w:rPr>
          <w:rFonts w:ascii="Times New Roman" w:hAnsi="Times New Roman"/>
          <w:b/>
          <w:sz w:val="24"/>
          <w:szCs w:val="24"/>
        </w:rPr>
      </w:pPr>
      <w:r w:rsidRPr="007C79DA">
        <w:rPr>
          <w:rFonts w:ascii="Times New Roman" w:hAnsi="Times New Roman"/>
          <w:b/>
          <w:sz w:val="24"/>
          <w:szCs w:val="24"/>
        </w:rPr>
        <w:t>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7C79DA" w:rsidRDefault="007C79DA" w:rsidP="00150A13">
      <w:pPr>
        <w:pStyle w:val="a3"/>
        <w:ind w:firstLine="709"/>
        <w:jc w:val="both"/>
        <w:rPr>
          <w:rFonts w:ascii="Times New Roman" w:hAnsi="Times New Roman"/>
          <w:b/>
          <w:sz w:val="24"/>
          <w:szCs w:val="24"/>
        </w:rPr>
      </w:pPr>
    </w:p>
    <w:p w:rsidR="007C79DA" w:rsidRDefault="007C79DA" w:rsidP="00150A13">
      <w:pPr>
        <w:pStyle w:val="a3"/>
        <w:ind w:firstLine="709"/>
        <w:jc w:val="both"/>
        <w:rPr>
          <w:rFonts w:ascii="Times New Roman" w:hAnsi="Times New Roman"/>
          <w:b/>
          <w:sz w:val="24"/>
          <w:szCs w:val="24"/>
        </w:rPr>
      </w:pPr>
      <w:r w:rsidRPr="007C79DA">
        <w:rPr>
          <w:rFonts w:ascii="Times New Roman" w:hAnsi="Times New Roman"/>
          <w:b/>
          <w:sz w:val="24"/>
          <w:szCs w:val="24"/>
        </w:rPr>
        <w:t>Пояснительная записка</w:t>
      </w:r>
    </w:p>
    <w:p w:rsidR="007C79DA" w:rsidRDefault="007C79DA" w:rsidP="00150A13">
      <w:pPr>
        <w:pStyle w:val="a3"/>
        <w:ind w:firstLine="709"/>
        <w:jc w:val="both"/>
        <w:rPr>
          <w:rFonts w:ascii="Times New Roman" w:hAnsi="Times New Roman"/>
          <w:b/>
          <w:sz w:val="24"/>
          <w:szCs w:val="24"/>
        </w:rPr>
      </w:pPr>
    </w:p>
    <w:p w:rsidR="007C79DA" w:rsidRPr="007C79DA" w:rsidRDefault="007C79DA" w:rsidP="007C79DA">
      <w:pPr>
        <w:pStyle w:val="a3"/>
        <w:ind w:firstLine="709"/>
        <w:jc w:val="both"/>
        <w:rPr>
          <w:rFonts w:ascii="Times New Roman" w:hAnsi="Times New Roman"/>
          <w:sz w:val="24"/>
          <w:szCs w:val="24"/>
        </w:rPr>
      </w:pPr>
      <w:proofErr w:type="gramStart"/>
      <w:r w:rsidRPr="007C79DA">
        <w:rPr>
          <w:rFonts w:ascii="Times New Roman" w:hAnsi="Times New Roman"/>
          <w:sz w:val="24"/>
          <w:szCs w:val="24"/>
        </w:rPr>
        <w:t>Приобщение обучающегося к социальному миру начинается с развития представлений о себе.</w:t>
      </w:r>
      <w:proofErr w:type="gramEnd"/>
      <w:r w:rsidRPr="007C79DA">
        <w:rPr>
          <w:rFonts w:ascii="Times New Roman" w:hAnsi="Times New Roman"/>
          <w:sz w:val="24"/>
          <w:szCs w:val="24"/>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w:t>
      </w:r>
      <w:r w:rsidRPr="007C79DA">
        <w:rPr>
          <w:rFonts w:ascii="Times New Roman" w:hAnsi="Times New Roman"/>
          <w:sz w:val="24"/>
          <w:szCs w:val="24"/>
        </w:rPr>
        <w:lastRenderedPageBreak/>
        <w:t>процессе взаимодействия с другими людьми, и в первую очередь со своими родными и близкими.</w:t>
      </w:r>
    </w:p>
    <w:p w:rsidR="007C79DA" w:rsidRPr="007C79DA" w:rsidRDefault="007C79DA" w:rsidP="007C79DA">
      <w:pPr>
        <w:pStyle w:val="a3"/>
        <w:ind w:firstLine="709"/>
        <w:jc w:val="both"/>
        <w:rPr>
          <w:rFonts w:ascii="Times New Roman" w:hAnsi="Times New Roman"/>
          <w:sz w:val="24"/>
          <w:szCs w:val="24"/>
        </w:rPr>
      </w:pPr>
      <w:bookmarkStart w:id="306" w:name="106477"/>
      <w:bookmarkEnd w:id="306"/>
      <w:r w:rsidRPr="007C79DA">
        <w:rPr>
          <w:rFonts w:ascii="Times New Roman" w:hAnsi="Times New Roman"/>
          <w:b/>
          <w:sz w:val="24"/>
          <w:szCs w:val="24"/>
        </w:rPr>
        <w:t>Содержание обучения в рамках предмета "Человек"</w:t>
      </w:r>
      <w:r w:rsidRPr="007C79DA">
        <w:rPr>
          <w:rFonts w:ascii="Times New Roman" w:hAnsi="Times New Roman"/>
          <w:sz w:val="24"/>
          <w:szCs w:val="24"/>
        </w:rPr>
        <w:t xml:space="preserve">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7C79DA" w:rsidRPr="007C79DA" w:rsidRDefault="007C79DA" w:rsidP="007C79DA">
      <w:pPr>
        <w:pStyle w:val="a3"/>
        <w:ind w:firstLine="709"/>
        <w:jc w:val="both"/>
        <w:rPr>
          <w:rFonts w:ascii="Times New Roman" w:hAnsi="Times New Roman"/>
          <w:sz w:val="24"/>
          <w:szCs w:val="24"/>
        </w:rPr>
      </w:pPr>
      <w:bookmarkStart w:id="307" w:name="106478"/>
      <w:bookmarkEnd w:id="307"/>
      <w:r w:rsidRPr="007C79DA">
        <w:rPr>
          <w:rFonts w:ascii="Times New Roman" w:hAnsi="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7C79DA" w:rsidRPr="007C79DA" w:rsidRDefault="007C79DA" w:rsidP="007C79DA">
      <w:pPr>
        <w:pStyle w:val="a3"/>
        <w:ind w:firstLine="709"/>
        <w:jc w:val="both"/>
        <w:rPr>
          <w:rFonts w:ascii="Times New Roman" w:hAnsi="Times New Roman"/>
          <w:sz w:val="24"/>
          <w:szCs w:val="24"/>
        </w:rPr>
      </w:pPr>
      <w:bookmarkStart w:id="308" w:name="106479"/>
      <w:bookmarkEnd w:id="308"/>
      <w:proofErr w:type="gramStart"/>
      <w:r w:rsidRPr="007C79DA">
        <w:rPr>
          <w:rFonts w:ascii="Times New Roman" w:hAnsi="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7C79DA">
        <w:rPr>
          <w:rFonts w:ascii="Times New Roman" w:hAnsi="Times New Roman"/>
          <w:sz w:val="24"/>
          <w:szCs w:val="24"/>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C79DA" w:rsidRPr="007C79DA" w:rsidRDefault="007C79DA" w:rsidP="007C79DA">
      <w:pPr>
        <w:pStyle w:val="a3"/>
        <w:ind w:firstLine="709"/>
        <w:jc w:val="both"/>
        <w:rPr>
          <w:rFonts w:ascii="Times New Roman" w:hAnsi="Times New Roman"/>
          <w:sz w:val="24"/>
          <w:szCs w:val="24"/>
        </w:rPr>
      </w:pPr>
      <w:bookmarkStart w:id="309" w:name="106480"/>
      <w:bookmarkEnd w:id="309"/>
      <w:r w:rsidRPr="007C79DA">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sidRPr="007C79DA">
        <w:rPr>
          <w:rFonts w:ascii="Times New Roman" w:hAnsi="Times New Roman"/>
          <w:sz w:val="24"/>
          <w:szCs w:val="24"/>
        </w:rPr>
        <w:t>обучающимися</w:t>
      </w:r>
      <w:proofErr w:type="gramEnd"/>
      <w:r w:rsidRPr="007C79DA">
        <w:rPr>
          <w:rFonts w:ascii="Times New Roman" w:hAnsi="Times New Roman"/>
          <w:sz w:val="24"/>
          <w:szCs w:val="24"/>
        </w:rPr>
        <w:t xml:space="preserve"> младшего возраста, а обучение бритью, уходу за кожей лица, мытью в душе проводится с обучающимися более старшего возраста.</w:t>
      </w:r>
    </w:p>
    <w:p w:rsidR="007C79DA" w:rsidRPr="007C79DA" w:rsidRDefault="007C79DA" w:rsidP="007C79DA">
      <w:pPr>
        <w:pStyle w:val="a3"/>
        <w:ind w:firstLine="709"/>
        <w:jc w:val="both"/>
        <w:rPr>
          <w:rFonts w:ascii="Times New Roman" w:hAnsi="Times New Roman"/>
          <w:sz w:val="24"/>
          <w:szCs w:val="24"/>
        </w:rPr>
      </w:pPr>
      <w:bookmarkStart w:id="310" w:name="106481"/>
      <w:bookmarkEnd w:id="310"/>
      <w:r w:rsidRPr="007C79DA">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7C79DA">
        <w:rPr>
          <w:rFonts w:ascii="Times New Roman" w:hAnsi="Times New Roman"/>
          <w:sz w:val="24"/>
          <w:szCs w:val="24"/>
        </w:rPr>
        <w:t>поэтапность</w:t>
      </w:r>
      <w:proofErr w:type="spellEnd"/>
      <w:r w:rsidRPr="007C79DA">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7C79DA" w:rsidRPr="007C79DA" w:rsidRDefault="007C79DA" w:rsidP="007C79DA">
      <w:pPr>
        <w:pStyle w:val="a3"/>
        <w:ind w:firstLine="709"/>
        <w:jc w:val="both"/>
        <w:rPr>
          <w:rFonts w:ascii="Times New Roman" w:hAnsi="Times New Roman"/>
          <w:sz w:val="24"/>
          <w:szCs w:val="24"/>
        </w:rPr>
      </w:pPr>
      <w:bookmarkStart w:id="311" w:name="106482"/>
      <w:bookmarkEnd w:id="311"/>
      <w:r w:rsidRPr="007C79DA">
        <w:rPr>
          <w:rFonts w:ascii="Times New Roman" w:hAnsi="Times New Roman"/>
          <w:sz w:val="24"/>
          <w:szCs w:val="24"/>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7C79DA" w:rsidRPr="007C79DA" w:rsidRDefault="007C79DA" w:rsidP="007C79DA">
      <w:pPr>
        <w:pStyle w:val="a3"/>
        <w:ind w:firstLine="709"/>
        <w:jc w:val="both"/>
        <w:rPr>
          <w:rFonts w:ascii="Times New Roman" w:hAnsi="Times New Roman"/>
          <w:sz w:val="24"/>
          <w:szCs w:val="24"/>
        </w:rPr>
      </w:pPr>
      <w:bookmarkStart w:id="312" w:name="106483"/>
      <w:bookmarkEnd w:id="312"/>
      <w:r w:rsidRPr="007C79DA">
        <w:rPr>
          <w:rFonts w:ascii="Times New Roman" w:hAnsi="Times New Roman"/>
          <w:sz w:val="24"/>
          <w:szCs w:val="24"/>
        </w:rPr>
        <w:t xml:space="preserve">В учебном плане предмет представлен на протяжении 9 лет обучения. С </w:t>
      </w:r>
      <w:proofErr w:type="gramStart"/>
      <w:r w:rsidRPr="007C79DA">
        <w:rPr>
          <w:rFonts w:ascii="Times New Roman" w:hAnsi="Times New Roman"/>
          <w:sz w:val="24"/>
          <w:szCs w:val="24"/>
        </w:rPr>
        <w:t>обучающимися</w:t>
      </w:r>
      <w:proofErr w:type="gramEnd"/>
      <w:r w:rsidRPr="007C79DA">
        <w:rPr>
          <w:rFonts w:ascii="Times New Roman" w:hAnsi="Times New Roman"/>
          <w:sz w:val="24"/>
          <w:szCs w:val="24"/>
        </w:rP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7C79DA" w:rsidRPr="007C79DA" w:rsidRDefault="007C79DA" w:rsidP="007C79DA">
      <w:pPr>
        <w:pStyle w:val="a3"/>
        <w:ind w:firstLine="709"/>
        <w:jc w:val="both"/>
        <w:rPr>
          <w:rFonts w:ascii="Times New Roman" w:hAnsi="Times New Roman"/>
          <w:sz w:val="24"/>
          <w:szCs w:val="24"/>
        </w:rPr>
      </w:pPr>
      <w:bookmarkStart w:id="313" w:name="106484"/>
      <w:bookmarkEnd w:id="313"/>
      <w:r w:rsidRPr="007C79DA">
        <w:rPr>
          <w:rFonts w:ascii="Times New Roman" w:hAnsi="Times New Roman"/>
          <w:sz w:val="24"/>
          <w:szCs w:val="24"/>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7C79DA" w:rsidRPr="007C79DA" w:rsidRDefault="007C79DA" w:rsidP="007C79DA">
      <w:pPr>
        <w:pStyle w:val="a3"/>
        <w:ind w:firstLine="709"/>
        <w:jc w:val="both"/>
        <w:rPr>
          <w:rFonts w:ascii="Times New Roman" w:hAnsi="Times New Roman"/>
          <w:sz w:val="24"/>
          <w:szCs w:val="24"/>
        </w:rPr>
      </w:pPr>
      <w:bookmarkStart w:id="314" w:name="106485"/>
      <w:bookmarkEnd w:id="314"/>
      <w:r w:rsidRPr="007C79DA">
        <w:rPr>
          <w:rFonts w:ascii="Times New Roman" w:hAnsi="Times New Roman"/>
          <w:sz w:val="24"/>
          <w:szCs w:val="24"/>
        </w:rPr>
        <w:t>1. Раздел "Представления о себе".</w:t>
      </w:r>
    </w:p>
    <w:p w:rsidR="007C79DA" w:rsidRPr="007C79DA" w:rsidRDefault="007C79DA" w:rsidP="007C79DA">
      <w:pPr>
        <w:pStyle w:val="a3"/>
        <w:ind w:firstLine="709"/>
        <w:jc w:val="both"/>
        <w:rPr>
          <w:rFonts w:ascii="Times New Roman" w:hAnsi="Times New Roman"/>
          <w:sz w:val="24"/>
          <w:szCs w:val="24"/>
        </w:rPr>
      </w:pPr>
      <w:bookmarkStart w:id="315" w:name="106486"/>
      <w:bookmarkEnd w:id="315"/>
      <w:r w:rsidRPr="007C79DA">
        <w:rPr>
          <w:rFonts w:ascii="Times New Roman" w:hAnsi="Times New Roman"/>
          <w:sz w:val="24"/>
          <w:szCs w:val="24"/>
        </w:rPr>
        <w:t xml:space="preserve">Идентификация себя как мальчика (девочки), юноши (девушки). </w:t>
      </w:r>
      <w:proofErr w:type="gramStart"/>
      <w:r w:rsidRPr="007C79DA">
        <w:rPr>
          <w:rFonts w:ascii="Times New Roman" w:hAnsi="Times New Roman"/>
          <w:sz w:val="24"/>
          <w:szCs w:val="24"/>
        </w:rPr>
        <w:t xml:space="preserve">Узнавание (различение) частей тела (голова (волосы, уши, шея, лицо), туловище (спина, живот), руки </w:t>
      </w:r>
      <w:r w:rsidRPr="007C79DA">
        <w:rPr>
          <w:rFonts w:ascii="Times New Roman" w:hAnsi="Times New Roman"/>
          <w:sz w:val="24"/>
          <w:szCs w:val="24"/>
        </w:rPr>
        <w:lastRenderedPageBreak/>
        <w:t>(локоть, ладонь, пальцы), ноги (колено, ступня, пальцы, пятка).</w:t>
      </w:r>
      <w:proofErr w:type="gramEnd"/>
      <w:r w:rsidRPr="007C79DA">
        <w:rPr>
          <w:rFonts w:ascii="Times New Roman" w:hAnsi="Times New Roman"/>
          <w:sz w:val="24"/>
          <w:szCs w:val="24"/>
        </w:rPr>
        <w:t xml:space="preserve"> Знание назначения частей тела. </w:t>
      </w:r>
      <w:proofErr w:type="gramStart"/>
      <w:r w:rsidRPr="007C79DA">
        <w:rPr>
          <w:rFonts w:ascii="Times New Roman" w:hAnsi="Times New Roman"/>
          <w:sz w:val="24"/>
          <w:szCs w:val="24"/>
        </w:rPr>
        <w:t>Узнавание (различение) частей лица человека (глаза, брови, нос, лоб, рот (губы, язык, зубы).</w:t>
      </w:r>
      <w:proofErr w:type="gramEnd"/>
      <w:r w:rsidRPr="007C79DA">
        <w:rPr>
          <w:rFonts w:ascii="Times New Roman" w:hAnsi="Times New Roman"/>
          <w:sz w:val="24"/>
          <w:szCs w:val="24"/>
        </w:rPr>
        <w:t xml:space="preserve"> Знание назначения частей лица. Знание строения человека (скелет, мышцы, кожа). </w:t>
      </w:r>
      <w:proofErr w:type="gramStart"/>
      <w:r w:rsidRPr="007C79DA">
        <w:rPr>
          <w:rFonts w:ascii="Times New Roman" w:hAnsi="Times New Roman"/>
          <w:sz w:val="24"/>
          <w:szCs w:val="24"/>
        </w:rPr>
        <w:t>Узнавание (различение) внутренних органов человека (на схеме тела) (сердце, легкие, печень, почки, желудок).</w:t>
      </w:r>
      <w:proofErr w:type="gramEnd"/>
      <w:r w:rsidRPr="007C79DA">
        <w:rPr>
          <w:rFonts w:ascii="Times New Roman" w:hAnsi="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C79DA" w:rsidRPr="007C79DA" w:rsidRDefault="007C79DA" w:rsidP="007C79DA">
      <w:pPr>
        <w:pStyle w:val="a3"/>
        <w:ind w:firstLine="709"/>
        <w:jc w:val="both"/>
        <w:rPr>
          <w:rFonts w:ascii="Times New Roman" w:hAnsi="Times New Roman"/>
          <w:sz w:val="24"/>
          <w:szCs w:val="24"/>
        </w:rPr>
      </w:pPr>
      <w:bookmarkStart w:id="316" w:name="106487"/>
      <w:bookmarkEnd w:id="316"/>
      <w:r w:rsidRPr="007C79DA">
        <w:rPr>
          <w:rFonts w:ascii="Times New Roman" w:hAnsi="Times New Roman"/>
          <w:sz w:val="24"/>
          <w:szCs w:val="24"/>
        </w:rPr>
        <w:t>2. Раздел "Гигиена тела".</w:t>
      </w:r>
    </w:p>
    <w:p w:rsidR="007C79DA" w:rsidRPr="007C79DA" w:rsidRDefault="007C79DA" w:rsidP="007C79DA">
      <w:pPr>
        <w:pStyle w:val="a3"/>
        <w:ind w:firstLine="709"/>
        <w:jc w:val="both"/>
        <w:rPr>
          <w:rFonts w:ascii="Times New Roman" w:hAnsi="Times New Roman"/>
          <w:sz w:val="24"/>
          <w:szCs w:val="24"/>
        </w:rPr>
      </w:pPr>
      <w:bookmarkStart w:id="317" w:name="106488"/>
      <w:bookmarkEnd w:id="317"/>
      <w:r w:rsidRPr="007C79DA">
        <w:rPr>
          <w:rFonts w:ascii="Times New Roman" w:hAnsi="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7C79DA" w:rsidRPr="007C79DA" w:rsidRDefault="007C79DA" w:rsidP="007C79DA">
      <w:pPr>
        <w:pStyle w:val="a3"/>
        <w:ind w:firstLine="709"/>
        <w:jc w:val="both"/>
        <w:rPr>
          <w:rFonts w:ascii="Times New Roman" w:hAnsi="Times New Roman"/>
          <w:sz w:val="24"/>
          <w:szCs w:val="24"/>
        </w:rPr>
      </w:pPr>
      <w:bookmarkStart w:id="318" w:name="106489"/>
      <w:bookmarkEnd w:id="318"/>
      <w:r w:rsidRPr="007C79DA">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7C79DA" w:rsidRPr="007C79DA" w:rsidRDefault="007C79DA" w:rsidP="007C79DA">
      <w:pPr>
        <w:pStyle w:val="a3"/>
        <w:ind w:firstLine="709"/>
        <w:jc w:val="both"/>
        <w:rPr>
          <w:rFonts w:ascii="Times New Roman" w:hAnsi="Times New Roman"/>
          <w:sz w:val="24"/>
          <w:szCs w:val="24"/>
        </w:rPr>
      </w:pPr>
      <w:bookmarkStart w:id="319" w:name="106490"/>
      <w:bookmarkEnd w:id="319"/>
      <w:r w:rsidRPr="007C79DA">
        <w:rPr>
          <w:rFonts w:ascii="Times New Roman" w:hAnsi="Times New Roman"/>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C79DA" w:rsidRPr="007C79DA" w:rsidRDefault="007C79DA" w:rsidP="007C79DA">
      <w:pPr>
        <w:pStyle w:val="a3"/>
        <w:ind w:firstLine="709"/>
        <w:jc w:val="both"/>
        <w:rPr>
          <w:rFonts w:ascii="Times New Roman" w:hAnsi="Times New Roman"/>
          <w:sz w:val="24"/>
          <w:szCs w:val="24"/>
        </w:rPr>
      </w:pPr>
      <w:bookmarkStart w:id="320" w:name="106491"/>
      <w:bookmarkEnd w:id="320"/>
      <w:r w:rsidRPr="007C79DA">
        <w:rPr>
          <w:rFonts w:ascii="Times New Roman" w:hAnsi="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7C79DA" w:rsidRPr="007C79DA" w:rsidRDefault="007C79DA" w:rsidP="007C79DA">
      <w:pPr>
        <w:pStyle w:val="a3"/>
        <w:ind w:firstLine="709"/>
        <w:jc w:val="both"/>
        <w:rPr>
          <w:rFonts w:ascii="Times New Roman" w:hAnsi="Times New Roman"/>
          <w:sz w:val="24"/>
          <w:szCs w:val="24"/>
        </w:rPr>
      </w:pPr>
      <w:bookmarkStart w:id="321" w:name="106492"/>
      <w:bookmarkEnd w:id="321"/>
      <w:r w:rsidRPr="007C79DA">
        <w:rPr>
          <w:rFonts w:ascii="Times New Roman" w:hAnsi="Times New Roman"/>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C79DA" w:rsidRPr="007C79DA" w:rsidRDefault="007C79DA" w:rsidP="007C79DA">
      <w:pPr>
        <w:pStyle w:val="a3"/>
        <w:ind w:firstLine="709"/>
        <w:jc w:val="both"/>
        <w:rPr>
          <w:rFonts w:ascii="Times New Roman" w:hAnsi="Times New Roman"/>
          <w:sz w:val="24"/>
          <w:szCs w:val="24"/>
        </w:rPr>
      </w:pPr>
      <w:bookmarkStart w:id="322" w:name="106493"/>
      <w:bookmarkEnd w:id="322"/>
      <w:r w:rsidRPr="007C79DA">
        <w:rPr>
          <w:rFonts w:ascii="Times New Roman" w:hAnsi="Times New Roman"/>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7C79DA" w:rsidRPr="007C79DA" w:rsidRDefault="007C79DA" w:rsidP="007C79DA">
      <w:pPr>
        <w:pStyle w:val="a3"/>
        <w:ind w:firstLine="709"/>
        <w:jc w:val="both"/>
        <w:rPr>
          <w:rFonts w:ascii="Times New Roman" w:hAnsi="Times New Roman"/>
          <w:sz w:val="24"/>
          <w:szCs w:val="24"/>
        </w:rPr>
      </w:pPr>
      <w:bookmarkStart w:id="323" w:name="106494"/>
      <w:bookmarkEnd w:id="323"/>
      <w:r w:rsidRPr="007C79DA">
        <w:rPr>
          <w:rFonts w:ascii="Times New Roman" w:hAnsi="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7C79DA" w:rsidRPr="007C79DA" w:rsidRDefault="007C79DA" w:rsidP="007C79DA">
      <w:pPr>
        <w:pStyle w:val="a3"/>
        <w:ind w:firstLine="709"/>
        <w:jc w:val="both"/>
        <w:rPr>
          <w:rFonts w:ascii="Times New Roman" w:hAnsi="Times New Roman"/>
          <w:sz w:val="24"/>
          <w:szCs w:val="24"/>
        </w:rPr>
      </w:pPr>
      <w:bookmarkStart w:id="324" w:name="106495"/>
      <w:bookmarkEnd w:id="324"/>
      <w:r w:rsidRPr="007C79DA">
        <w:rPr>
          <w:rFonts w:ascii="Times New Roman" w:hAnsi="Times New Roman"/>
          <w:sz w:val="24"/>
          <w:szCs w:val="24"/>
        </w:rPr>
        <w:t>3. Обращение с одеждой и обувью.</w:t>
      </w:r>
    </w:p>
    <w:p w:rsidR="007C79DA" w:rsidRPr="007C79DA" w:rsidRDefault="007C79DA" w:rsidP="007C79DA">
      <w:pPr>
        <w:pStyle w:val="a3"/>
        <w:ind w:firstLine="709"/>
        <w:jc w:val="both"/>
        <w:rPr>
          <w:rFonts w:ascii="Times New Roman" w:hAnsi="Times New Roman"/>
          <w:sz w:val="24"/>
          <w:szCs w:val="24"/>
        </w:rPr>
      </w:pPr>
      <w:bookmarkStart w:id="325" w:name="106496"/>
      <w:bookmarkEnd w:id="325"/>
      <w:proofErr w:type="gramStart"/>
      <w:r w:rsidRPr="007C79DA">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7C79DA">
        <w:rPr>
          <w:rFonts w:ascii="Times New Roman" w:hAnsi="Times New Roman"/>
          <w:sz w:val="24"/>
          <w:szCs w:val="24"/>
        </w:rPr>
        <w:t xml:space="preserve"> Знание назначения предметов одежды. </w:t>
      </w:r>
      <w:proofErr w:type="gramStart"/>
      <w:r w:rsidRPr="007C79DA">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7C79DA">
        <w:rPr>
          <w:rFonts w:ascii="Times New Roman" w:hAnsi="Times New Roman"/>
          <w:sz w:val="24"/>
          <w:szCs w:val="24"/>
        </w:rPr>
        <w:t xml:space="preserve"> Знание назначения деталей предметов одежды. </w:t>
      </w:r>
      <w:proofErr w:type="gramStart"/>
      <w:r w:rsidRPr="007C79DA">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7C79DA">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7C79DA">
        <w:rPr>
          <w:rFonts w:ascii="Times New Roman" w:hAnsi="Times New Roman"/>
          <w:sz w:val="24"/>
          <w:szCs w:val="24"/>
        </w:rPr>
        <w:t>зимняя</w:t>
      </w:r>
      <w:proofErr w:type="gramEnd"/>
      <w:r w:rsidRPr="007C79DA">
        <w:rPr>
          <w:rFonts w:ascii="Times New Roman" w:hAnsi="Times New Roman"/>
          <w:sz w:val="24"/>
          <w:szCs w:val="24"/>
        </w:rPr>
        <w:t xml:space="preserve">, летняя, демисезонная). </w:t>
      </w:r>
      <w:r w:rsidRPr="007C79DA">
        <w:rPr>
          <w:rFonts w:ascii="Times New Roman" w:hAnsi="Times New Roman"/>
          <w:sz w:val="24"/>
          <w:szCs w:val="24"/>
        </w:rPr>
        <w:lastRenderedPageBreak/>
        <w:t>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7C79DA">
        <w:rPr>
          <w:rFonts w:ascii="Times New Roman" w:hAnsi="Times New Roman"/>
          <w:sz w:val="24"/>
          <w:szCs w:val="24"/>
        </w:rPr>
        <w:t>зимняя</w:t>
      </w:r>
      <w:proofErr w:type="gramEnd"/>
      <w:r w:rsidRPr="007C79DA">
        <w:rPr>
          <w:rFonts w:ascii="Times New Roman" w:hAnsi="Times New Roman"/>
          <w:sz w:val="24"/>
          <w:szCs w:val="24"/>
        </w:rPr>
        <w:t>, летняя, демисезонная).</w:t>
      </w:r>
    </w:p>
    <w:p w:rsidR="007C79DA" w:rsidRPr="007C79DA" w:rsidRDefault="007C79DA" w:rsidP="007C79DA">
      <w:pPr>
        <w:pStyle w:val="a3"/>
        <w:ind w:firstLine="709"/>
        <w:jc w:val="both"/>
        <w:rPr>
          <w:rFonts w:ascii="Times New Roman" w:hAnsi="Times New Roman"/>
          <w:sz w:val="24"/>
          <w:szCs w:val="24"/>
        </w:rPr>
      </w:pPr>
      <w:bookmarkStart w:id="326" w:name="106497"/>
      <w:bookmarkEnd w:id="326"/>
      <w:r w:rsidRPr="007C79DA">
        <w:rPr>
          <w:rFonts w:ascii="Times New Roman" w:hAnsi="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C79DA" w:rsidRPr="007C79DA" w:rsidRDefault="007C79DA" w:rsidP="007C79DA">
      <w:pPr>
        <w:pStyle w:val="a3"/>
        <w:ind w:firstLine="709"/>
        <w:jc w:val="both"/>
        <w:rPr>
          <w:rFonts w:ascii="Times New Roman" w:hAnsi="Times New Roman"/>
          <w:sz w:val="24"/>
          <w:szCs w:val="24"/>
        </w:rPr>
      </w:pPr>
      <w:bookmarkStart w:id="327" w:name="106498"/>
      <w:bookmarkEnd w:id="327"/>
      <w:r w:rsidRPr="007C79DA">
        <w:rPr>
          <w:rFonts w:ascii="Times New Roman" w:hAnsi="Times New Roman"/>
          <w:sz w:val="24"/>
          <w:szCs w:val="24"/>
        </w:rPr>
        <w:t>4. Раздел "Туалет".</w:t>
      </w:r>
    </w:p>
    <w:p w:rsidR="007C79DA" w:rsidRPr="007C79DA" w:rsidRDefault="007C79DA" w:rsidP="007C79DA">
      <w:pPr>
        <w:pStyle w:val="a3"/>
        <w:ind w:firstLine="709"/>
        <w:jc w:val="both"/>
        <w:rPr>
          <w:rFonts w:ascii="Times New Roman" w:hAnsi="Times New Roman"/>
          <w:sz w:val="24"/>
          <w:szCs w:val="24"/>
        </w:rPr>
      </w:pPr>
      <w:bookmarkStart w:id="328" w:name="106499"/>
      <w:bookmarkEnd w:id="328"/>
      <w:r w:rsidRPr="007C79DA">
        <w:rPr>
          <w:rFonts w:ascii="Times New Roman" w:hAnsi="Times New Roman"/>
          <w:sz w:val="24"/>
          <w:szCs w:val="24"/>
        </w:rP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rsidRPr="007C79DA">
        <w:rPr>
          <w:rFonts w:ascii="Times New Roman" w:hAnsi="Times New Roman"/>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7C79DA" w:rsidRPr="007C79DA" w:rsidRDefault="007C79DA" w:rsidP="007C79DA">
      <w:pPr>
        <w:pStyle w:val="a3"/>
        <w:ind w:firstLine="709"/>
        <w:jc w:val="both"/>
        <w:rPr>
          <w:rFonts w:ascii="Times New Roman" w:hAnsi="Times New Roman"/>
          <w:sz w:val="24"/>
          <w:szCs w:val="24"/>
        </w:rPr>
      </w:pPr>
      <w:bookmarkStart w:id="329" w:name="106500"/>
      <w:bookmarkEnd w:id="329"/>
      <w:r w:rsidRPr="007C79DA">
        <w:rPr>
          <w:rFonts w:ascii="Times New Roman" w:hAnsi="Times New Roman"/>
          <w:sz w:val="24"/>
          <w:szCs w:val="24"/>
        </w:rPr>
        <w:t>5. Раздел "Прием пищи".</w:t>
      </w:r>
    </w:p>
    <w:p w:rsidR="007C79DA" w:rsidRPr="007C79DA" w:rsidRDefault="007C79DA" w:rsidP="007C79DA">
      <w:pPr>
        <w:pStyle w:val="a3"/>
        <w:ind w:firstLine="709"/>
        <w:jc w:val="both"/>
        <w:rPr>
          <w:rFonts w:ascii="Times New Roman" w:hAnsi="Times New Roman"/>
          <w:sz w:val="24"/>
          <w:szCs w:val="24"/>
        </w:rPr>
      </w:pPr>
      <w:bookmarkStart w:id="330" w:name="106501"/>
      <w:bookmarkEnd w:id="330"/>
      <w:r w:rsidRPr="007C79DA">
        <w:rPr>
          <w:rFonts w:ascii="Times New Roman" w:hAnsi="Times New Roman"/>
          <w:sz w:val="24"/>
          <w:szCs w:val="24"/>
        </w:rPr>
        <w:t xml:space="preserve">Сообщение о желании пить. Питье через соломинку. </w:t>
      </w:r>
      <w:proofErr w:type="gramStart"/>
      <w:r w:rsidRPr="007C79DA">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7C79DA">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7C79DA" w:rsidRPr="007C79DA" w:rsidRDefault="007C79DA" w:rsidP="007C79DA">
      <w:pPr>
        <w:pStyle w:val="a3"/>
        <w:ind w:firstLine="709"/>
        <w:jc w:val="both"/>
        <w:rPr>
          <w:rFonts w:ascii="Times New Roman" w:hAnsi="Times New Roman"/>
          <w:sz w:val="24"/>
          <w:szCs w:val="24"/>
        </w:rPr>
      </w:pPr>
      <w:bookmarkStart w:id="331" w:name="106502"/>
      <w:bookmarkEnd w:id="331"/>
      <w:r w:rsidRPr="007C79DA">
        <w:rPr>
          <w:rFonts w:ascii="Times New Roman" w:hAnsi="Times New Roman"/>
          <w:sz w:val="24"/>
          <w:szCs w:val="24"/>
        </w:rPr>
        <w:t>6. Раздел "Семья".</w:t>
      </w:r>
    </w:p>
    <w:p w:rsidR="007C79DA" w:rsidRDefault="007C79DA" w:rsidP="007C79DA">
      <w:pPr>
        <w:pStyle w:val="a3"/>
        <w:ind w:firstLine="709"/>
        <w:jc w:val="both"/>
        <w:rPr>
          <w:rFonts w:ascii="Times New Roman" w:hAnsi="Times New Roman"/>
          <w:sz w:val="24"/>
          <w:szCs w:val="24"/>
        </w:rPr>
      </w:pPr>
      <w:bookmarkStart w:id="332" w:name="106503"/>
      <w:bookmarkEnd w:id="332"/>
      <w:r w:rsidRPr="007C79DA">
        <w:rPr>
          <w:rFonts w:ascii="Times New Roman" w:hAnsi="Times New Roman"/>
          <w:sz w:val="24"/>
          <w:szCs w:val="24"/>
        </w:rPr>
        <w:t xml:space="preserve">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w:t>
      </w:r>
      <w:proofErr w:type="spellStart"/>
      <w:r w:rsidRPr="007C79DA">
        <w:rPr>
          <w:rFonts w:ascii="Times New Roman" w:hAnsi="Times New Roman"/>
          <w:sz w:val="24"/>
          <w:szCs w:val="24"/>
        </w:rPr>
        <w:t>досуговой</w:t>
      </w:r>
      <w:proofErr w:type="spellEnd"/>
      <w:r w:rsidRPr="007C79DA">
        <w:rPr>
          <w:rFonts w:ascii="Times New Roman" w:hAnsi="Times New Roman"/>
          <w:sz w:val="24"/>
          <w:szCs w:val="24"/>
        </w:rPr>
        <w:t xml:space="preserve"> деятельности членов семьи. Представление о профессиональной деятельности членов семьи. Рассказ о своей семье.</w:t>
      </w:r>
    </w:p>
    <w:p w:rsidR="007C79DA" w:rsidRDefault="007C79DA" w:rsidP="007C79DA">
      <w:pPr>
        <w:pStyle w:val="a3"/>
        <w:ind w:firstLine="709"/>
        <w:jc w:val="both"/>
        <w:rPr>
          <w:rFonts w:ascii="Times New Roman" w:hAnsi="Times New Roman"/>
          <w:sz w:val="24"/>
          <w:szCs w:val="24"/>
        </w:rPr>
      </w:pPr>
    </w:p>
    <w:p w:rsidR="007C79DA" w:rsidRDefault="007C79DA" w:rsidP="007C79DA">
      <w:pPr>
        <w:pStyle w:val="a3"/>
        <w:ind w:firstLine="709"/>
        <w:jc w:val="both"/>
        <w:rPr>
          <w:rFonts w:ascii="Times New Roman" w:hAnsi="Times New Roman"/>
          <w:b/>
          <w:sz w:val="24"/>
          <w:szCs w:val="24"/>
        </w:rPr>
      </w:pPr>
      <w:r w:rsidRPr="007C79DA">
        <w:rPr>
          <w:rFonts w:ascii="Times New Roman" w:hAnsi="Times New Roman"/>
          <w:b/>
          <w:sz w:val="24"/>
          <w:szCs w:val="24"/>
        </w:rPr>
        <w:t>Планируемые результаты освоения учебного предмета "Человек"</w:t>
      </w:r>
    </w:p>
    <w:p w:rsidR="007C79DA" w:rsidRDefault="007C79DA" w:rsidP="007C79DA">
      <w:pPr>
        <w:pStyle w:val="a3"/>
        <w:ind w:firstLine="709"/>
        <w:jc w:val="both"/>
        <w:rPr>
          <w:rFonts w:ascii="Times New Roman" w:hAnsi="Times New Roman"/>
          <w:b/>
          <w:sz w:val="24"/>
          <w:szCs w:val="24"/>
        </w:rPr>
      </w:pPr>
    </w:p>
    <w:p w:rsidR="007C79DA" w:rsidRPr="007C79DA" w:rsidRDefault="007C79DA" w:rsidP="007C79DA">
      <w:pPr>
        <w:pStyle w:val="a3"/>
        <w:ind w:firstLine="709"/>
        <w:jc w:val="both"/>
        <w:rPr>
          <w:rFonts w:ascii="Times New Roman" w:hAnsi="Times New Roman"/>
          <w:sz w:val="24"/>
          <w:szCs w:val="24"/>
        </w:rPr>
      </w:pPr>
      <w:r w:rsidRPr="007C79DA">
        <w:rPr>
          <w:rFonts w:ascii="Times New Roman" w:hAnsi="Times New Roman"/>
          <w:sz w:val="24"/>
          <w:szCs w:val="24"/>
        </w:rPr>
        <w:t>1) Представление о себе как "Я", осознание общности и различий "Я" от других.</w:t>
      </w:r>
    </w:p>
    <w:p w:rsidR="007C79DA" w:rsidRPr="007C79DA" w:rsidRDefault="007C79DA" w:rsidP="007C79DA">
      <w:pPr>
        <w:pStyle w:val="a3"/>
        <w:ind w:firstLine="709"/>
        <w:jc w:val="both"/>
        <w:rPr>
          <w:rFonts w:ascii="Times New Roman" w:hAnsi="Times New Roman"/>
          <w:sz w:val="24"/>
          <w:szCs w:val="24"/>
        </w:rPr>
      </w:pPr>
      <w:bookmarkStart w:id="333" w:name="106506"/>
      <w:bookmarkEnd w:id="333"/>
      <w:r w:rsidRPr="007C79DA">
        <w:rPr>
          <w:rFonts w:ascii="Times New Roman" w:hAnsi="Times New Roman"/>
          <w:sz w:val="24"/>
          <w:szCs w:val="24"/>
        </w:rPr>
        <w:lastRenderedPageBreak/>
        <w:t>Соотнесение себя со своим именем, своим изображением на фотографии, отражением в зеркале.</w:t>
      </w:r>
    </w:p>
    <w:p w:rsidR="007C79DA" w:rsidRPr="007C79DA" w:rsidRDefault="007C79DA" w:rsidP="007C79DA">
      <w:pPr>
        <w:pStyle w:val="a3"/>
        <w:ind w:firstLine="709"/>
        <w:jc w:val="both"/>
        <w:rPr>
          <w:rFonts w:ascii="Times New Roman" w:hAnsi="Times New Roman"/>
          <w:sz w:val="24"/>
          <w:szCs w:val="24"/>
        </w:rPr>
      </w:pPr>
      <w:bookmarkStart w:id="334" w:name="106507"/>
      <w:bookmarkEnd w:id="334"/>
      <w:r w:rsidRPr="007C79DA">
        <w:rPr>
          <w:rFonts w:ascii="Times New Roman" w:hAnsi="Times New Roman"/>
          <w:sz w:val="24"/>
          <w:szCs w:val="24"/>
        </w:rPr>
        <w:t>Представление о собственном теле.</w:t>
      </w:r>
    </w:p>
    <w:p w:rsidR="007C79DA" w:rsidRPr="007C79DA" w:rsidRDefault="007C79DA" w:rsidP="007C79DA">
      <w:pPr>
        <w:pStyle w:val="a3"/>
        <w:ind w:firstLine="709"/>
        <w:jc w:val="both"/>
        <w:rPr>
          <w:rFonts w:ascii="Times New Roman" w:hAnsi="Times New Roman"/>
          <w:sz w:val="24"/>
          <w:szCs w:val="24"/>
        </w:rPr>
      </w:pPr>
      <w:bookmarkStart w:id="335" w:name="106508"/>
      <w:bookmarkEnd w:id="335"/>
      <w:r w:rsidRPr="007C79DA">
        <w:rPr>
          <w:rFonts w:ascii="Times New Roman" w:hAnsi="Times New Roman"/>
          <w:sz w:val="24"/>
          <w:szCs w:val="24"/>
        </w:rPr>
        <w:t>Отнесение себя к определенному полу.</w:t>
      </w:r>
    </w:p>
    <w:p w:rsidR="007C79DA" w:rsidRPr="007C79DA" w:rsidRDefault="007C79DA" w:rsidP="007C79DA">
      <w:pPr>
        <w:pStyle w:val="a3"/>
        <w:ind w:firstLine="709"/>
        <w:jc w:val="both"/>
        <w:rPr>
          <w:rFonts w:ascii="Times New Roman" w:hAnsi="Times New Roman"/>
          <w:sz w:val="24"/>
          <w:szCs w:val="24"/>
        </w:rPr>
      </w:pPr>
      <w:bookmarkStart w:id="336" w:name="106509"/>
      <w:bookmarkEnd w:id="336"/>
      <w:r w:rsidRPr="007C79DA">
        <w:rPr>
          <w:rFonts w:ascii="Times New Roman" w:hAnsi="Times New Roman"/>
          <w:sz w:val="24"/>
          <w:szCs w:val="24"/>
        </w:rPr>
        <w:t>Умение определять "мое" и "не мое", осознавать и выражать свои интересы, желания.</w:t>
      </w:r>
    </w:p>
    <w:p w:rsidR="007C79DA" w:rsidRPr="007C79DA" w:rsidRDefault="007C79DA" w:rsidP="007C79DA">
      <w:pPr>
        <w:pStyle w:val="a3"/>
        <w:ind w:firstLine="709"/>
        <w:jc w:val="both"/>
        <w:rPr>
          <w:rFonts w:ascii="Times New Roman" w:hAnsi="Times New Roman"/>
          <w:sz w:val="24"/>
          <w:szCs w:val="24"/>
        </w:rPr>
      </w:pPr>
      <w:bookmarkStart w:id="337" w:name="106510"/>
      <w:bookmarkEnd w:id="337"/>
      <w:r w:rsidRPr="007C79DA">
        <w:rPr>
          <w:rFonts w:ascii="Times New Roman" w:hAnsi="Times New Roman"/>
          <w:sz w:val="24"/>
          <w:szCs w:val="24"/>
        </w:rPr>
        <w:t>Умение сообщать общие сведения о себе: имя, фамилия, возраст, пол, место жительства, интересы.</w:t>
      </w:r>
    </w:p>
    <w:p w:rsidR="007C79DA" w:rsidRPr="007C79DA" w:rsidRDefault="007C79DA" w:rsidP="007C79DA">
      <w:pPr>
        <w:pStyle w:val="a3"/>
        <w:ind w:firstLine="709"/>
        <w:jc w:val="both"/>
        <w:rPr>
          <w:rFonts w:ascii="Times New Roman" w:hAnsi="Times New Roman"/>
          <w:sz w:val="24"/>
          <w:szCs w:val="24"/>
        </w:rPr>
      </w:pPr>
      <w:bookmarkStart w:id="338" w:name="106511"/>
      <w:bookmarkEnd w:id="338"/>
      <w:r w:rsidRPr="007C79DA">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7C79DA" w:rsidRPr="007C79DA" w:rsidRDefault="007C79DA" w:rsidP="007C79DA">
      <w:pPr>
        <w:pStyle w:val="a3"/>
        <w:ind w:firstLine="709"/>
        <w:jc w:val="both"/>
        <w:rPr>
          <w:rFonts w:ascii="Times New Roman" w:hAnsi="Times New Roman"/>
          <w:sz w:val="24"/>
          <w:szCs w:val="24"/>
        </w:rPr>
      </w:pPr>
      <w:bookmarkStart w:id="339" w:name="106512"/>
      <w:bookmarkEnd w:id="339"/>
      <w:r w:rsidRPr="007C79DA">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7C79DA" w:rsidRPr="007C79DA" w:rsidRDefault="007C79DA" w:rsidP="007C79DA">
      <w:pPr>
        <w:pStyle w:val="a3"/>
        <w:ind w:firstLine="709"/>
        <w:jc w:val="both"/>
        <w:rPr>
          <w:rFonts w:ascii="Times New Roman" w:hAnsi="Times New Roman"/>
          <w:sz w:val="24"/>
          <w:szCs w:val="24"/>
        </w:rPr>
      </w:pPr>
      <w:bookmarkStart w:id="340" w:name="106513"/>
      <w:bookmarkEnd w:id="340"/>
      <w:r w:rsidRPr="007C79DA">
        <w:rPr>
          <w:rFonts w:ascii="Times New Roman" w:hAnsi="Times New Roman"/>
          <w:sz w:val="24"/>
          <w:szCs w:val="24"/>
        </w:rPr>
        <w:t>Умение обслуживать себя: принимать пищу и пить, ходить в туалет, выполнять гигиенические процедуры, одеваться и раздеваться.</w:t>
      </w:r>
    </w:p>
    <w:p w:rsidR="007C79DA" w:rsidRPr="007C79DA" w:rsidRDefault="007C79DA" w:rsidP="007C79DA">
      <w:pPr>
        <w:pStyle w:val="a3"/>
        <w:ind w:firstLine="709"/>
        <w:jc w:val="both"/>
        <w:rPr>
          <w:rFonts w:ascii="Times New Roman" w:hAnsi="Times New Roman"/>
          <w:sz w:val="24"/>
          <w:szCs w:val="24"/>
        </w:rPr>
      </w:pPr>
      <w:bookmarkStart w:id="341" w:name="106514"/>
      <w:bookmarkEnd w:id="341"/>
      <w:r w:rsidRPr="007C79DA">
        <w:rPr>
          <w:rFonts w:ascii="Times New Roman" w:hAnsi="Times New Roman"/>
          <w:sz w:val="24"/>
          <w:szCs w:val="24"/>
        </w:rPr>
        <w:t>Умение сообщать о своих потребностях и желаниях.</w:t>
      </w:r>
    </w:p>
    <w:p w:rsidR="007C79DA" w:rsidRPr="007C79DA" w:rsidRDefault="007C79DA" w:rsidP="007C79DA">
      <w:pPr>
        <w:pStyle w:val="a3"/>
        <w:ind w:firstLine="709"/>
        <w:jc w:val="both"/>
        <w:rPr>
          <w:rFonts w:ascii="Times New Roman" w:hAnsi="Times New Roman"/>
          <w:sz w:val="24"/>
          <w:szCs w:val="24"/>
        </w:rPr>
      </w:pPr>
      <w:bookmarkStart w:id="342" w:name="106515"/>
      <w:bookmarkEnd w:id="342"/>
      <w:r w:rsidRPr="007C79DA">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C79DA" w:rsidRPr="007C79DA" w:rsidRDefault="007C79DA" w:rsidP="007C79DA">
      <w:pPr>
        <w:pStyle w:val="a3"/>
        <w:ind w:firstLine="709"/>
        <w:jc w:val="both"/>
        <w:rPr>
          <w:rFonts w:ascii="Times New Roman" w:hAnsi="Times New Roman"/>
          <w:sz w:val="24"/>
          <w:szCs w:val="24"/>
        </w:rPr>
      </w:pPr>
      <w:bookmarkStart w:id="343" w:name="106516"/>
      <w:bookmarkEnd w:id="343"/>
      <w:r w:rsidRPr="007C79DA">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7C79DA" w:rsidRPr="007C79DA" w:rsidRDefault="007C79DA" w:rsidP="007C79DA">
      <w:pPr>
        <w:pStyle w:val="a3"/>
        <w:ind w:firstLine="709"/>
        <w:jc w:val="both"/>
        <w:rPr>
          <w:rFonts w:ascii="Times New Roman" w:hAnsi="Times New Roman"/>
          <w:sz w:val="24"/>
          <w:szCs w:val="24"/>
        </w:rPr>
      </w:pPr>
      <w:bookmarkStart w:id="344" w:name="106517"/>
      <w:bookmarkEnd w:id="344"/>
      <w:r w:rsidRPr="007C79DA">
        <w:rPr>
          <w:rFonts w:ascii="Times New Roman" w:hAnsi="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C79DA" w:rsidRPr="007C79DA" w:rsidRDefault="007C79DA" w:rsidP="007C79DA">
      <w:pPr>
        <w:pStyle w:val="a3"/>
        <w:ind w:firstLine="709"/>
        <w:jc w:val="both"/>
        <w:rPr>
          <w:rFonts w:ascii="Times New Roman" w:hAnsi="Times New Roman"/>
          <w:sz w:val="24"/>
          <w:szCs w:val="24"/>
        </w:rPr>
      </w:pPr>
      <w:bookmarkStart w:id="345" w:name="106518"/>
      <w:bookmarkEnd w:id="345"/>
      <w:r w:rsidRPr="007C79DA">
        <w:rPr>
          <w:rFonts w:ascii="Times New Roman" w:hAnsi="Times New Roman"/>
          <w:sz w:val="24"/>
          <w:szCs w:val="24"/>
        </w:rPr>
        <w:t>Умение следить за своим внешним видом.</w:t>
      </w:r>
    </w:p>
    <w:p w:rsidR="007C79DA" w:rsidRPr="007C79DA" w:rsidRDefault="007C79DA" w:rsidP="007C79DA">
      <w:pPr>
        <w:pStyle w:val="a3"/>
        <w:ind w:firstLine="709"/>
        <w:jc w:val="both"/>
        <w:rPr>
          <w:rFonts w:ascii="Times New Roman" w:hAnsi="Times New Roman"/>
          <w:sz w:val="24"/>
          <w:szCs w:val="24"/>
        </w:rPr>
      </w:pPr>
      <w:bookmarkStart w:id="346" w:name="106519"/>
      <w:bookmarkEnd w:id="346"/>
      <w:r w:rsidRPr="007C79DA">
        <w:rPr>
          <w:rFonts w:ascii="Times New Roman" w:hAnsi="Times New Roman"/>
          <w:sz w:val="24"/>
          <w:szCs w:val="24"/>
        </w:rPr>
        <w:t>4) Представления о своей семье, взаимоотношениях в семье.</w:t>
      </w:r>
    </w:p>
    <w:p w:rsidR="007C79DA" w:rsidRPr="007C79DA" w:rsidRDefault="007C79DA" w:rsidP="007C79DA">
      <w:pPr>
        <w:pStyle w:val="a3"/>
        <w:ind w:firstLine="709"/>
        <w:jc w:val="both"/>
        <w:rPr>
          <w:rFonts w:ascii="Times New Roman" w:hAnsi="Times New Roman"/>
          <w:sz w:val="24"/>
          <w:szCs w:val="24"/>
        </w:rPr>
      </w:pPr>
      <w:bookmarkStart w:id="347" w:name="106520"/>
      <w:bookmarkEnd w:id="347"/>
      <w:r w:rsidRPr="007C79DA">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7C79DA">
        <w:rPr>
          <w:rFonts w:ascii="Times New Roman" w:hAnsi="Times New Roman"/>
          <w:sz w:val="24"/>
          <w:szCs w:val="24"/>
        </w:rPr>
        <w:t>досуговой</w:t>
      </w:r>
      <w:proofErr w:type="spellEnd"/>
      <w:r w:rsidRPr="007C79DA">
        <w:rPr>
          <w:rFonts w:ascii="Times New Roman" w:hAnsi="Times New Roman"/>
          <w:sz w:val="24"/>
          <w:szCs w:val="24"/>
        </w:rPr>
        <w:t xml:space="preserve"> деятельности семьи.</w:t>
      </w:r>
    </w:p>
    <w:p w:rsidR="007C79DA" w:rsidRPr="007C79DA" w:rsidRDefault="007C79DA" w:rsidP="007C79DA">
      <w:pPr>
        <w:pStyle w:val="a3"/>
        <w:ind w:firstLine="709"/>
        <w:jc w:val="both"/>
        <w:rPr>
          <w:rFonts w:ascii="Times New Roman" w:hAnsi="Times New Roman"/>
          <w:sz w:val="24"/>
          <w:szCs w:val="24"/>
        </w:rPr>
      </w:pPr>
    </w:p>
    <w:p w:rsidR="007C79DA" w:rsidRDefault="008A1D94" w:rsidP="00150A13">
      <w:pPr>
        <w:pStyle w:val="a3"/>
        <w:ind w:firstLine="709"/>
        <w:jc w:val="both"/>
        <w:rPr>
          <w:rFonts w:ascii="Times New Roman" w:hAnsi="Times New Roman"/>
          <w:b/>
          <w:sz w:val="24"/>
          <w:szCs w:val="24"/>
        </w:rPr>
      </w:pPr>
      <w:r w:rsidRPr="008A1D94">
        <w:rPr>
          <w:rFonts w:ascii="Times New Roman" w:hAnsi="Times New Roman"/>
          <w:b/>
          <w:sz w:val="24"/>
          <w:szCs w:val="24"/>
        </w:rPr>
        <w:t>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8A1D94" w:rsidRDefault="008A1D94" w:rsidP="00150A13">
      <w:pPr>
        <w:pStyle w:val="a3"/>
        <w:ind w:firstLine="709"/>
        <w:jc w:val="both"/>
        <w:rPr>
          <w:rFonts w:ascii="Times New Roman" w:hAnsi="Times New Roman"/>
          <w:b/>
          <w:sz w:val="24"/>
          <w:szCs w:val="24"/>
        </w:rPr>
      </w:pPr>
    </w:p>
    <w:p w:rsidR="008A1D94" w:rsidRDefault="008A1D94" w:rsidP="00150A13">
      <w:pPr>
        <w:pStyle w:val="a3"/>
        <w:ind w:firstLine="709"/>
        <w:jc w:val="both"/>
        <w:rPr>
          <w:rFonts w:ascii="Times New Roman" w:hAnsi="Times New Roman"/>
          <w:b/>
          <w:sz w:val="24"/>
          <w:szCs w:val="24"/>
        </w:rPr>
      </w:pPr>
      <w:r w:rsidRPr="008A1D94">
        <w:rPr>
          <w:rFonts w:ascii="Times New Roman" w:hAnsi="Times New Roman"/>
          <w:b/>
          <w:sz w:val="24"/>
          <w:szCs w:val="24"/>
        </w:rPr>
        <w:t>Пояснительная записка</w:t>
      </w:r>
    </w:p>
    <w:p w:rsidR="008A1D94" w:rsidRDefault="008A1D94" w:rsidP="00150A13">
      <w:pPr>
        <w:pStyle w:val="a3"/>
        <w:ind w:firstLine="709"/>
        <w:jc w:val="both"/>
        <w:rPr>
          <w:rFonts w:ascii="Times New Roman" w:hAnsi="Times New Roman"/>
          <w:b/>
          <w:sz w:val="24"/>
          <w:szCs w:val="24"/>
        </w:rPr>
      </w:pPr>
    </w:p>
    <w:p w:rsidR="008A1D94" w:rsidRPr="008A1D94" w:rsidRDefault="008A1D94" w:rsidP="008A1D94">
      <w:pPr>
        <w:pStyle w:val="a3"/>
        <w:ind w:firstLine="709"/>
        <w:jc w:val="both"/>
        <w:rPr>
          <w:rFonts w:ascii="Times New Roman" w:hAnsi="Times New Roman"/>
          <w:sz w:val="24"/>
          <w:szCs w:val="24"/>
        </w:rPr>
      </w:pPr>
      <w:r w:rsidRPr="008A1D94">
        <w:rPr>
          <w:rFonts w:ascii="Times New Roman" w:hAnsi="Times New Roman"/>
          <w:sz w:val="24"/>
          <w:szCs w:val="24"/>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ребенка от окружающих, но и укрепляет его уверенность в своих силах.</w:t>
      </w:r>
    </w:p>
    <w:p w:rsidR="008A1D94" w:rsidRPr="008A1D94" w:rsidRDefault="008A1D94" w:rsidP="008A1D94">
      <w:pPr>
        <w:pStyle w:val="a3"/>
        <w:ind w:firstLine="709"/>
        <w:jc w:val="both"/>
        <w:rPr>
          <w:rFonts w:ascii="Times New Roman" w:hAnsi="Times New Roman"/>
          <w:sz w:val="24"/>
          <w:szCs w:val="24"/>
        </w:rPr>
      </w:pPr>
      <w:bookmarkStart w:id="348" w:name="106524"/>
      <w:bookmarkEnd w:id="348"/>
      <w:r w:rsidRPr="008A1D94">
        <w:rPr>
          <w:rFonts w:ascii="Times New Roman" w:hAnsi="Times New Roman"/>
          <w:sz w:val="24"/>
          <w:szCs w:val="24"/>
        </w:rPr>
        <w:t xml:space="preserve">Цель обучения - повышение самостоятельности </w:t>
      </w:r>
      <w:proofErr w:type="gramStart"/>
      <w:r w:rsidRPr="008A1D94">
        <w:rPr>
          <w:rFonts w:ascii="Times New Roman" w:hAnsi="Times New Roman"/>
          <w:sz w:val="24"/>
          <w:szCs w:val="24"/>
        </w:rPr>
        <w:t>обучающихся</w:t>
      </w:r>
      <w:proofErr w:type="gramEnd"/>
      <w:r w:rsidRPr="008A1D94">
        <w:rPr>
          <w:rFonts w:ascii="Times New Roman" w:hAnsi="Times New Roman"/>
          <w:sz w:val="24"/>
          <w:szCs w:val="24"/>
        </w:rP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A1D94" w:rsidRPr="008A1D94" w:rsidRDefault="008A1D94" w:rsidP="008A1D94">
      <w:pPr>
        <w:pStyle w:val="a3"/>
        <w:ind w:firstLine="709"/>
        <w:jc w:val="both"/>
        <w:rPr>
          <w:rFonts w:ascii="Times New Roman" w:hAnsi="Times New Roman"/>
          <w:sz w:val="24"/>
          <w:szCs w:val="24"/>
        </w:rPr>
      </w:pPr>
      <w:bookmarkStart w:id="349" w:name="106525"/>
      <w:bookmarkEnd w:id="349"/>
      <w:r w:rsidRPr="008A1D94">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8A1D94" w:rsidRDefault="008A1D94" w:rsidP="008A1D94">
      <w:pPr>
        <w:pStyle w:val="a3"/>
        <w:ind w:firstLine="709"/>
        <w:jc w:val="both"/>
        <w:rPr>
          <w:rFonts w:ascii="Times New Roman" w:hAnsi="Times New Roman"/>
          <w:b/>
          <w:sz w:val="24"/>
          <w:szCs w:val="24"/>
        </w:rPr>
      </w:pPr>
      <w:bookmarkStart w:id="350" w:name="106526"/>
      <w:bookmarkEnd w:id="350"/>
    </w:p>
    <w:p w:rsidR="008A1D94" w:rsidRPr="008A1D94" w:rsidRDefault="008A1D94" w:rsidP="008A1D94">
      <w:pPr>
        <w:pStyle w:val="a3"/>
        <w:ind w:firstLine="709"/>
        <w:jc w:val="both"/>
        <w:rPr>
          <w:rFonts w:ascii="Times New Roman" w:hAnsi="Times New Roman"/>
          <w:b/>
          <w:sz w:val="24"/>
          <w:szCs w:val="24"/>
        </w:rPr>
      </w:pPr>
      <w:r w:rsidRPr="008A1D94">
        <w:rPr>
          <w:rFonts w:ascii="Times New Roman" w:hAnsi="Times New Roman"/>
          <w:b/>
          <w:sz w:val="24"/>
          <w:szCs w:val="24"/>
        </w:rPr>
        <w:t>Содержание учебного предмета "Домоводство"</w:t>
      </w:r>
    </w:p>
    <w:p w:rsidR="008A1D94" w:rsidRPr="008A1D94" w:rsidRDefault="008A1D94" w:rsidP="008A1D94">
      <w:pPr>
        <w:pStyle w:val="a3"/>
        <w:ind w:firstLine="709"/>
        <w:jc w:val="both"/>
        <w:rPr>
          <w:rFonts w:ascii="Times New Roman" w:hAnsi="Times New Roman"/>
          <w:sz w:val="24"/>
          <w:szCs w:val="24"/>
        </w:rPr>
      </w:pPr>
      <w:r w:rsidRPr="008A1D94">
        <w:rPr>
          <w:rFonts w:ascii="Times New Roman" w:hAnsi="Times New Roman"/>
          <w:sz w:val="24"/>
          <w:szCs w:val="24"/>
        </w:rPr>
        <w:lastRenderedPageBreak/>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8A1D94" w:rsidRPr="008A1D94" w:rsidRDefault="008A1D94" w:rsidP="008A1D94">
      <w:pPr>
        <w:pStyle w:val="a3"/>
        <w:ind w:firstLine="709"/>
        <w:jc w:val="both"/>
        <w:rPr>
          <w:rFonts w:ascii="Times New Roman" w:hAnsi="Times New Roman"/>
          <w:sz w:val="24"/>
          <w:szCs w:val="24"/>
        </w:rPr>
      </w:pPr>
      <w:bookmarkStart w:id="351" w:name="106527"/>
      <w:bookmarkEnd w:id="351"/>
      <w:r w:rsidRPr="008A1D94">
        <w:rPr>
          <w:rFonts w:ascii="Times New Roman" w:hAnsi="Times New Roman"/>
          <w:sz w:val="24"/>
          <w:szCs w:val="24"/>
        </w:rPr>
        <w:t>В учебном плане предмет представлен с 5 по 13 год обучения.</w:t>
      </w:r>
    </w:p>
    <w:p w:rsidR="008A1D94" w:rsidRPr="008A1D94" w:rsidRDefault="008A1D94" w:rsidP="008A1D94">
      <w:pPr>
        <w:pStyle w:val="a3"/>
        <w:ind w:firstLine="709"/>
        <w:jc w:val="both"/>
        <w:rPr>
          <w:rFonts w:ascii="Times New Roman" w:hAnsi="Times New Roman"/>
          <w:sz w:val="24"/>
          <w:szCs w:val="24"/>
        </w:rPr>
      </w:pPr>
      <w:bookmarkStart w:id="352" w:name="106528"/>
      <w:bookmarkEnd w:id="352"/>
      <w:r w:rsidRPr="008A1D94">
        <w:rPr>
          <w:rFonts w:ascii="Times New Roman" w:hAnsi="Times New Roman"/>
          <w:sz w:val="24"/>
          <w:szCs w:val="24"/>
        </w:rPr>
        <w:t>Материально-техническое оснащение учебного предмета "Домоводство" предусматривает:</w:t>
      </w:r>
    </w:p>
    <w:p w:rsidR="008A1D94" w:rsidRPr="008A1D94" w:rsidRDefault="008A1D94" w:rsidP="008A1D94">
      <w:pPr>
        <w:pStyle w:val="a3"/>
        <w:ind w:firstLine="709"/>
        <w:jc w:val="both"/>
        <w:rPr>
          <w:rFonts w:ascii="Times New Roman" w:hAnsi="Times New Roman"/>
          <w:sz w:val="24"/>
          <w:szCs w:val="24"/>
        </w:rPr>
      </w:pPr>
      <w:bookmarkStart w:id="353" w:name="106529"/>
      <w:bookmarkEnd w:id="353"/>
      <w:proofErr w:type="gramStart"/>
      <w:r w:rsidRPr="008A1D94">
        <w:rPr>
          <w:rFonts w:ascii="Times New Roman" w:hAnsi="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8A1D94" w:rsidRPr="008A1D94" w:rsidRDefault="008A1D94" w:rsidP="008A1D94">
      <w:pPr>
        <w:pStyle w:val="a3"/>
        <w:ind w:firstLine="709"/>
        <w:jc w:val="both"/>
        <w:rPr>
          <w:rFonts w:ascii="Times New Roman" w:hAnsi="Times New Roman"/>
          <w:sz w:val="24"/>
          <w:szCs w:val="24"/>
        </w:rPr>
      </w:pPr>
      <w:bookmarkStart w:id="354" w:name="106530"/>
      <w:bookmarkEnd w:id="354"/>
      <w:proofErr w:type="gramStart"/>
      <w:r w:rsidRPr="008A1D94">
        <w:rPr>
          <w:rFonts w:ascii="Times New Roman" w:hAnsi="Times New Roman"/>
          <w:sz w:val="24"/>
          <w:szCs w:val="24"/>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w:t>
      </w:r>
      <w:proofErr w:type="spellStart"/>
      <w:r w:rsidRPr="008A1D94">
        <w:rPr>
          <w:rFonts w:ascii="Times New Roman" w:hAnsi="Times New Roman"/>
          <w:sz w:val="24"/>
          <w:szCs w:val="24"/>
        </w:rPr>
        <w:t>блендер</w:t>
      </w:r>
      <w:proofErr w:type="spellEnd"/>
      <w:r w:rsidRPr="008A1D94">
        <w:rPr>
          <w:rFonts w:ascii="Times New Roman" w:hAnsi="Times New Roman"/>
          <w:sz w:val="24"/>
          <w:szCs w:val="24"/>
        </w:rPr>
        <w:t xml:space="preserve">, комбайн, утюг, фен, пылесос, электрическая плита, электрическая духовка, миксер, микроволновая печь, </w:t>
      </w:r>
      <w:proofErr w:type="spellStart"/>
      <w:r w:rsidRPr="008A1D94">
        <w:rPr>
          <w:rFonts w:ascii="Times New Roman" w:hAnsi="Times New Roman"/>
          <w:sz w:val="24"/>
          <w:szCs w:val="24"/>
        </w:rPr>
        <w:t>электровафельница</w:t>
      </w:r>
      <w:proofErr w:type="spellEnd"/>
      <w:r w:rsidRPr="008A1D94">
        <w:rPr>
          <w:rFonts w:ascii="Times New Roman" w:hAnsi="Times New Roman"/>
          <w:sz w:val="24"/>
          <w:szCs w:val="24"/>
        </w:rPr>
        <w:t xml:space="preserve">), </w:t>
      </w:r>
      <w:proofErr w:type="spellStart"/>
      <w:r w:rsidRPr="008A1D94">
        <w:rPr>
          <w:rFonts w:ascii="Times New Roman" w:hAnsi="Times New Roman"/>
          <w:sz w:val="24"/>
          <w:szCs w:val="24"/>
        </w:rPr>
        <w:t>ковролиновая</w:t>
      </w:r>
      <w:proofErr w:type="spellEnd"/>
      <w:r w:rsidRPr="008A1D94">
        <w:rPr>
          <w:rFonts w:ascii="Times New Roman" w:hAnsi="Times New Roman"/>
          <w:sz w:val="24"/>
          <w:szCs w:val="24"/>
        </w:rPr>
        <w:t>, грифельная и магнитная доски, уборочный инвентарь (тяпки, лопаты, грабли), тачки, лейки.</w:t>
      </w:r>
      <w:proofErr w:type="gramEnd"/>
    </w:p>
    <w:p w:rsidR="008A1D94" w:rsidRPr="008A1D94" w:rsidRDefault="008A1D94" w:rsidP="008A1D94">
      <w:pPr>
        <w:pStyle w:val="a3"/>
        <w:ind w:firstLine="709"/>
        <w:jc w:val="both"/>
        <w:rPr>
          <w:rFonts w:ascii="Times New Roman" w:hAnsi="Times New Roman"/>
          <w:sz w:val="24"/>
          <w:szCs w:val="24"/>
        </w:rPr>
      </w:pPr>
      <w:bookmarkStart w:id="355" w:name="106531"/>
      <w:bookmarkEnd w:id="355"/>
      <w:r w:rsidRPr="008A1D94">
        <w:rPr>
          <w:rFonts w:ascii="Times New Roman" w:hAnsi="Times New Roman"/>
          <w:sz w:val="24"/>
          <w:szCs w:val="24"/>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8A1D94" w:rsidRPr="008A1D94" w:rsidRDefault="008A1D94" w:rsidP="008A1D94">
      <w:pPr>
        <w:pStyle w:val="a3"/>
        <w:ind w:firstLine="709"/>
        <w:jc w:val="both"/>
        <w:rPr>
          <w:rFonts w:ascii="Times New Roman" w:hAnsi="Times New Roman"/>
          <w:sz w:val="24"/>
          <w:szCs w:val="24"/>
        </w:rPr>
      </w:pPr>
      <w:bookmarkStart w:id="356" w:name="106532"/>
      <w:bookmarkEnd w:id="356"/>
      <w:r w:rsidRPr="008A1D94">
        <w:rPr>
          <w:rFonts w:ascii="Times New Roman" w:hAnsi="Times New Roman"/>
          <w:sz w:val="24"/>
          <w:szCs w:val="24"/>
        </w:rPr>
        <w:t>1. Раздел "Покупки".</w:t>
      </w:r>
    </w:p>
    <w:p w:rsidR="008A1D94" w:rsidRPr="008A1D94" w:rsidRDefault="008A1D94" w:rsidP="008A1D94">
      <w:pPr>
        <w:pStyle w:val="a3"/>
        <w:ind w:firstLine="709"/>
        <w:jc w:val="both"/>
        <w:rPr>
          <w:rFonts w:ascii="Times New Roman" w:hAnsi="Times New Roman"/>
          <w:sz w:val="24"/>
          <w:szCs w:val="24"/>
        </w:rPr>
      </w:pPr>
      <w:bookmarkStart w:id="357" w:name="106533"/>
      <w:bookmarkEnd w:id="357"/>
      <w:r w:rsidRPr="008A1D94">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A1D94" w:rsidRPr="008A1D94" w:rsidRDefault="008A1D94" w:rsidP="008A1D94">
      <w:pPr>
        <w:pStyle w:val="a3"/>
        <w:ind w:firstLine="709"/>
        <w:jc w:val="both"/>
        <w:rPr>
          <w:rFonts w:ascii="Times New Roman" w:hAnsi="Times New Roman"/>
          <w:sz w:val="24"/>
          <w:szCs w:val="24"/>
        </w:rPr>
      </w:pPr>
      <w:bookmarkStart w:id="358" w:name="106534"/>
      <w:bookmarkEnd w:id="358"/>
      <w:r w:rsidRPr="008A1D94">
        <w:rPr>
          <w:rFonts w:ascii="Times New Roman" w:hAnsi="Times New Roman"/>
          <w:sz w:val="24"/>
          <w:szCs w:val="24"/>
        </w:rPr>
        <w:t>2. Раздел "Обращение с кухонным инвентарем".</w:t>
      </w:r>
    </w:p>
    <w:p w:rsidR="008A1D94" w:rsidRPr="008A1D94" w:rsidRDefault="008A1D94" w:rsidP="008A1D94">
      <w:pPr>
        <w:pStyle w:val="a3"/>
        <w:ind w:firstLine="709"/>
        <w:jc w:val="both"/>
        <w:rPr>
          <w:rFonts w:ascii="Times New Roman" w:hAnsi="Times New Roman"/>
          <w:sz w:val="24"/>
          <w:szCs w:val="24"/>
        </w:rPr>
      </w:pPr>
      <w:bookmarkStart w:id="359" w:name="106535"/>
      <w:bookmarkEnd w:id="359"/>
      <w:r w:rsidRPr="008A1D94">
        <w:rPr>
          <w:rFonts w:ascii="Times New Roman" w:hAnsi="Times New Roman"/>
          <w:sz w:val="24"/>
          <w:szCs w:val="24"/>
        </w:rPr>
        <w:t xml:space="preserve">Обращение с посудой. </w:t>
      </w:r>
      <w:proofErr w:type="gramStart"/>
      <w:r w:rsidRPr="008A1D94">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8A1D94">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8A1D94">
        <w:rPr>
          <w:rFonts w:ascii="Times New Roman" w:hAnsi="Times New Roman"/>
          <w:sz w:val="24"/>
          <w:szCs w:val="24"/>
        </w:rPr>
        <w:t>блендер</w:t>
      </w:r>
      <w:proofErr w:type="spellEnd"/>
      <w:r w:rsidRPr="008A1D94">
        <w:rPr>
          <w:rFonts w:ascii="Times New Roman" w:hAnsi="Times New Roman"/>
          <w:sz w:val="24"/>
          <w:szCs w:val="24"/>
        </w:rPr>
        <w:t>,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8A1D94" w:rsidRPr="008A1D94" w:rsidRDefault="008A1D94" w:rsidP="008A1D94">
      <w:pPr>
        <w:pStyle w:val="a3"/>
        <w:ind w:firstLine="709"/>
        <w:jc w:val="both"/>
        <w:rPr>
          <w:rFonts w:ascii="Times New Roman" w:hAnsi="Times New Roman"/>
          <w:sz w:val="24"/>
          <w:szCs w:val="24"/>
        </w:rPr>
      </w:pPr>
      <w:bookmarkStart w:id="360" w:name="106536"/>
      <w:bookmarkEnd w:id="360"/>
      <w:r w:rsidRPr="008A1D94">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8A1D94">
        <w:rPr>
          <w:rFonts w:ascii="Times New Roman" w:hAnsi="Times New Roman"/>
          <w:sz w:val="24"/>
          <w:szCs w:val="24"/>
        </w:rPr>
        <w:t>расставление</w:t>
      </w:r>
      <w:proofErr w:type="spellEnd"/>
      <w:r w:rsidRPr="008A1D94">
        <w:rPr>
          <w:rFonts w:ascii="Times New Roman" w:hAnsi="Times New Roman"/>
          <w:sz w:val="24"/>
          <w:szCs w:val="24"/>
        </w:rPr>
        <w:t xml:space="preserve"> посуды, раскладывание </w:t>
      </w:r>
      <w:r w:rsidRPr="008A1D94">
        <w:rPr>
          <w:rFonts w:ascii="Times New Roman" w:hAnsi="Times New Roman"/>
          <w:sz w:val="24"/>
          <w:szCs w:val="24"/>
        </w:rPr>
        <w:lastRenderedPageBreak/>
        <w:t xml:space="preserve">столовых приборов, раскладывание салфеток, </w:t>
      </w:r>
      <w:proofErr w:type="spellStart"/>
      <w:r w:rsidRPr="008A1D94">
        <w:rPr>
          <w:rFonts w:ascii="Times New Roman" w:hAnsi="Times New Roman"/>
          <w:sz w:val="24"/>
          <w:szCs w:val="24"/>
        </w:rPr>
        <w:t>расставление</w:t>
      </w:r>
      <w:proofErr w:type="spellEnd"/>
      <w:r w:rsidRPr="008A1D94">
        <w:rPr>
          <w:rFonts w:ascii="Times New Roman" w:hAnsi="Times New Roman"/>
          <w:sz w:val="24"/>
          <w:szCs w:val="24"/>
        </w:rPr>
        <w:t xml:space="preserve"> солонок и ваз, </w:t>
      </w:r>
      <w:proofErr w:type="spellStart"/>
      <w:r w:rsidRPr="008A1D94">
        <w:rPr>
          <w:rFonts w:ascii="Times New Roman" w:hAnsi="Times New Roman"/>
          <w:sz w:val="24"/>
          <w:szCs w:val="24"/>
        </w:rPr>
        <w:t>расставление</w:t>
      </w:r>
      <w:proofErr w:type="spellEnd"/>
      <w:r w:rsidRPr="008A1D94">
        <w:rPr>
          <w:rFonts w:ascii="Times New Roman" w:hAnsi="Times New Roman"/>
          <w:sz w:val="24"/>
          <w:szCs w:val="24"/>
        </w:rPr>
        <w:t xml:space="preserve"> блюд.</w:t>
      </w:r>
    </w:p>
    <w:p w:rsidR="008A1D94" w:rsidRPr="008A1D94" w:rsidRDefault="008A1D94" w:rsidP="008A1D94">
      <w:pPr>
        <w:pStyle w:val="a3"/>
        <w:ind w:firstLine="709"/>
        <w:jc w:val="both"/>
        <w:rPr>
          <w:rFonts w:ascii="Times New Roman" w:hAnsi="Times New Roman"/>
          <w:sz w:val="24"/>
          <w:szCs w:val="24"/>
        </w:rPr>
      </w:pPr>
      <w:bookmarkStart w:id="361" w:name="106537"/>
      <w:bookmarkEnd w:id="361"/>
      <w:r w:rsidRPr="008A1D94">
        <w:rPr>
          <w:rFonts w:ascii="Times New Roman" w:hAnsi="Times New Roman"/>
          <w:sz w:val="24"/>
          <w:szCs w:val="24"/>
        </w:rPr>
        <w:t>3. Раздел "Приготовление пищи".</w:t>
      </w:r>
    </w:p>
    <w:p w:rsidR="008A1D94" w:rsidRPr="008A1D94" w:rsidRDefault="008A1D94" w:rsidP="008A1D94">
      <w:pPr>
        <w:pStyle w:val="a3"/>
        <w:ind w:firstLine="709"/>
        <w:jc w:val="both"/>
        <w:rPr>
          <w:rFonts w:ascii="Times New Roman" w:hAnsi="Times New Roman"/>
          <w:sz w:val="24"/>
          <w:szCs w:val="24"/>
        </w:rPr>
      </w:pPr>
      <w:bookmarkStart w:id="362" w:name="106538"/>
      <w:bookmarkEnd w:id="362"/>
      <w:r w:rsidRPr="008A1D94">
        <w:rPr>
          <w:rFonts w:ascii="Times New Roman" w:hAnsi="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w:t>
      </w:r>
      <w:proofErr w:type="spellStart"/>
      <w:r w:rsidRPr="008A1D94">
        <w:rPr>
          <w:rFonts w:ascii="Times New Roman" w:hAnsi="Times New Roman"/>
          <w:sz w:val="24"/>
          <w:szCs w:val="24"/>
        </w:rPr>
        <w:t>блендером</w:t>
      </w:r>
      <w:proofErr w:type="spellEnd"/>
      <w:r w:rsidRPr="008A1D94">
        <w:rPr>
          <w:rFonts w:ascii="Times New Roman" w:hAnsi="Times New Roman"/>
          <w:sz w:val="24"/>
          <w:szCs w:val="24"/>
        </w:rPr>
        <w:t xml:space="preserve">).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8A1D94">
        <w:rPr>
          <w:rFonts w:ascii="Times New Roman" w:hAnsi="Times New Roman"/>
          <w:sz w:val="24"/>
          <w:szCs w:val="24"/>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8A1D94">
        <w:rPr>
          <w:rFonts w:ascii="Times New Roman" w:hAnsi="Times New Roman"/>
          <w:sz w:val="24"/>
          <w:szCs w:val="24"/>
        </w:rPr>
        <w:t xml:space="preserve"> </w:t>
      </w:r>
      <w:proofErr w:type="gramStart"/>
      <w:r w:rsidRPr="008A1D94">
        <w:rPr>
          <w:rFonts w:ascii="Times New Roman" w:hAnsi="Times New Roman"/>
          <w:sz w:val="24"/>
          <w:szCs w:val="24"/>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8A1D94" w:rsidRPr="008A1D94" w:rsidRDefault="008A1D94" w:rsidP="008A1D94">
      <w:pPr>
        <w:pStyle w:val="a3"/>
        <w:ind w:firstLine="709"/>
        <w:jc w:val="both"/>
        <w:rPr>
          <w:rFonts w:ascii="Times New Roman" w:hAnsi="Times New Roman"/>
          <w:sz w:val="24"/>
          <w:szCs w:val="24"/>
        </w:rPr>
      </w:pPr>
      <w:bookmarkStart w:id="363" w:name="106539"/>
      <w:bookmarkEnd w:id="363"/>
      <w:r w:rsidRPr="008A1D94">
        <w:rPr>
          <w:rFonts w:ascii="Times New Roman" w:hAnsi="Times New Roman"/>
          <w:sz w:val="24"/>
          <w:szCs w:val="24"/>
        </w:rPr>
        <w:t>4. Раздел "Уход за вещами".</w:t>
      </w:r>
    </w:p>
    <w:p w:rsidR="008A1D94" w:rsidRPr="008A1D94" w:rsidRDefault="008A1D94" w:rsidP="008A1D94">
      <w:pPr>
        <w:pStyle w:val="a3"/>
        <w:ind w:firstLine="709"/>
        <w:jc w:val="both"/>
        <w:rPr>
          <w:rFonts w:ascii="Times New Roman" w:hAnsi="Times New Roman"/>
          <w:sz w:val="24"/>
          <w:szCs w:val="24"/>
        </w:rPr>
      </w:pPr>
      <w:bookmarkStart w:id="364" w:name="106540"/>
      <w:bookmarkEnd w:id="364"/>
      <w:r w:rsidRPr="008A1D94">
        <w:rPr>
          <w:rFonts w:ascii="Times New Roman" w:hAnsi="Times New Roman"/>
          <w:sz w:val="24"/>
          <w:szCs w:val="24"/>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8A1D94">
        <w:rPr>
          <w:rFonts w:ascii="Times New Roman" w:hAnsi="Times New Roman"/>
          <w:sz w:val="24"/>
          <w:szCs w:val="24"/>
        </w:rPr>
        <w:t>Застирывание</w:t>
      </w:r>
      <w:proofErr w:type="spellEnd"/>
      <w:r w:rsidRPr="008A1D94">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8A1D94">
        <w:rPr>
          <w:rFonts w:ascii="Times New Roman" w:hAnsi="Times New Roman"/>
          <w:sz w:val="24"/>
          <w:szCs w:val="24"/>
        </w:rPr>
        <w:t>застирывание</w:t>
      </w:r>
      <w:proofErr w:type="spellEnd"/>
      <w:r w:rsidRPr="008A1D94">
        <w:rPr>
          <w:rFonts w:ascii="Times New Roman" w:hAnsi="Times New Roman"/>
          <w:sz w:val="24"/>
          <w:szCs w:val="24"/>
        </w:rPr>
        <w:t xml:space="preserve"> белья, полоскание белья, выжимание белья, вывешивание белья на просушку.</w:t>
      </w:r>
    </w:p>
    <w:p w:rsidR="008A1D94" w:rsidRPr="008A1D94" w:rsidRDefault="008A1D94" w:rsidP="008A1D94">
      <w:pPr>
        <w:pStyle w:val="a3"/>
        <w:ind w:firstLine="709"/>
        <w:jc w:val="both"/>
        <w:rPr>
          <w:rFonts w:ascii="Times New Roman" w:hAnsi="Times New Roman"/>
          <w:sz w:val="24"/>
          <w:szCs w:val="24"/>
        </w:rPr>
      </w:pPr>
      <w:bookmarkStart w:id="365" w:name="106541"/>
      <w:bookmarkEnd w:id="365"/>
      <w:r w:rsidRPr="008A1D94">
        <w:rPr>
          <w:rFonts w:ascii="Times New Roman" w:hAnsi="Times New Roman"/>
          <w:sz w:val="24"/>
          <w:szCs w:val="24"/>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w:t>
      </w:r>
      <w:r w:rsidRPr="008A1D94">
        <w:rPr>
          <w:rFonts w:ascii="Times New Roman" w:hAnsi="Times New Roman"/>
          <w:sz w:val="24"/>
          <w:szCs w:val="24"/>
        </w:rPr>
        <w:lastRenderedPageBreak/>
        <w:t xml:space="preserve">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A1D94">
        <w:rPr>
          <w:rFonts w:ascii="Times New Roman" w:hAnsi="Times New Roman"/>
          <w:sz w:val="24"/>
          <w:szCs w:val="24"/>
        </w:rPr>
        <w:t>насыпание</w:t>
      </w:r>
      <w:proofErr w:type="spellEnd"/>
      <w:r w:rsidRPr="008A1D94">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w:t>
      </w:r>
    </w:p>
    <w:p w:rsidR="008A1D94" w:rsidRPr="008A1D94" w:rsidRDefault="008A1D94" w:rsidP="008A1D94">
      <w:pPr>
        <w:pStyle w:val="a3"/>
        <w:ind w:firstLine="709"/>
        <w:jc w:val="both"/>
        <w:rPr>
          <w:rFonts w:ascii="Times New Roman" w:hAnsi="Times New Roman"/>
          <w:sz w:val="24"/>
          <w:szCs w:val="24"/>
        </w:rPr>
      </w:pPr>
      <w:bookmarkStart w:id="366" w:name="106542"/>
      <w:bookmarkEnd w:id="366"/>
      <w:r w:rsidRPr="008A1D94">
        <w:rPr>
          <w:rFonts w:ascii="Times New Roman" w:hAnsi="Times New Roman"/>
          <w:sz w:val="24"/>
          <w:szCs w:val="24"/>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8A1D94" w:rsidRPr="008A1D94" w:rsidRDefault="008A1D94" w:rsidP="008A1D94">
      <w:pPr>
        <w:pStyle w:val="a3"/>
        <w:ind w:firstLine="709"/>
        <w:jc w:val="both"/>
        <w:rPr>
          <w:rFonts w:ascii="Times New Roman" w:hAnsi="Times New Roman"/>
          <w:sz w:val="24"/>
          <w:szCs w:val="24"/>
        </w:rPr>
      </w:pPr>
      <w:bookmarkStart w:id="367" w:name="106543"/>
      <w:bookmarkEnd w:id="367"/>
      <w:r w:rsidRPr="008A1D94">
        <w:rPr>
          <w:rFonts w:ascii="Times New Roman" w:hAnsi="Times New Roman"/>
          <w:sz w:val="24"/>
          <w:szCs w:val="24"/>
        </w:rPr>
        <w:t>5. Раздел "Уборка помещения и территории".</w:t>
      </w:r>
    </w:p>
    <w:p w:rsidR="008A1D94" w:rsidRPr="008A1D94" w:rsidRDefault="008A1D94" w:rsidP="008A1D94">
      <w:pPr>
        <w:pStyle w:val="a3"/>
        <w:ind w:firstLine="709"/>
        <w:jc w:val="both"/>
        <w:rPr>
          <w:rFonts w:ascii="Times New Roman" w:hAnsi="Times New Roman"/>
          <w:sz w:val="24"/>
          <w:szCs w:val="24"/>
        </w:rPr>
      </w:pPr>
      <w:bookmarkStart w:id="368" w:name="106544"/>
      <w:bookmarkEnd w:id="368"/>
      <w:r w:rsidRPr="008A1D94">
        <w:rPr>
          <w:rFonts w:ascii="Times New Roman" w:hAnsi="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8A1D94" w:rsidRPr="008A1D94" w:rsidRDefault="008A1D94" w:rsidP="008A1D94">
      <w:pPr>
        <w:pStyle w:val="a3"/>
        <w:ind w:firstLine="709"/>
        <w:jc w:val="both"/>
        <w:rPr>
          <w:rFonts w:ascii="Times New Roman" w:hAnsi="Times New Roman"/>
          <w:sz w:val="24"/>
          <w:szCs w:val="24"/>
        </w:rPr>
      </w:pPr>
      <w:bookmarkStart w:id="369" w:name="106545"/>
      <w:bookmarkEnd w:id="369"/>
      <w:r w:rsidRPr="008A1D94">
        <w:rPr>
          <w:rFonts w:ascii="Times New Roman" w:hAnsi="Times New Roman"/>
          <w:sz w:val="24"/>
          <w:szCs w:val="24"/>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8A1D94" w:rsidRPr="008A1D94" w:rsidRDefault="008A1D94" w:rsidP="008A1D94">
      <w:pPr>
        <w:pStyle w:val="a3"/>
        <w:ind w:firstLine="709"/>
        <w:jc w:val="both"/>
        <w:rPr>
          <w:rFonts w:ascii="Times New Roman" w:hAnsi="Times New Roman"/>
          <w:sz w:val="24"/>
          <w:szCs w:val="24"/>
        </w:rPr>
      </w:pPr>
      <w:bookmarkStart w:id="370" w:name="106546"/>
      <w:bookmarkEnd w:id="370"/>
      <w:r w:rsidRPr="008A1D94">
        <w:rPr>
          <w:rFonts w:ascii="Times New Roman" w:hAnsi="Times New Roman"/>
          <w:sz w:val="24"/>
          <w:szCs w:val="24"/>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8A1D94" w:rsidRDefault="008A1D94" w:rsidP="008A1D94">
      <w:pPr>
        <w:pStyle w:val="a3"/>
        <w:ind w:firstLine="709"/>
        <w:jc w:val="both"/>
        <w:rPr>
          <w:rFonts w:ascii="Times New Roman" w:hAnsi="Times New Roman"/>
          <w:sz w:val="24"/>
          <w:szCs w:val="24"/>
        </w:rPr>
      </w:pPr>
      <w:bookmarkStart w:id="371" w:name="106547"/>
      <w:bookmarkEnd w:id="371"/>
      <w:r w:rsidRPr="008A1D94">
        <w:rPr>
          <w:rFonts w:ascii="Times New Roman" w:hAnsi="Times New Roman"/>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67391" w:rsidRDefault="00367391" w:rsidP="008A1D94">
      <w:pPr>
        <w:pStyle w:val="a3"/>
        <w:ind w:firstLine="709"/>
        <w:jc w:val="both"/>
        <w:rPr>
          <w:rFonts w:ascii="Times New Roman" w:hAnsi="Times New Roman"/>
          <w:sz w:val="24"/>
          <w:szCs w:val="24"/>
        </w:rPr>
      </w:pPr>
    </w:p>
    <w:p w:rsidR="00367391" w:rsidRDefault="00367391" w:rsidP="008A1D94">
      <w:pPr>
        <w:pStyle w:val="a3"/>
        <w:ind w:firstLine="709"/>
        <w:jc w:val="both"/>
        <w:rPr>
          <w:rFonts w:ascii="Times New Roman" w:hAnsi="Times New Roman"/>
          <w:b/>
          <w:sz w:val="24"/>
          <w:szCs w:val="24"/>
        </w:rPr>
      </w:pPr>
      <w:r w:rsidRPr="00367391">
        <w:rPr>
          <w:rFonts w:ascii="Times New Roman" w:hAnsi="Times New Roman"/>
          <w:b/>
          <w:sz w:val="24"/>
          <w:szCs w:val="24"/>
        </w:rPr>
        <w:t>Предметные результаты освоения учебного предмета "Домоводство"</w:t>
      </w:r>
    </w:p>
    <w:p w:rsidR="00367391" w:rsidRDefault="00367391" w:rsidP="008A1D94">
      <w:pPr>
        <w:pStyle w:val="a3"/>
        <w:ind w:firstLine="709"/>
        <w:jc w:val="both"/>
        <w:rPr>
          <w:rFonts w:ascii="Times New Roman" w:hAnsi="Times New Roman"/>
          <w:b/>
          <w:sz w:val="24"/>
          <w:szCs w:val="24"/>
        </w:rPr>
      </w:pPr>
    </w:p>
    <w:p w:rsidR="00367391" w:rsidRPr="00367391" w:rsidRDefault="00367391" w:rsidP="00367391">
      <w:pPr>
        <w:pStyle w:val="a3"/>
        <w:ind w:firstLine="709"/>
        <w:jc w:val="both"/>
        <w:rPr>
          <w:rFonts w:ascii="Times New Roman" w:hAnsi="Times New Roman"/>
          <w:sz w:val="24"/>
          <w:szCs w:val="24"/>
        </w:rPr>
      </w:pPr>
      <w:r w:rsidRPr="00367391">
        <w:rPr>
          <w:rFonts w:ascii="Times New Roman" w:hAnsi="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367391" w:rsidRPr="00367391" w:rsidRDefault="00367391" w:rsidP="00367391">
      <w:pPr>
        <w:pStyle w:val="a3"/>
        <w:ind w:firstLine="709"/>
        <w:jc w:val="both"/>
        <w:rPr>
          <w:rFonts w:ascii="Times New Roman" w:hAnsi="Times New Roman"/>
          <w:sz w:val="24"/>
          <w:szCs w:val="24"/>
        </w:rPr>
      </w:pPr>
      <w:bookmarkStart w:id="372" w:name="106550"/>
      <w:bookmarkEnd w:id="372"/>
      <w:r w:rsidRPr="00367391">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w:t>
      </w:r>
    </w:p>
    <w:p w:rsidR="00367391" w:rsidRPr="00367391" w:rsidRDefault="00367391" w:rsidP="00367391">
      <w:pPr>
        <w:pStyle w:val="a3"/>
        <w:ind w:firstLine="709"/>
        <w:jc w:val="both"/>
        <w:rPr>
          <w:rFonts w:ascii="Times New Roman" w:hAnsi="Times New Roman"/>
          <w:sz w:val="24"/>
          <w:szCs w:val="24"/>
        </w:rPr>
      </w:pPr>
      <w:bookmarkStart w:id="373" w:name="106551"/>
      <w:bookmarkEnd w:id="373"/>
      <w:r w:rsidRPr="00367391">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w:t>
      </w:r>
    </w:p>
    <w:p w:rsidR="00367391" w:rsidRPr="00367391" w:rsidRDefault="00367391" w:rsidP="00367391">
      <w:pPr>
        <w:pStyle w:val="a3"/>
        <w:ind w:firstLine="709"/>
        <w:jc w:val="both"/>
        <w:rPr>
          <w:rFonts w:ascii="Times New Roman" w:hAnsi="Times New Roman"/>
          <w:sz w:val="24"/>
          <w:szCs w:val="24"/>
        </w:rPr>
      </w:pPr>
      <w:bookmarkStart w:id="374" w:name="106552"/>
      <w:bookmarkEnd w:id="374"/>
      <w:r w:rsidRPr="00367391">
        <w:rPr>
          <w:rFonts w:ascii="Times New Roman" w:hAnsi="Times New Roman"/>
          <w:sz w:val="24"/>
          <w:szCs w:val="24"/>
        </w:rPr>
        <w:lastRenderedPageBreak/>
        <w:t>умение соблюдать гигиенические и санитарные правила хранения домашних вещей, продуктов, химических средств бытового назначения;</w:t>
      </w:r>
    </w:p>
    <w:p w:rsidR="00367391" w:rsidRPr="00367391" w:rsidRDefault="00367391" w:rsidP="00367391">
      <w:pPr>
        <w:pStyle w:val="a3"/>
        <w:ind w:firstLine="709"/>
        <w:jc w:val="both"/>
        <w:rPr>
          <w:rFonts w:ascii="Times New Roman" w:hAnsi="Times New Roman"/>
          <w:sz w:val="24"/>
          <w:szCs w:val="24"/>
        </w:rPr>
      </w:pPr>
      <w:bookmarkStart w:id="375" w:name="106553"/>
      <w:bookmarkEnd w:id="375"/>
      <w:r w:rsidRPr="00367391">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367391" w:rsidRDefault="00367391" w:rsidP="008A1D94">
      <w:pPr>
        <w:pStyle w:val="a3"/>
        <w:ind w:firstLine="709"/>
        <w:jc w:val="both"/>
        <w:rPr>
          <w:rFonts w:ascii="Times New Roman" w:hAnsi="Times New Roman"/>
          <w:sz w:val="24"/>
          <w:szCs w:val="24"/>
        </w:rPr>
      </w:pPr>
    </w:p>
    <w:p w:rsidR="00367391" w:rsidRDefault="004378BC" w:rsidP="008A1D94">
      <w:pPr>
        <w:pStyle w:val="a3"/>
        <w:ind w:firstLine="709"/>
        <w:jc w:val="both"/>
        <w:rPr>
          <w:rFonts w:ascii="Times New Roman" w:hAnsi="Times New Roman"/>
          <w:b/>
          <w:sz w:val="24"/>
          <w:szCs w:val="24"/>
        </w:rPr>
      </w:pPr>
      <w:r w:rsidRPr="004378BC">
        <w:rPr>
          <w:rFonts w:ascii="Times New Roman" w:hAnsi="Times New Roman"/>
          <w:b/>
          <w:sz w:val="24"/>
          <w:szCs w:val="24"/>
        </w:rPr>
        <w:t>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4378BC" w:rsidRDefault="004378BC" w:rsidP="008A1D94">
      <w:pPr>
        <w:pStyle w:val="a3"/>
        <w:ind w:firstLine="709"/>
        <w:jc w:val="both"/>
        <w:rPr>
          <w:rFonts w:ascii="Times New Roman" w:hAnsi="Times New Roman"/>
          <w:b/>
          <w:sz w:val="24"/>
          <w:szCs w:val="24"/>
        </w:rPr>
      </w:pPr>
    </w:p>
    <w:p w:rsidR="004378BC" w:rsidRDefault="004378BC" w:rsidP="008A1D94">
      <w:pPr>
        <w:pStyle w:val="a3"/>
        <w:ind w:firstLine="709"/>
        <w:jc w:val="both"/>
        <w:rPr>
          <w:rFonts w:ascii="Times New Roman" w:hAnsi="Times New Roman"/>
          <w:b/>
          <w:sz w:val="24"/>
          <w:szCs w:val="24"/>
        </w:rPr>
      </w:pPr>
      <w:r w:rsidRPr="004378BC">
        <w:rPr>
          <w:rFonts w:ascii="Times New Roman" w:hAnsi="Times New Roman"/>
          <w:b/>
          <w:sz w:val="24"/>
          <w:szCs w:val="24"/>
        </w:rPr>
        <w:t>Пояснительная записка</w:t>
      </w:r>
    </w:p>
    <w:p w:rsidR="004378BC" w:rsidRDefault="004378BC" w:rsidP="008A1D94">
      <w:pPr>
        <w:pStyle w:val="a3"/>
        <w:ind w:firstLine="709"/>
        <w:jc w:val="both"/>
        <w:rPr>
          <w:rFonts w:ascii="Times New Roman" w:hAnsi="Times New Roman"/>
          <w:b/>
          <w:sz w:val="24"/>
          <w:szCs w:val="24"/>
        </w:rPr>
      </w:pPr>
    </w:p>
    <w:p w:rsidR="004378BC" w:rsidRPr="004378BC" w:rsidRDefault="004378BC" w:rsidP="004378BC">
      <w:pPr>
        <w:pStyle w:val="a3"/>
        <w:ind w:firstLine="709"/>
        <w:jc w:val="both"/>
        <w:rPr>
          <w:rFonts w:ascii="Times New Roman" w:hAnsi="Times New Roman"/>
          <w:sz w:val="24"/>
          <w:szCs w:val="24"/>
        </w:rPr>
      </w:pPr>
      <w:r w:rsidRPr="004378BC">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4378BC" w:rsidRPr="004378BC" w:rsidRDefault="004378BC" w:rsidP="004378BC">
      <w:pPr>
        <w:pStyle w:val="a3"/>
        <w:ind w:firstLine="709"/>
        <w:jc w:val="both"/>
        <w:rPr>
          <w:rFonts w:ascii="Times New Roman" w:hAnsi="Times New Roman"/>
          <w:sz w:val="24"/>
          <w:szCs w:val="24"/>
        </w:rPr>
      </w:pPr>
      <w:bookmarkStart w:id="376" w:name="106557"/>
      <w:bookmarkEnd w:id="376"/>
      <w:r w:rsidRPr="004378BC">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4378BC">
        <w:rPr>
          <w:rFonts w:ascii="Times New Roman" w:hAnsi="Times New Roman"/>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4378BC" w:rsidRPr="004378BC" w:rsidRDefault="004378BC" w:rsidP="004378BC">
      <w:pPr>
        <w:pStyle w:val="a3"/>
        <w:ind w:firstLine="709"/>
        <w:jc w:val="both"/>
        <w:rPr>
          <w:rFonts w:ascii="Times New Roman" w:hAnsi="Times New Roman"/>
          <w:sz w:val="24"/>
          <w:szCs w:val="24"/>
        </w:rPr>
      </w:pPr>
      <w:bookmarkStart w:id="377" w:name="106558"/>
      <w:bookmarkEnd w:id="377"/>
      <w:r w:rsidRPr="004378BC">
        <w:rPr>
          <w:rFonts w:ascii="Times New Roman" w:hAnsi="Times New Roman"/>
          <w:sz w:val="24"/>
          <w:szCs w:val="24"/>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4378BC" w:rsidRPr="004378BC" w:rsidRDefault="004378BC" w:rsidP="004378BC">
      <w:pPr>
        <w:pStyle w:val="a3"/>
        <w:ind w:firstLine="709"/>
        <w:jc w:val="both"/>
        <w:rPr>
          <w:rFonts w:ascii="Times New Roman" w:hAnsi="Times New Roman"/>
          <w:sz w:val="24"/>
          <w:szCs w:val="24"/>
        </w:rPr>
      </w:pPr>
      <w:bookmarkStart w:id="378" w:name="106559"/>
      <w:bookmarkEnd w:id="378"/>
      <w:r w:rsidRPr="004378BC">
        <w:rPr>
          <w:rFonts w:ascii="Times New Roman" w:hAnsi="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4378BC" w:rsidRPr="004378BC" w:rsidRDefault="004378BC" w:rsidP="004378BC">
      <w:pPr>
        <w:pStyle w:val="a3"/>
        <w:ind w:firstLine="709"/>
        <w:jc w:val="both"/>
        <w:rPr>
          <w:rFonts w:ascii="Times New Roman" w:hAnsi="Times New Roman"/>
          <w:sz w:val="24"/>
          <w:szCs w:val="24"/>
        </w:rPr>
      </w:pPr>
      <w:bookmarkStart w:id="379" w:name="106560"/>
      <w:bookmarkEnd w:id="379"/>
      <w:r w:rsidRPr="004378BC">
        <w:rPr>
          <w:rFonts w:ascii="Times New Roman" w:hAnsi="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378BC" w:rsidRPr="004378BC" w:rsidRDefault="004378BC" w:rsidP="004378BC">
      <w:pPr>
        <w:pStyle w:val="a3"/>
        <w:ind w:firstLine="709"/>
        <w:jc w:val="both"/>
        <w:rPr>
          <w:rFonts w:ascii="Times New Roman" w:hAnsi="Times New Roman"/>
          <w:sz w:val="24"/>
          <w:szCs w:val="24"/>
        </w:rPr>
      </w:pPr>
      <w:bookmarkStart w:id="380" w:name="106561"/>
      <w:bookmarkEnd w:id="380"/>
      <w:r w:rsidRPr="004378BC">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4378BC">
        <w:rPr>
          <w:rFonts w:ascii="Times New Roman" w:hAnsi="Times New Roman"/>
          <w:sz w:val="24"/>
          <w:szCs w:val="24"/>
        </w:rPr>
        <w:t>обучающимися</w:t>
      </w:r>
      <w:proofErr w:type="gramEnd"/>
      <w:r w:rsidRPr="004378BC">
        <w:rPr>
          <w:rFonts w:ascii="Times New Roman" w:hAnsi="Times New Roman"/>
          <w:sz w:val="24"/>
          <w:szCs w:val="24"/>
        </w:rPr>
        <w:t>, которые нуждаются в дополнительной индивидуальной работе.</w:t>
      </w:r>
    </w:p>
    <w:p w:rsidR="004378BC" w:rsidRPr="004378BC" w:rsidRDefault="004378BC" w:rsidP="004378BC">
      <w:pPr>
        <w:pStyle w:val="a3"/>
        <w:ind w:firstLine="709"/>
        <w:jc w:val="both"/>
        <w:rPr>
          <w:rFonts w:ascii="Times New Roman" w:hAnsi="Times New Roman"/>
          <w:sz w:val="24"/>
          <w:szCs w:val="24"/>
        </w:rPr>
      </w:pPr>
      <w:bookmarkStart w:id="381" w:name="106562"/>
      <w:bookmarkEnd w:id="381"/>
      <w:r w:rsidRPr="004378BC">
        <w:rPr>
          <w:rFonts w:ascii="Times New Roman" w:hAnsi="Times New Roman"/>
          <w:sz w:val="24"/>
          <w:szCs w:val="24"/>
        </w:rPr>
        <w:lastRenderedPageBreak/>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4378BC">
        <w:rPr>
          <w:rFonts w:ascii="Times New Roman" w:hAnsi="Times New Roman"/>
          <w:sz w:val="24"/>
          <w:szCs w:val="24"/>
        </w:rPr>
        <w:t>мультимедийное</w:t>
      </w:r>
      <w:proofErr w:type="spellEnd"/>
      <w:r w:rsidRPr="004378BC">
        <w:rPr>
          <w:rFonts w:ascii="Times New Roman" w:hAnsi="Times New Roman"/>
          <w:sz w:val="24"/>
          <w:szCs w:val="24"/>
        </w:rPr>
        <w:t xml:space="preserve"> оборудование. </w:t>
      </w:r>
      <w:proofErr w:type="gramStart"/>
      <w:r w:rsidRPr="004378BC">
        <w:rPr>
          <w:rFonts w:ascii="Times New Roman" w:hAnsi="Times New Roman"/>
          <w:sz w:val="24"/>
          <w:szCs w:val="24"/>
        </w:rP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4378BC" w:rsidRPr="004378BC" w:rsidRDefault="004378BC" w:rsidP="004378BC">
      <w:pPr>
        <w:pStyle w:val="a3"/>
        <w:ind w:firstLine="709"/>
        <w:jc w:val="both"/>
        <w:rPr>
          <w:rFonts w:ascii="Times New Roman" w:hAnsi="Times New Roman"/>
          <w:sz w:val="24"/>
          <w:szCs w:val="24"/>
        </w:rPr>
      </w:pPr>
      <w:bookmarkStart w:id="382" w:name="106563"/>
      <w:bookmarkEnd w:id="382"/>
      <w:r w:rsidRPr="004378BC">
        <w:rPr>
          <w:rFonts w:ascii="Times New Roman" w:hAnsi="Times New Roman"/>
          <w:b/>
          <w:sz w:val="24"/>
          <w:szCs w:val="24"/>
        </w:rPr>
        <w:t>Содержание учебного предмета "Окружающий социальный мир"</w:t>
      </w:r>
      <w:r w:rsidRPr="004378BC">
        <w:rPr>
          <w:rFonts w:ascii="Times New Roman" w:hAnsi="Times New Roman"/>
          <w:sz w:val="24"/>
          <w:szCs w:val="24"/>
        </w:rPr>
        <w:t xml:space="preserve"> представлено следующими разделами: </w:t>
      </w:r>
      <w:proofErr w:type="gramStart"/>
      <w:r w:rsidRPr="004378BC">
        <w:rPr>
          <w:rFonts w:ascii="Times New Roman" w:hAnsi="Times New Roman"/>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4378BC" w:rsidRPr="004378BC" w:rsidRDefault="004378BC" w:rsidP="004378BC">
      <w:pPr>
        <w:pStyle w:val="a3"/>
        <w:ind w:firstLine="709"/>
        <w:jc w:val="both"/>
        <w:rPr>
          <w:rFonts w:ascii="Times New Roman" w:hAnsi="Times New Roman"/>
          <w:sz w:val="24"/>
          <w:szCs w:val="24"/>
        </w:rPr>
      </w:pPr>
      <w:bookmarkStart w:id="383" w:name="106564"/>
      <w:bookmarkEnd w:id="383"/>
      <w:r w:rsidRPr="004378BC">
        <w:rPr>
          <w:rFonts w:ascii="Times New Roman" w:hAnsi="Times New Roman"/>
          <w:sz w:val="24"/>
          <w:szCs w:val="24"/>
        </w:rPr>
        <w:t>1. Раздел "Квартира, дом, двор".</w:t>
      </w:r>
    </w:p>
    <w:p w:rsidR="004378BC" w:rsidRPr="004378BC" w:rsidRDefault="004378BC" w:rsidP="004378BC">
      <w:pPr>
        <w:pStyle w:val="a3"/>
        <w:ind w:firstLine="709"/>
        <w:jc w:val="both"/>
        <w:rPr>
          <w:rFonts w:ascii="Times New Roman" w:hAnsi="Times New Roman"/>
          <w:sz w:val="24"/>
          <w:szCs w:val="24"/>
        </w:rPr>
      </w:pPr>
      <w:bookmarkStart w:id="384" w:name="106565"/>
      <w:bookmarkEnd w:id="384"/>
      <w:r w:rsidRPr="004378BC">
        <w:rPr>
          <w:rFonts w:ascii="Times New Roman" w:hAnsi="Times New Roman"/>
          <w:sz w:val="24"/>
          <w:szCs w:val="24"/>
        </w:rPr>
        <w:t xml:space="preserve">Узнавание (различение) частей дома (стена, крыша, окно, дверь, потолок, пол). </w:t>
      </w:r>
      <w:proofErr w:type="gramStart"/>
      <w:r w:rsidRPr="004378BC">
        <w:rPr>
          <w:rFonts w:ascii="Times New Roman" w:hAnsi="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мест общего пользования в доме (чердак, подвал, подъезд, лестничная площадка, лифт).</w:t>
      </w:r>
      <w:proofErr w:type="gramEnd"/>
    </w:p>
    <w:p w:rsidR="004378BC" w:rsidRPr="004378BC" w:rsidRDefault="004378BC" w:rsidP="004378BC">
      <w:pPr>
        <w:pStyle w:val="a3"/>
        <w:ind w:firstLine="709"/>
        <w:jc w:val="both"/>
        <w:rPr>
          <w:rFonts w:ascii="Times New Roman" w:hAnsi="Times New Roman"/>
          <w:sz w:val="24"/>
          <w:szCs w:val="24"/>
        </w:rPr>
      </w:pPr>
      <w:bookmarkStart w:id="385" w:name="106566"/>
      <w:bookmarkEnd w:id="385"/>
      <w:r w:rsidRPr="004378BC">
        <w:rPr>
          <w:rFonts w:ascii="Times New Roman" w:hAnsi="Times New Roman"/>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w:t>
      </w:r>
      <w:proofErr w:type="spellStart"/>
      <w:r w:rsidRPr="004378BC">
        <w:rPr>
          <w:rFonts w:ascii="Times New Roman" w:hAnsi="Times New Roman"/>
          <w:sz w:val="24"/>
          <w:szCs w:val="24"/>
        </w:rPr>
        <w:t>домофоном</w:t>
      </w:r>
      <w:proofErr w:type="spellEnd"/>
      <w:r w:rsidRPr="004378BC">
        <w:rPr>
          <w:rFonts w:ascii="Times New Roman" w:hAnsi="Times New Roman"/>
          <w:sz w:val="24"/>
          <w:szCs w:val="24"/>
        </w:rPr>
        <w:t xml:space="preserve">, почтовым ящиком, кодовым замком). </w:t>
      </w:r>
      <w:proofErr w:type="gramStart"/>
      <w:r w:rsidRPr="004378BC">
        <w:rPr>
          <w:rFonts w:ascii="Times New Roman" w:hAnsi="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4378BC">
        <w:rPr>
          <w:rFonts w:ascii="Times New Roman" w:hAnsi="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4378BC">
        <w:rPr>
          <w:rFonts w:ascii="Times New Roman" w:hAnsi="Times New Roman"/>
          <w:sz w:val="24"/>
          <w:szCs w:val="24"/>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4378BC">
        <w:rPr>
          <w:rFonts w:ascii="Times New Roman" w:hAnsi="Times New Roman"/>
          <w:sz w:val="24"/>
          <w:szCs w:val="24"/>
        </w:rPr>
        <w:t xml:space="preserve"> Знание (соблюдение) правил безопасности и поведения во время аварийной ситуации в доме. </w:t>
      </w:r>
      <w:proofErr w:type="gramStart"/>
      <w:r w:rsidRPr="004378BC">
        <w:rPr>
          <w:rFonts w:ascii="Times New Roman" w:hAnsi="Times New Roman"/>
          <w:sz w:val="24"/>
          <w:szCs w:val="24"/>
        </w:rPr>
        <w:t>Узнавание (различение) вредных насекомых (муравьи, тараканы), грызунов (крысы, мыши), живущих в доме.</w:t>
      </w:r>
      <w:proofErr w:type="gramEnd"/>
      <w:r w:rsidRPr="004378BC">
        <w:rPr>
          <w:rFonts w:ascii="Times New Roman" w:hAnsi="Times New Roman"/>
          <w:sz w:val="24"/>
          <w:szCs w:val="24"/>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4378BC">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часов (механические (наручные, настенные), электронные (наручные, настенные).</w:t>
      </w:r>
      <w:proofErr w:type="gramEnd"/>
      <w:r w:rsidRPr="004378BC">
        <w:rPr>
          <w:rFonts w:ascii="Times New Roman" w:hAnsi="Times New Roman"/>
          <w:sz w:val="24"/>
          <w:szCs w:val="24"/>
        </w:rPr>
        <w:t xml:space="preserve"> Знание строения часов (циферблат, стрелки (часовая, минутная)). </w:t>
      </w:r>
      <w:proofErr w:type="gramStart"/>
      <w:r w:rsidRPr="004378BC">
        <w:rPr>
          <w:rFonts w:ascii="Times New Roman" w:hAnsi="Times New Roman"/>
          <w:sz w:val="24"/>
          <w:szCs w:val="24"/>
        </w:rPr>
        <w:t>Узнавание (различение) аудио, видеотехники и средства связи (телефон, компьютер, планшет, магнитофон, плеер, видеоплеер).</w:t>
      </w:r>
      <w:proofErr w:type="gramEnd"/>
      <w:r w:rsidRPr="004378BC">
        <w:rPr>
          <w:rFonts w:ascii="Times New Roman" w:hAnsi="Times New Roman"/>
          <w:sz w:val="24"/>
          <w:szCs w:val="24"/>
        </w:rPr>
        <w:t xml:space="preserve"> Знание назначения технического устройства (сотовый телефон, планшет, видеоплеер). Соблюдение </w:t>
      </w:r>
      <w:r w:rsidRPr="004378BC">
        <w:rPr>
          <w:rFonts w:ascii="Times New Roman" w:hAnsi="Times New Roman"/>
          <w:sz w:val="24"/>
          <w:szCs w:val="24"/>
        </w:rPr>
        <w:lastRenderedPageBreak/>
        <w:t>последовательности действий при пользовании телефоном (плеером, планшетом): включение, использование (связь, игра), выключение.</w:t>
      </w:r>
    </w:p>
    <w:p w:rsidR="004378BC" w:rsidRPr="004378BC" w:rsidRDefault="004378BC" w:rsidP="004378BC">
      <w:pPr>
        <w:pStyle w:val="a3"/>
        <w:ind w:firstLine="709"/>
        <w:jc w:val="both"/>
        <w:rPr>
          <w:rFonts w:ascii="Times New Roman" w:hAnsi="Times New Roman"/>
          <w:sz w:val="24"/>
          <w:szCs w:val="24"/>
        </w:rPr>
      </w:pPr>
      <w:bookmarkStart w:id="386" w:name="106567"/>
      <w:bookmarkEnd w:id="386"/>
      <w:r w:rsidRPr="004378BC">
        <w:rPr>
          <w:rFonts w:ascii="Times New Roman" w:hAnsi="Times New Roman"/>
          <w:sz w:val="24"/>
          <w:szCs w:val="24"/>
        </w:rPr>
        <w:t>2. Раздел "Продукты питания".</w:t>
      </w:r>
    </w:p>
    <w:p w:rsidR="004378BC" w:rsidRPr="004378BC" w:rsidRDefault="004378BC" w:rsidP="004378BC">
      <w:pPr>
        <w:pStyle w:val="a3"/>
        <w:ind w:firstLine="709"/>
        <w:jc w:val="both"/>
        <w:rPr>
          <w:rFonts w:ascii="Times New Roman" w:hAnsi="Times New Roman"/>
          <w:sz w:val="24"/>
          <w:szCs w:val="24"/>
        </w:rPr>
      </w:pPr>
      <w:bookmarkStart w:id="387" w:name="106568"/>
      <w:bookmarkEnd w:id="387"/>
      <w:proofErr w:type="gramStart"/>
      <w:r w:rsidRPr="004378BC">
        <w:rPr>
          <w:rFonts w:ascii="Times New Roman" w:hAnsi="Times New Roman"/>
          <w:sz w:val="24"/>
          <w:szCs w:val="24"/>
        </w:rPr>
        <w:t>Узнавание (различение) напитков (вода, чай, сок, какао, лимонад, компот, квас, кофе) по внешнему виду, на вкус.</w:t>
      </w:r>
      <w:proofErr w:type="gramEnd"/>
      <w:r w:rsidRPr="004378BC">
        <w:rPr>
          <w:rFonts w:ascii="Times New Roman" w:hAnsi="Times New Roman"/>
          <w:sz w:val="24"/>
          <w:szCs w:val="24"/>
        </w:rPr>
        <w:t xml:space="preserve"> Узнавание упаковок с напитком. </w:t>
      </w:r>
      <w:proofErr w:type="gramStart"/>
      <w:r w:rsidRPr="004378BC">
        <w:rPr>
          <w:rFonts w:ascii="Times New Roman" w:hAnsi="Times New Roman"/>
          <w:sz w:val="24"/>
          <w:szCs w:val="24"/>
        </w:rPr>
        <w:t>Узнавание (различение) молочных продуктов (молоко, йогурт, творог, сметана, кефир, масло, мороженое) по внешнему виду, на вкус.</w:t>
      </w:r>
      <w:proofErr w:type="gramEnd"/>
      <w:r w:rsidRPr="004378BC">
        <w:rPr>
          <w:rFonts w:ascii="Times New Roman" w:hAnsi="Times New Roman"/>
          <w:sz w:val="24"/>
          <w:szCs w:val="24"/>
        </w:rPr>
        <w:t xml:space="preserve"> Узнавание упаковок с молочным продуктом. Знание правил хранения молочных продуктов. </w:t>
      </w:r>
      <w:proofErr w:type="gramStart"/>
      <w:r w:rsidRPr="004378BC">
        <w:rPr>
          <w:rFonts w:ascii="Times New Roman" w:hAnsi="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4378BC">
        <w:rPr>
          <w:rFonts w:ascii="Times New Roman" w:hAnsi="Times New Roman"/>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4378BC">
        <w:rPr>
          <w:rFonts w:ascii="Times New Roman" w:hAnsi="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4378BC">
        <w:rPr>
          <w:rFonts w:ascii="Times New Roman" w:hAnsi="Times New Roman"/>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4378BC">
        <w:rPr>
          <w:rFonts w:ascii="Times New Roman" w:hAnsi="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4378BC">
        <w:rPr>
          <w:rFonts w:ascii="Times New Roman" w:hAnsi="Times New Roman"/>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4378BC">
        <w:rPr>
          <w:rFonts w:ascii="Times New Roman" w:hAnsi="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sidRPr="004378BC">
        <w:rPr>
          <w:rFonts w:ascii="Times New Roman" w:hAnsi="Times New Roman"/>
          <w:sz w:val="24"/>
          <w:szCs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4378BC" w:rsidRPr="004378BC" w:rsidRDefault="004378BC" w:rsidP="004378BC">
      <w:pPr>
        <w:pStyle w:val="a3"/>
        <w:ind w:firstLine="709"/>
        <w:jc w:val="both"/>
        <w:rPr>
          <w:rFonts w:ascii="Times New Roman" w:hAnsi="Times New Roman"/>
          <w:sz w:val="24"/>
          <w:szCs w:val="24"/>
        </w:rPr>
      </w:pPr>
      <w:bookmarkStart w:id="388" w:name="106569"/>
      <w:bookmarkEnd w:id="388"/>
      <w:r w:rsidRPr="004378BC">
        <w:rPr>
          <w:rFonts w:ascii="Times New Roman" w:hAnsi="Times New Roman"/>
          <w:sz w:val="24"/>
          <w:szCs w:val="24"/>
        </w:rPr>
        <w:t>3. Раздел "Предметы быта".</w:t>
      </w:r>
    </w:p>
    <w:p w:rsidR="004378BC" w:rsidRPr="004378BC" w:rsidRDefault="004378BC" w:rsidP="004378BC">
      <w:pPr>
        <w:pStyle w:val="a3"/>
        <w:ind w:firstLine="709"/>
        <w:jc w:val="both"/>
        <w:rPr>
          <w:rFonts w:ascii="Times New Roman" w:hAnsi="Times New Roman"/>
          <w:sz w:val="24"/>
          <w:szCs w:val="24"/>
        </w:rPr>
      </w:pPr>
      <w:bookmarkStart w:id="389" w:name="106570"/>
      <w:bookmarkEnd w:id="389"/>
      <w:proofErr w:type="gramStart"/>
      <w:r w:rsidRPr="004378BC">
        <w:rPr>
          <w:rFonts w:ascii="Times New Roman" w:hAnsi="Times New Roman"/>
          <w:sz w:val="24"/>
          <w:szCs w:val="24"/>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4378BC">
        <w:rPr>
          <w:rFonts w:ascii="Times New Roman" w:hAnsi="Times New Roman"/>
          <w:sz w:val="24"/>
          <w:szCs w:val="24"/>
        </w:rPr>
        <w:t>блендер</w:t>
      </w:r>
      <w:proofErr w:type="spellEnd"/>
      <w:r w:rsidRPr="004378BC">
        <w:rPr>
          <w:rFonts w:ascii="Times New Roman" w:hAnsi="Times New Roman"/>
          <w:sz w:val="24"/>
          <w:szCs w:val="24"/>
        </w:rPr>
        <w:t>, электрический чайник, фен, кондиционер).</w:t>
      </w:r>
      <w:proofErr w:type="gramEnd"/>
      <w:r w:rsidRPr="004378BC">
        <w:rPr>
          <w:rFonts w:ascii="Times New Roman" w:hAnsi="Times New Roman"/>
          <w:sz w:val="24"/>
          <w:szCs w:val="24"/>
        </w:rPr>
        <w:t xml:space="preserve"> Знание назначения электроприборов. Знание правил техники безопасности при пользовании электробытовым прибором. </w:t>
      </w:r>
      <w:proofErr w:type="gramStart"/>
      <w:r w:rsidRPr="004378BC">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4378BC">
        <w:rPr>
          <w:rFonts w:ascii="Times New Roman" w:hAnsi="Times New Roman"/>
          <w:sz w:val="24"/>
          <w:szCs w:val="24"/>
        </w:rPr>
        <w:t xml:space="preserve"> Знание назначения предметов мебели. Различение видов мебели (кухонная, спальная, кабинетная). </w:t>
      </w:r>
      <w:proofErr w:type="gramStart"/>
      <w:r w:rsidRPr="004378BC">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4378BC">
        <w:rPr>
          <w:rFonts w:ascii="Times New Roman" w:hAnsi="Times New Roman"/>
          <w:sz w:val="24"/>
          <w:szCs w:val="24"/>
        </w:rPr>
        <w:t xml:space="preserve"> Знание назначения предметов посуды. </w:t>
      </w:r>
      <w:proofErr w:type="gramStart"/>
      <w:r w:rsidRPr="004378BC">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4378BC">
        <w:rPr>
          <w:rFonts w:ascii="Times New Roman" w:hAnsi="Times New Roman"/>
          <w:sz w:val="24"/>
          <w:szCs w:val="24"/>
        </w:rPr>
        <w:t xml:space="preserve"> Знание назначения кухонного инвентаря.</w:t>
      </w:r>
    </w:p>
    <w:p w:rsidR="004378BC" w:rsidRPr="004378BC" w:rsidRDefault="004378BC" w:rsidP="004378BC">
      <w:pPr>
        <w:pStyle w:val="a3"/>
        <w:ind w:firstLine="709"/>
        <w:jc w:val="both"/>
        <w:rPr>
          <w:rFonts w:ascii="Times New Roman" w:hAnsi="Times New Roman"/>
          <w:sz w:val="24"/>
          <w:szCs w:val="24"/>
        </w:rPr>
      </w:pPr>
      <w:bookmarkStart w:id="390" w:name="106571"/>
      <w:bookmarkEnd w:id="390"/>
      <w:proofErr w:type="gramStart"/>
      <w:r w:rsidRPr="004378BC">
        <w:rPr>
          <w:rFonts w:ascii="Times New Roman" w:hAnsi="Times New Roman"/>
          <w:sz w:val="24"/>
          <w:szCs w:val="24"/>
        </w:rPr>
        <w:t>Узнавание (различение) предметов интерьера (светильник, зеркало, штора, скатерть, ваза, статуэтки, свечи).</w:t>
      </w:r>
      <w:proofErr w:type="gramEnd"/>
      <w:r w:rsidRPr="004378BC">
        <w:rPr>
          <w:rFonts w:ascii="Times New Roman" w:hAnsi="Times New Roman"/>
          <w:sz w:val="24"/>
          <w:szCs w:val="24"/>
        </w:rPr>
        <w:t xml:space="preserve"> Знание назначения предметов интерьера.</w:t>
      </w:r>
    </w:p>
    <w:p w:rsidR="004378BC" w:rsidRPr="004378BC" w:rsidRDefault="004378BC" w:rsidP="004378BC">
      <w:pPr>
        <w:pStyle w:val="a3"/>
        <w:ind w:firstLine="709"/>
        <w:jc w:val="both"/>
        <w:rPr>
          <w:rFonts w:ascii="Times New Roman" w:hAnsi="Times New Roman"/>
          <w:sz w:val="24"/>
          <w:szCs w:val="24"/>
        </w:rPr>
      </w:pPr>
      <w:bookmarkStart w:id="391" w:name="106572"/>
      <w:bookmarkEnd w:id="391"/>
      <w:r w:rsidRPr="004378BC">
        <w:rPr>
          <w:rFonts w:ascii="Times New Roman" w:hAnsi="Times New Roman"/>
          <w:sz w:val="24"/>
          <w:szCs w:val="24"/>
        </w:rPr>
        <w:t>Узнавание (различение) светильников (люстра, бра, настольная лампа).</w:t>
      </w:r>
    </w:p>
    <w:p w:rsidR="004378BC" w:rsidRPr="004378BC" w:rsidRDefault="004378BC" w:rsidP="004378BC">
      <w:pPr>
        <w:pStyle w:val="a3"/>
        <w:ind w:firstLine="709"/>
        <w:jc w:val="both"/>
        <w:rPr>
          <w:rFonts w:ascii="Times New Roman" w:hAnsi="Times New Roman"/>
          <w:sz w:val="24"/>
          <w:szCs w:val="24"/>
        </w:rPr>
      </w:pPr>
      <w:bookmarkStart w:id="392" w:name="106573"/>
      <w:bookmarkEnd w:id="392"/>
      <w:r w:rsidRPr="004378BC">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4378BC" w:rsidRPr="004378BC" w:rsidRDefault="004378BC" w:rsidP="004378BC">
      <w:pPr>
        <w:pStyle w:val="a3"/>
        <w:ind w:firstLine="709"/>
        <w:jc w:val="both"/>
        <w:rPr>
          <w:rFonts w:ascii="Times New Roman" w:hAnsi="Times New Roman"/>
          <w:sz w:val="24"/>
          <w:szCs w:val="24"/>
        </w:rPr>
      </w:pPr>
      <w:bookmarkStart w:id="393" w:name="106574"/>
      <w:bookmarkEnd w:id="393"/>
      <w:r w:rsidRPr="004378BC">
        <w:rPr>
          <w:rFonts w:ascii="Times New Roman" w:hAnsi="Times New Roman"/>
          <w:sz w:val="24"/>
          <w:szCs w:val="24"/>
        </w:rPr>
        <w:t>4. Раздел "Школа".</w:t>
      </w:r>
    </w:p>
    <w:p w:rsidR="004378BC" w:rsidRPr="004378BC" w:rsidRDefault="004378BC" w:rsidP="004378BC">
      <w:pPr>
        <w:pStyle w:val="a3"/>
        <w:ind w:firstLine="709"/>
        <w:jc w:val="both"/>
        <w:rPr>
          <w:rFonts w:ascii="Times New Roman" w:hAnsi="Times New Roman"/>
          <w:sz w:val="24"/>
          <w:szCs w:val="24"/>
        </w:rPr>
      </w:pPr>
      <w:bookmarkStart w:id="394" w:name="106575"/>
      <w:bookmarkEnd w:id="394"/>
      <w:r w:rsidRPr="004378BC">
        <w:rPr>
          <w:rFonts w:ascii="Times New Roman" w:hAnsi="Times New Roman"/>
          <w:sz w:val="24"/>
          <w:szCs w:val="24"/>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w:t>
      </w:r>
      <w:r w:rsidRPr="004378BC">
        <w:rPr>
          <w:rFonts w:ascii="Times New Roman" w:hAnsi="Times New Roman"/>
          <w:sz w:val="24"/>
          <w:szCs w:val="24"/>
        </w:rPr>
        <w:lastRenderedPageBreak/>
        <w:t xml:space="preserve">класса. Знание (соблюдение) распорядка школьного дня. </w:t>
      </w:r>
      <w:proofErr w:type="gramStart"/>
      <w:r w:rsidRPr="004378BC">
        <w:rPr>
          <w:rFonts w:ascii="Times New Roman" w:hAnsi="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4378BC">
        <w:rPr>
          <w:rFonts w:ascii="Times New Roman" w:hAnsi="Times New Roman"/>
          <w:sz w:val="24"/>
          <w:szCs w:val="24"/>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4378BC">
        <w:rPr>
          <w:rFonts w:ascii="Times New Roman" w:hAnsi="Times New Roman"/>
          <w:sz w:val="24"/>
          <w:szCs w:val="24"/>
        </w:rPr>
        <w:t>выражать свой интерес</w:t>
      </w:r>
      <w:proofErr w:type="gramEnd"/>
      <w:r w:rsidRPr="004378BC">
        <w:rPr>
          <w:rFonts w:ascii="Times New Roman" w:hAnsi="Times New Roman"/>
          <w:sz w:val="24"/>
          <w:szCs w:val="24"/>
        </w:rPr>
        <w:t xml:space="preserve"> к другому человеку.</w:t>
      </w:r>
    </w:p>
    <w:p w:rsidR="004378BC" w:rsidRPr="004378BC" w:rsidRDefault="004378BC" w:rsidP="004378BC">
      <w:pPr>
        <w:pStyle w:val="a3"/>
        <w:ind w:firstLine="709"/>
        <w:jc w:val="both"/>
        <w:rPr>
          <w:rFonts w:ascii="Times New Roman" w:hAnsi="Times New Roman"/>
          <w:sz w:val="24"/>
          <w:szCs w:val="24"/>
        </w:rPr>
      </w:pPr>
      <w:bookmarkStart w:id="395" w:name="106576"/>
      <w:bookmarkEnd w:id="395"/>
      <w:r w:rsidRPr="004378BC">
        <w:rPr>
          <w:rFonts w:ascii="Times New Roman" w:hAnsi="Times New Roman"/>
          <w:sz w:val="24"/>
          <w:szCs w:val="24"/>
        </w:rPr>
        <w:t>5. Раздел "Предметы и материалы, изготовленные человеком".</w:t>
      </w:r>
    </w:p>
    <w:p w:rsidR="004378BC" w:rsidRPr="004378BC" w:rsidRDefault="004378BC" w:rsidP="004378BC">
      <w:pPr>
        <w:pStyle w:val="a3"/>
        <w:ind w:firstLine="709"/>
        <w:jc w:val="both"/>
        <w:rPr>
          <w:rFonts w:ascii="Times New Roman" w:hAnsi="Times New Roman"/>
          <w:sz w:val="24"/>
          <w:szCs w:val="24"/>
        </w:rPr>
      </w:pPr>
      <w:bookmarkStart w:id="396" w:name="106577"/>
      <w:bookmarkEnd w:id="396"/>
      <w:r w:rsidRPr="004378BC">
        <w:rPr>
          <w:rFonts w:ascii="Times New Roman" w:hAnsi="Times New Roman"/>
          <w:sz w:val="24"/>
          <w:szCs w:val="24"/>
        </w:rPr>
        <w:t xml:space="preserve">Узнавание свойств бумаги (рвется, мнется, намокает). </w:t>
      </w:r>
      <w:proofErr w:type="gramStart"/>
      <w:r w:rsidRPr="004378BC">
        <w:rPr>
          <w:rFonts w:ascii="Times New Roman" w:hAnsi="Times New Roman"/>
          <w:sz w:val="24"/>
          <w:szCs w:val="24"/>
        </w:rPr>
        <w:t>Узнавание (различение) видов бумаги по плотности (альбомный лист, папиросная бумага, картон), по фактуре (глянцевая, бархатная).</w:t>
      </w:r>
      <w:proofErr w:type="gramEnd"/>
      <w:r w:rsidRPr="004378BC">
        <w:rPr>
          <w:rFonts w:ascii="Times New Roman" w:hAnsi="Times New Roman"/>
          <w:sz w:val="24"/>
          <w:szCs w:val="24"/>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rsidRPr="004378BC">
        <w:rPr>
          <w:rFonts w:ascii="Times New Roman" w:hAnsi="Times New Roman"/>
          <w:sz w:val="24"/>
          <w:szCs w:val="24"/>
        </w:rPr>
        <w:t>Узнавание (различение) инструментов, с помощью которых обрабатывают дерево (молоток, пила, топор).</w:t>
      </w:r>
      <w:proofErr w:type="gramEnd"/>
      <w:r w:rsidRPr="004378BC">
        <w:rPr>
          <w:rFonts w:ascii="Times New Roman" w:hAnsi="Times New Roman"/>
          <w:sz w:val="24"/>
          <w:szCs w:val="24"/>
        </w:rPr>
        <w:t xml:space="preserve"> Знание свой</w:t>
      </w:r>
      <w:proofErr w:type="gramStart"/>
      <w:r w:rsidRPr="004378BC">
        <w:rPr>
          <w:rFonts w:ascii="Times New Roman" w:hAnsi="Times New Roman"/>
          <w:sz w:val="24"/>
          <w:szCs w:val="24"/>
        </w:rPr>
        <w:t>ств ст</w:t>
      </w:r>
      <w:proofErr w:type="gramEnd"/>
      <w:r w:rsidRPr="004378BC">
        <w:rPr>
          <w:rFonts w:ascii="Times New Roman" w:hAnsi="Times New Roman"/>
          <w:sz w:val="24"/>
          <w:szCs w:val="24"/>
        </w:rPr>
        <w:t>екла (прозрачность, хрупкость). Узнавание предметов, изготовленных из стекла (ваза, стакан, оконное стекло, очки).</w:t>
      </w:r>
    </w:p>
    <w:p w:rsidR="004378BC" w:rsidRPr="004378BC" w:rsidRDefault="004378BC" w:rsidP="004378BC">
      <w:pPr>
        <w:pStyle w:val="a3"/>
        <w:ind w:firstLine="709"/>
        <w:jc w:val="both"/>
        <w:rPr>
          <w:rFonts w:ascii="Times New Roman" w:hAnsi="Times New Roman"/>
          <w:sz w:val="24"/>
          <w:szCs w:val="24"/>
        </w:rPr>
      </w:pPr>
      <w:bookmarkStart w:id="397" w:name="106578"/>
      <w:bookmarkEnd w:id="397"/>
      <w:r w:rsidRPr="004378BC">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rsidRPr="004378BC">
        <w:rPr>
          <w:rFonts w:ascii="Times New Roman" w:hAnsi="Times New Roman"/>
          <w:sz w:val="24"/>
          <w:szCs w:val="24"/>
        </w:rPr>
        <w:t>мягкая</w:t>
      </w:r>
      <w:proofErr w:type="gramEnd"/>
      <w:r w:rsidRPr="004378BC">
        <w:rPr>
          <w:rFonts w:ascii="Times New Roman" w:hAnsi="Times New Roman"/>
          <w:sz w:val="24"/>
          <w:szCs w:val="24"/>
        </w:rPr>
        <w:t>, мнется, намокает, рвется).</w:t>
      </w:r>
    </w:p>
    <w:p w:rsidR="004378BC" w:rsidRPr="004378BC" w:rsidRDefault="004378BC" w:rsidP="004378BC">
      <w:pPr>
        <w:pStyle w:val="a3"/>
        <w:ind w:firstLine="709"/>
        <w:jc w:val="both"/>
        <w:rPr>
          <w:rFonts w:ascii="Times New Roman" w:hAnsi="Times New Roman"/>
          <w:sz w:val="24"/>
          <w:szCs w:val="24"/>
        </w:rPr>
      </w:pPr>
      <w:bookmarkStart w:id="398" w:name="106579"/>
      <w:bookmarkEnd w:id="398"/>
      <w:proofErr w:type="gramStart"/>
      <w:r w:rsidRPr="004378BC">
        <w:rPr>
          <w:rFonts w:ascii="Times New Roman" w:hAnsi="Times New Roman"/>
          <w:sz w:val="24"/>
          <w:szCs w:val="24"/>
        </w:rPr>
        <w:t>Узнавание предметов, изготовленных из ткани (одежда, скатерть, штора, покрывала, постельное белье, обивка мебели).</w:t>
      </w:r>
      <w:proofErr w:type="gramEnd"/>
      <w:r w:rsidRPr="004378BC">
        <w:rPr>
          <w:rFonts w:ascii="Times New Roman" w:hAnsi="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4378BC">
        <w:rPr>
          <w:rFonts w:ascii="Times New Roman" w:hAnsi="Times New Roman"/>
          <w:sz w:val="24"/>
          <w:szCs w:val="24"/>
        </w:rPr>
        <w:t>ств пл</w:t>
      </w:r>
      <w:proofErr w:type="gramEnd"/>
      <w:r w:rsidRPr="004378BC">
        <w:rPr>
          <w:rFonts w:ascii="Times New Roman" w:hAnsi="Times New Roman"/>
          <w:sz w:val="24"/>
          <w:szCs w:val="24"/>
        </w:rP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4378BC" w:rsidRPr="004378BC" w:rsidRDefault="004378BC" w:rsidP="004378BC">
      <w:pPr>
        <w:pStyle w:val="a3"/>
        <w:ind w:firstLine="709"/>
        <w:jc w:val="both"/>
        <w:rPr>
          <w:rFonts w:ascii="Times New Roman" w:hAnsi="Times New Roman"/>
          <w:sz w:val="24"/>
          <w:szCs w:val="24"/>
        </w:rPr>
      </w:pPr>
      <w:bookmarkStart w:id="399" w:name="106580"/>
      <w:bookmarkEnd w:id="399"/>
      <w:r w:rsidRPr="004378BC">
        <w:rPr>
          <w:rFonts w:ascii="Times New Roman" w:hAnsi="Times New Roman"/>
          <w:sz w:val="24"/>
          <w:szCs w:val="24"/>
        </w:rPr>
        <w:t>6. Раздел "Населенный пункт".</w:t>
      </w:r>
    </w:p>
    <w:p w:rsidR="004378BC" w:rsidRPr="004378BC" w:rsidRDefault="004378BC" w:rsidP="004378BC">
      <w:pPr>
        <w:pStyle w:val="a3"/>
        <w:ind w:firstLine="709"/>
        <w:jc w:val="both"/>
        <w:rPr>
          <w:rFonts w:ascii="Times New Roman" w:hAnsi="Times New Roman"/>
          <w:sz w:val="24"/>
          <w:szCs w:val="24"/>
        </w:rPr>
      </w:pPr>
      <w:bookmarkStart w:id="400" w:name="106581"/>
      <w:bookmarkEnd w:id="400"/>
      <w:proofErr w:type="gramStart"/>
      <w:r w:rsidRPr="004378BC">
        <w:rPr>
          <w:rFonts w:ascii="Times New Roman" w:hAnsi="Times New Roman"/>
          <w:sz w:val="24"/>
          <w:szCs w:val="24"/>
        </w:rPr>
        <w:t>Узнавание (различение) элементов городской инфраструктуры, улицы (проспекты, переулки), площади, здания, парки.</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sidRPr="004378BC">
        <w:rPr>
          <w:rFonts w:ascii="Times New Roman" w:hAnsi="Times New Roman"/>
          <w:sz w:val="24"/>
          <w:szCs w:val="24"/>
        </w:rPr>
        <w:t xml:space="preserve"> </w:t>
      </w:r>
      <w:proofErr w:type="gramStart"/>
      <w:r w:rsidRPr="004378BC">
        <w:rPr>
          <w:rFonts w:ascii="Times New Roman" w:hAnsi="Times New Roman"/>
          <w:sz w:val="24"/>
          <w:szCs w:val="24"/>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4378BC">
        <w:rPr>
          <w:rFonts w:ascii="Times New Roman" w:hAnsi="Times New Roman"/>
          <w:sz w:val="24"/>
          <w:szCs w:val="24"/>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4378BC">
        <w:rPr>
          <w:rFonts w:ascii="Times New Roman" w:hAnsi="Times New Roman"/>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4378BC">
        <w:rPr>
          <w:rFonts w:ascii="Times New Roman" w:hAnsi="Times New Roman"/>
          <w:sz w:val="24"/>
          <w:szCs w:val="24"/>
        </w:rPr>
        <w:t xml:space="preserve">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4378BC" w:rsidRPr="004378BC" w:rsidRDefault="004378BC" w:rsidP="004378BC">
      <w:pPr>
        <w:pStyle w:val="a3"/>
        <w:ind w:firstLine="709"/>
        <w:jc w:val="both"/>
        <w:rPr>
          <w:rFonts w:ascii="Times New Roman" w:hAnsi="Times New Roman"/>
          <w:sz w:val="24"/>
          <w:szCs w:val="24"/>
        </w:rPr>
      </w:pPr>
      <w:bookmarkStart w:id="401" w:name="106582"/>
      <w:bookmarkEnd w:id="401"/>
      <w:r w:rsidRPr="004378BC">
        <w:rPr>
          <w:rFonts w:ascii="Times New Roman" w:hAnsi="Times New Roman"/>
          <w:sz w:val="24"/>
          <w:szCs w:val="24"/>
        </w:rPr>
        <w:t>7. Раздел "Транспорт".</w:t>
      </w:r>
    </w:p>
    <w:p w:rsidR="004378BC" w:rsidRPr="004378BC" w:rsidRDefault="004378BC" w:rsidP="004378BC">
      <w:pPr>
        <w:pStyle w:val="a3"/>
        <w:ind w:firstLine="709"/>
        <w:jc w:val="both"/>
        <w:rPr>
          <w:rFonts w:ascii="Times New Roman" w:hAnsi="Times New Roman"/>
          <w:sz w:val="24"/>
          <w:szCs w:val="24"/>
        </w:rPr>
      </w:pPr>
      <w:bookmarkStart w:id="402" w:name="106583"/>
      <w:bookmarkEnd w:id="402"/>
      <w:r w:rsidRPr="004378BC">
        <w:rPr>
          <w:rFonts w:ascii="Times New Roman" w:hAnsi="Times New Roman"/>
          <w:sz w:val="24"/>
          <w:szCs w:val="24"/>
        </w:rPr>
        <w:t>Узнавание (различение) наземного транспорта (</w:t>
      </w:r>
      <w:proofErr w:type="gramStart"/>
      <w:r w:rsidRPr="004378BC">
        <w:rPr>
          <w:rFonts w:ascii="Times New Roman" w:hAnsi="Times New Roman"/>
          <w:sz w:val="24"/>
          <w:szCs w:val="24"/>
        </w:rPr>
        <w:t>рельсовый</w:t>
      </w:r>
      <w:proofErr w:type="gramEnd"/>
      <w:r w:rsidRPr="004378BC">
        <w:rPr>
          <w:rFonts w:ascii="Times New Roman" w:hAnsi="Times New Roman"/>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w:t>
      </w:r>
      <w:r w:rsidRPr="004378BC">
        <w:rPr>
          <w:rFonts w:ascii="Times New Roman" w:hAnsi="Times New Roman"/>
          <w:sz w:val="24"/>
          <w:szCs w:val="24"/>
        </w:rPr>
        <w:lastRenderedPageBreak/>
        <w:t>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4378BC" w:rsidRPr="004378BC" w:rsidRDefault="004378BC" w:rsidP="004378BC">
      <w:pPr>
        <w:pStyle w:val="a3"/>
        <w:ind w:firstLine="709"/>
        <w:jc w:val="both"/>
        <w:rPr>
          <w:rFonts w:ascii="Times New Roman" w:hAnsi="Times New Roman"/>
          <w:sz w:val="24"/>
          <w:szCs w:val="24"/>
        </w:rPr>
      </w:pPr>
      <w:bookmarkStart w:id="403" w:name="106584"/>
      <w:bookmarkEnd w:id="403"/>
      <w:r w:rsidRPr="004378BC">
        <w:rPr>
          <w:rFonts w:ascii="Times New Roman" w:hAnsi="Times New Roman"/>
          <w:sz w:val="24"/>
          <w:szCs w:val="24"/>
        </w:rPr>
        <w:t>8. Раздел "Страна".</w:t>
      </w:r>
    </w:p>
    <w:p w:rsidR="004378BC" w:rsidRPr="004378BC" w:rsidRDefault="004378BC" w:rsidP="004378BC">
      <w:pPr>
        <w:pStyle w:val="a3"/>
        <w:ind w:firstLine="709"/>
        <w:jc w:val="both"/>
        <w:rPr>
          <w:rFonts w:ascii="Times New Roman" w:hAnsi="Times New Roman"/>
          <w:sz w:val="24"/>
          <w:szCs w:val="24"/>
        </w:rPr>
      </w:pPr>
      <w:bookmarkStart w:id="404" w:name="106585"/>
      <w:bookmarkEnd w:id="404"/>
      <w:r w:rsidRPr="004378BC">
        <w:rPr>
          <w:rFonts w:ascii="Times New Roman" w:hAnsi="Times New Roman"/>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sidRPr="004378BC">
        <w:rPr>
          <w:rFonts w:ascii="Times New Roman" w:hAnsi="Times New Roman"/>
          <w:sz w:val="24"/>
          <w:szCs w:val="24"/>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4378BC" w:rsidRPr="004378BC" w:rsidRDefault="004378BC" w:rsidP="004378BC">
      <w:pPr>
        <w:pStyle w:val="a3"/>
        <w:ind w:firstLine="709"/>
        <w:jc w:val="both"/>
        <w:rPr>
          <w:rFonts w:ascii="Times New Roman" w:hAnsi="Times New Roman"/>
          <w:sz w:val="24"/>
          <w:szCs w:val="24"/>
        </w:rPr>
      </w:pPr>
      <w:bookmarkStart w:id="405" w:name="106586"/>
      <w:bookmarkEnd w:id="405"/>
      <w:r w:rsidRPr="004378BC">
        <w:rPr>
          <w:rFonts w:ascii="Times New Roman" w:hAnsi="Times New Roman"/>
          <w:sz w:val="24"/>
          <w:szCs w:val="24"/>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4378BC" w:rsidRPr="004378BC" w:rsidRDefault="004378BC" w:rsidP="004378BC">
      <w:pPr>
        <w:pStyle w:val="a3"/>
        <w:ind w:firstLine="709"/>
        <w:jc w:val="both"/>
        <w:rPr>
          <w:rFonts w:ascii="Times New Roman" w:hAnsi="Times New Roman"/>
          <w:sz w:val="24"/>
          <w:szCs w:val="24"/>
        </w:rPr>
      </w:pPr>
      <w:bookmarkStart w:id="406" w:name="106587"/>
      <w:bookmarkEnd w:id="406"/>
      <w:r w:rsidRPr="004378BC">
        <w:rPr>
          <w:rFonts w:ascii="Times New Roman" w:hAnsi="Times New Roman"/>
          <w:sz w:val="24"/>
          <w:szCs w:val="24"/>
        </w:rPr>
        <w:t>9. Раздел "Традиции, обычаи".</w:t>
      </w:r>
    </w:p>
    <w:p w:rsidR="004378BC" w:rsidRPr="004378BC" w:rsidRDefault="004378BC" w:rsidP="004378BC">
      <w:pPr>
        <w:pStyle w:val="a3"/>
        <w:ind w:firstLine="709"/>
        <w:jc w:val="both"/>
        <w:rPr>
          <w:rFonts w:ascii="Times New Roman" w:hAnsi="Times New Roman"/>
          <w:sz w:val="24"/>
          <w:szCs w:val="24"/>
        </w:rPr>
      </w:pPr>
      <w:bookmarkStart w:id="407" w:name="106588"/>
      <w:bookmarkEnd w:id="407"/>
      <w:r w:rsidRPr="004378BC">
        <w:rPr>
          <w:rFonts w:ascii="Times New Roman" w:hAnsi="Times New Roman"/>
          <w:sz w:val="24"/>
          <w:szCs w:val="24"/>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4378BC" w:rsidRDefault="004378BC" w:rsidP="008A1D94">
      <w:pPr>
        <w:pStyle w:val="a3"/>
        <w:ind w:firstLine="709"/>
        <w:jc w:val="both"/>
        <w:rPr>
          <w:rFonts w:ascii="Times New Roman" w:hAnsi="Times New Roman"/>
          <w:sz w:val="24"/>
          <w:szCs w:val="24"/>
        </w:rPr>
      </w:pPr>
    </w:p>
    <w:p w:rsidR="004378BC" w:rsidRDefault="004378BC" w:rsidP="008A1D94">
      <w:pPr>
        <w:pStyle w:val="a3"/>
        <w:ind w:firstLine="709"/>
        <w:jc w:val="both"/>
        <w:rPr>
          <w:rFonts w:ascii="Times New Roman" w:hAnsi="Times New Roman"/>
          <w:b/>
          <w:sz w:val="24"/>
          <w:szCs w:val="24"/>
        </w:rPr>
      </w:pPr>
      <w:r w:rsidRPr="004378BC">
        <w:rPr>
          <w:rFonts w:ascii="Times New Roman" w:hAnsi="Times New Roman"/>
          <w:b/>
          <w:sz w:val="24"/>
          <w:szCs w:val="24"/>
        </w:rPr>
        <w:t>Предметные результаты освоения учебного предмета "Окружающий социальный мир"</w:t>
      </w:r>
    </w:p>
    <w:p w:rsidR="004378BC" w:rsidRDefault="004378BC" w:rsidP="008A1D94">
      <w:pPr>
        <w:pStyle w:val="a3"/>
        <w:ind w:firstLine="709"/>
        <w:jc w:val="both"/>
        <w:rPr>
          <w:rFonts w:ascii="Times New Roman" w:hAnsi="Times New Roman"/>
          <w:b/>
          <w:sz w:val="24"/>
          <w:szCs w:val="24"/>
        </w:rPr>
      </w:pPr>
    </w:p>
    <w:p w:rsidR="004378BC" w:rsidRPr="004378BC" w:rsidRDefault="004378BC" w:rsidP="004378BC">
      <w:pPr>
        <w:pStyle w:val="a3"/>
        <w:ind w:firstLine="709"/>
        <w:jc w:val="both"/>
        <w:rPr>
          <w:rFonts w:ascii="Times New Roman" w:hAnsi="Times New Roman"/>
          <w:sz w:val="24"/>
          <w:szCs w:val="24"/>
        </w:rPr>
      </w:pPr>
      <w:r w:rsidRPr="004378BC">
        <w:rPr>
          <w:rFonts w:ascii="Times New Roman" w:hAnsi="Times New Roman"/>
          <w:sz w:val="24"/>
          <w:szCs w:val="24"/>
        </w:rPr>
        <w:t>1) Представления о мире, созданном руками человека.</w:t>
      </w:r>
    </w:p>
    <w:p w:rsidR="004378BC" w:rsidRPr="004378BC" w:rsidRDefault="004378BC" w:rsidP="004378BC">
      <w:pPr>
        <w:pStyle w:val="a3"/>
        <w:ind w:firstLine="709"/>
        <w:jc w:val="both"/>
        <w:rPr>
          <w:rFonts w:ascii="Times New Roman" w:hAnsi="Times New Roman"/>
          <w:sz w:val="24"/>
          <w:szCs w:val="24"/>
        </w:rPr>
      </w:pPr>
      <w:bookmarkStart w:id="408" w:name="106591"/>
      <w:bookmarkEnd w:id="408"/>
      <w:r w:rsidRPr="004378BC">
        <w:rPr>
          <w:rFonts w:ascii="Times New Roman" w:hAnsi="Times New Roman"/>
          <w:sz w:val="24"/>
          <w:szCs w:val="24"/>
        </w:rPr>
        <w:t>интерес к объектам, созданным человеком;</w:t>
      </w:r>
    </w:p>
    <w:p w:rsidR="004378BC" w:rsidRPr="004378BC" w:rsidRDefault="004378BC" w:rsidP="004378BC">
      <w:pPr>
        <w:pStyle w:val="a3"/>
        <w:ind w:firstLine="709"/>
        <w:jc w:val="both"/>
        <w:rPr>
          <w:rFonts w:ascii="Times New Roman" w:hAnsi="Times New Roman"/>
          <w:sz w:val="24"/>
          <w:szCs w:val="24"/>
        </w:rPr>
      </w:pPr>
      <w:bookmarkStart w:id="409" w:name="106592"/>
      <w:bookmarkEnd w:id="409"/>
      <w:r w:rsidRPr="004378BC">
        <w:rPr>
          <w:rFonts w:ascii="Times New Roman" w:hAnsi="Times New Roman"/>
          <w:sz w:val="24"/>
          <w:szCs w:val="24"/>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4378BC" w:rsidRPr="004378BC" w:rsidRDefault="004378BC" w:rsidP="004378BC">
      <w:pPr>
        <w:pStyle w:val="a3"/>
        <w:ind w:firstLine="709"/>
        <w:jc w:val="both"/>
        <w:rPr>
          <w:rFonts w:ascii="Times New Roman" w:hAnsi="Times New Roman"/>
          <w:sz w:val="24"/>
          <w:szCs w:val="24"/>
        </w:rPr>
      </w:pPr>
      <w:bookmarkStart w:id="410" w:name="106593"/>
      <w:bookmarkEnd w:id="410"/>
      <w:r w:rsidRPr="004378BC">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4378BC" w:rsidRPr="004378BC" w:rsidRDefault="004378BC" w:rsidP="004378BC">
      <w:pPr>
        <w:pStyle w:val="a3"/>
        <w:ind w:firstLine="709"/>
        <w:jc w:val="both"/>
        <w:rPr>
          <w:rFonts w:ascii="Times New Roman" w:hAnsi="Times New Roman"/>
          <w:sz w:val="24"/>
          <w:szCs w:val="24"/>
        </w:rPr>
      </w:pPr>
      <w:bookmarkStart w:id="411" w:name="106594"/>
      <w:bookmarkEnd w:id="411"/>
      <w:r w:rsidRPr="004378BC">
        <w:rPr>
          <w:rFonts w:ascii="Times New Roman" w:hAnsi="Times New Roman"/>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4378BC" w:rsidRPr="004378BC" w:rsidRDefault="004378BC" w:rsidP="004378BC">
      <w:pPr>
        <w:pStyle w:val="a3"/>
        <w:ind w:firstLine="709"/>
        <w:jc w:val="both"/>
        <w:rPr>
          <w:rFonts w:ascii="Times New Roman" w:hAnsi="Times New Roman"/>
          <w:sz w:val="24"/>
          <w:szCs w:val="24"/>
        </w:rPr>
      </w:pPr>
      <w:bookmarkStart w:id="412" w:name="106595"/>
      <w:bookmarkEnd w:id="412"/>
      <w:r w:rsidRPr="004378BC">
        <w:rPr>
          <w:rFonts w:ascii="Times New Roman" w:hAnsi="Times New Roman"/>
          <w:sz w:val="24"/>
          <w:szCs w:val="24"/>
        </w:rPr>
        <w:t>представления о деятельности и профессиях людей, окружающих обучающегося ("учитель", "повар", "врач", "водитель");</w:t>
      </w:r>
    </w:p>
    <w:p w:rsidR="004378BC" w:rsidRPr="004378BC" w:rsidRDefault="004378BC" w:rsidP="004378BC">
      <w:pPr>
        <w:pStyle w:val="a3"/>
        <w:ind w:firstLine="709"/>
        <w:jc w:val="both"/>
        <w:rPr>
          <w:rFonts w:ascii="Times New Roman" w:hAnsi="Times New Roman"/>
          <w:sz w:val="24"/>
          <w:szCs w:val="24"/>
        </w:rPr>
      </w:pPr>
      <w:bookmarkStart w:id="413" w:name="106596"/>
      <w:bookmarkEnd w:id="413"/>
      <w:r w:rsidRPr="004378BC">
        <w:rPr>
          <w:rFonts w:ascii="Times New Roman" w:hAnsi="Times New Roman"/>
          <w:sz w:val="24"/>
          <w:szCs w:val="24"/>
        </w:rPr>
        <w:t>представления о социальных ролях людей (пассажир, пешеход, покупатель), правилах поведения согласно социальным ролям в различных ситуациях;</w:t>
      </w:r>
    </w:p>
    <w:p w:rsidR="004378BC" w:rsidRPr="004378BC" w:rsidRDefault="004378BC" w:rsidP="004378BC">
      <w:pPr>
        <w:pStyle w:val="a3"/>
        <w:ind w:firstLine="709"/>
        <w:jc w:val="both"/>
        <w:rPr>
          <w:rFonts w:ascii="Times New Roman" w:hAnsi="Times New Roman"/>
          <w:sz w:val="24"/>
          <w:szCs w:val="24"/>
        </w:rPr>
      </w:pPr>
      <w:bookmarkStart w:id="414" w:name="106597"/>
      <w:bookmarkEnd w:id="414"/>
      <w:r w:rsidRPr="004378BC">
        <w:rPr>
          <w:rFonts w:ascii="Times New Roman" w:hAnsi="Times New Roman"/>
          <w:sz w:val="24"/>
          <w:szCs w:val="24"/>
        </w:rPr>
        <w:t>опыт конструктивного взаимодействия с взрослыми и сверстниками;</w:t>
      </w:r>
    </w:p>
    <w:p w:rsidR="004378BC" w:rsidRPr="004378BC" w:rsidRDefault="004378BC" w:rsidP="004378BC">
      <w:pPr>
        <w:pStyle w:val="a3"/>
        <w:ind w:firstLine="709"/>
        <w:jc w:val="both"/>
        <w:rPr>
          <w:rFonts w:ascii="Times New Roman" w:hAnsi="Times New Roman"/>
          <w:sz w:val="24"/>
          <w:szCs w:val="24"/>
        </w:rPr>
      </w:pPr>
      <w:bookmarkStart w:id="415" w:name="106598"/>
      <w:bookmarkEnd w:id="415"/>
      <w:r w:rsidRPr="004378BC">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4378BC">
        <w:rPr>
          <w:rFonts w:ascii="Times New Roman" w:hAnsi="Times New Roman"/>
          <w:sz w:val="24"/>
          <w:szCs w:val="24"/>
        </w:rPr>
        <w:t>со</w:t>
      </w:r>
      <w:proofErr w:type="gramEnd"/>
      <w:r w:rsidRPr="004378BC">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обучающегося.</w:t>
      </w:r>
    </w:p>
    <w:p w:rsidR="004378BC" w:rsidRPr="004378BC" w:rsidRDefault="004378BC" w:rsidP="004378BC">
      <w:pPr>
        <w:pStyle w:val="a3"/>
        <w:ind w:firstLine="709"/>
        <w:jc w:val="both"/>
        <w:rPr>
          <w:rFonts w:ascii="Times New Roman" w:hAnsi="Times New Roman"/>
          <w:sz w:val="24"/>
          <w:szCs w:val="24"/>
        </w:rPr>
      </w:pPr>
      <w:bookmarkStart w:id="416" w:name="106599"/>
      <w:bookmarkEnd w:id="416"/>
      <w:r w:rsidRPr="004378BC">
        <w:rPr>
          <w:rFonts w:ascii="Times New Roman" w:hAnsi="Times New Roman"/>
          <w:sz w:val="24"/>
          <w:szCs w:val="24"/>
        </w:rPr>
        <w:t>3) Развитие межличностных и групповых отношений:</w:t>
      </w:r>
    </w:p>
    <w:p w:rsidR="004378BC" w:rsidRPr="004378BC" w:rsidRDefault="004378BC" w:rsidP="004378BC">
      <w:pPr>
        <w:pStyle w:val="a3"/>
        <w:ind w:firstLine="709"/>
        <w:jc w:val="both"/>
        <w:rPr>
          <w:rFonts w:ascii="Times New Roman" w:hAnsi="Times New Roman"/>
          <w:sz w:val="24"/>
          <w:szCs w:val="24"/>
        </w:rPr>
      </w:pPr>
      <w:bookmarkStart w:id="417" w:name="106600"/>
      <w:bookmarkEnd w:id="417"/>
      <w:r w:rsidRPr="004378BC">
        <w:rPr>
          <w:rFonts w:ascii="Times New Roman" w:hAnsi="Times New Roman"/>
          <w:sz w:val="24"/>
          <w:szCs w:val="24"/>
        </w:rPr>
        <w:t>представления о дружбе, других обучающихся, сверстниках;</w:t>
      </w:r>
    </w:p>
    <w:p w:rsidR="004378BC" w:rsidRPr="004378BC" w:rsidRDefault="004378BC" w:rsidP="004378BC">
      <w:pPr>
        <w:pStyle w:val="a3"/>
        <w:ind w:firstLine="709"/>
        <w:jc w:val="both"/>
        <w:rPr>
          <w:rFonts w:ascii="Times New Roman" w:hAnsi="Times New Roman"/>
          <w:sz w:val="24"/>
          <w:szCs w:val="24"/>
        </w:rPr>
      </w:pPr>
      <w:bookmarkStart w:id="418" w:name="106601"/>
      <w:bookmarkEnd w:id="418"/>
      <w:r w:rsidRPr="004378BC">
        <w:rPr>
          <w:rFonts w:ascii="Times New Roman" w:hAnsi="Times New Roman"/>
          <w:sz w:val="24"/>
          <w:szCs w:val="24"/>
        </w:rPr>
        <w:t>умение находить друзей на основе личных симпатий;</w:t>
      </w:r>
    </w:p>
    <w:p w:rsidR="004378BC" w:rsidRPr="004378BC" w:rsidRDefault="004378BC" w:rsidP="004378BC">
      <w:pPr>
        <w:pStyle w:val="a3"/>
        <w:ind w:firstLine="709"/>
        <w:jc w:val="both"/>
        <w:rPr>
          <w:rFonts w:ascii="Times New Roman" w:hAnsi="Times New Roman"/>
          <w:sz w:val="24"/>
          <w:szCs w:val="24"/>
        </w:rPr>
      </w:pPr>
      <w:bookmarkStart w:id="419" w:name="106602"/>
      <w:bookmarkEnd w:id="419"/>
      <w:r w:rsidRPr="004378BC">
        <w:rPr>
          <w:rFonts w:ascii="Times New Roman" w:hAnsi="Times New Roman"/>
          <w:sz w:val="24"/>
          <w:szCs w:val="24"/>
        </w:rPr>
        <w:lastRenderedPageBreak/>
        <w:t>умение строить отношения на основе поддержки и взаимопомощи, умение сопереживать, сочувствовать, проявлять внимание;</w:t>
      </w:r>
    </w:p>
    <w:p w:rsidR="004378BC" w:rsidRPr="004378BC" w:rsidRDefault="004378BC" w:rsidP="004378BC">
      <w:pPr>
        <w:pStyle w:val="a3"/>
        <w:ind w:firstLine="709"/>
        <w:jc w:val="both"/>
        <w:rPr>
          <w:rFonts w:ascii="Times New Roman" w:hAnsi="Times New Roman"/>
          <w:sz w:val="24"/>
          <w:szCs w:val="24"/>
        </w:rPr>
      </w:pPr>
      <w:bookmarkStart w:id="420" w:name="106603"/>
      <w:bookmarkEnd w:id="420"/>
      <w:r w:rsidRPr="004378BC">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4378BC" w:rsidRPr="004378BC" w:rsidRDefault="004378BC" w:rsidP="004378BC">
      <w:pPr>
        <w:pStyle w:val="a3"/>
        <w:ind w:firstLine="709"/>
        <w:jc w:val="both"/>
        <w:rPr>
          <w:rFonts w:ascii="Times New Roman" w:hAnsi="Times New Roman"/>
          <w:sz w:val="24"/>
          <w:szCs w:val="24"/>
        </w:rPr>
      </w:pPr>
      <w:bookmarkStart w:id="421" w:name="106604"/>
      <w:bookmarkEnd w:id="421"/>
      <w:r w:rsidRPr="004378BC">
        <w:rPr>
          <w:rFonts w:ascii="Times New Roman" w:hAnsi="Times New Roman"/>
          <w:sz w:val="24"/>
          <w:szCs w:val="24"/>
        </w:rPr>
        <w:t>умение организовывать свободное время с учетом своих и совместных интересов;</w:t>
      </w:r>
    </w:p>
    <w:p w:rsidR="004378BC" w:rsidRPr="004378BC" w:rsidRDefault="004378BC" w:rsidP="004378BC">
      <w:pPr>
        <w:pStyle w:val="a3"/>
        <w:ind w:firstLine="709"/>
        <w:jc w:val="both"/>
        <w:rPr>
          <w:rFonts w:ascii="Times New Roman" w:hAnsi="Times New Roman"/>
          <w:sz w:val="24"/>
          <w:szCs w:val="24"/>
        </w:rPr>
      </w:pPr>
      <w:bookmarkStart w:id="422" w:name="106605"/>
      <w:bookmarkEnd w:id="422"/>
      <w:r w:rsidRPr="004378BC">
        <w:rPr>
          <w:rFonts w:ascii="Times New Roman" w:hAnsi="Times New Roman"/>
          <w:sz w:val="24"/>
          <w:szCs w:val="24"/>
        </w:rPr>
        <w:t>4) Накопление положительного опыта сотрудничества и участия в общественной жизни:</w:t>
      </w:r>
    </w:p>
    <w:p w:rsidR="004378BC" w:rsidRPr="004378BC" w:rsidRDefault="004378BC" w:rsidP="004378BC">
      <w:pPr>
        <w:pStyle w:val="a3"/>
        <w:ind w:firstLine="709"/>
        <w:jc w:val="both"/>
        <w:rPr>
          <w:rFonts w:ascii="Times New Roman" w:hAnsi="Times New Roman"/>
          <w:sz w:val="24"/>
          <w:szCs w:val="24"/>
        </w:rPr>
      </w:pPr>
      <w:bookmarkStart w:id="423" w:name="106606"/>
      <w:bookmarkEnd w:id="423"/>
      <w:r w:rsidRPr="004378BC">
        <w:rPr>
          <w:rFonts w:ascii="Times New Roman" w:hAnsi="Times New Roman"/>
          <w:sz w:val="24"/>
          <w:szCs w:val="24"/>
        </w:rPr>
        <w:t>представление о праздниках, праздничных мероприятиях, их содержании, участие в них;</w:t>
      </w:r>
    </w:p>
    <w:p w:rsidR="004378BC" w:rsidRPr="004378BC" w:rsidRDefault="004378BC" w:rsidP="004378BC">
      <w:pPr>
        <w:pStyle w:val="a3"/>
        <w:ind w:firstLine="709"/>
        <w:jc w:val="both"/>
        <w:rPr>
          <w:rFonts w:ascii="Times New Roman" w:hAnsi="Times New Roman"/>
          <w:sz w:val="24"/>
          <w:szCs w:val="24"/>
        </w:rPr>
      </w:pPr>
      <w:bookmarkStart w:id="424" w:name="106607"/>
      <w:bookmarkEnd w:id="424"/>
      <w:r w:rsidRPr="004378BC">
        <w:rPr>
          <w:rFonts w:ascii="Times New Roman" w:hAnsi="Times New Roman"/>
          <w:sz w:val="24"/>
          <w:szCs w:val="24"/>
        </w:rPr>
        <w:t>использование простейших эстетических ориентиров (эталонов) о внешнем виде на праздниках, в хозяйственно-бытовой деятельности;</w:t>
      </w:r>
    </w:p>
    <w:p w:rsidR="004378BC" w:rsidRPr="004378BC" w:rsidRDefault="004378BC" w:rsidP="004378BC">
      <w:pPr>
        <w:pStyle w:val="a3"/>
        <w:ind w:firstLine="709"/>
        <w:jc w:val="both"/>
        <w:rPr>
          <w:rFonts w:ascii="Times New Roman" w:hAnsi="Times New Roman"/>
          <w:sz w:val="24"/>
          <w:szCs w:val="24"/>
        </w:rPr>
      </w:pPr>
      <w:bookmarkStart w:id="425" w:name="106608"/>
      <w:bookmarkEnd w:id="425"/>
      <w:r w:rsidRPr="004378BC">
        <w:rPr>
          <w:rFonts w:ascii="Times New Roman" w:hAnsi="Times New Roman"/>
          <w:sz w:val="24"/>
          <w:szCs w:val="24"/>
        </w:rPr>
        <w:t>умение соблюдать традиции семейных, школьных, государственных праздников.</w:t>
      </w:r>
    </w:p>
    <w:p w:rsidR="004378BC" w:rsidRPr="004378BC" w:rsidRDefault="004378BC" w:rsidP="004378BC">
      <w:pPr>
        <w:pStyle w:val="a3"/>
        <w:ind w:firstLine="709"/>
        <w:jc w:val="both"/>
        <w:rPr>
          <w:rFonts w:ascii="Times New Roman" w:hAnsi="Times New Roman"/>
          <w:sz w:val="24"/>
          <w:szCs w:val="24"/>
        </w:rPr>
      </w:pPr>
      <w:bookmarkStart w:id="426" w:name="106609"/>
      <w:bookmarkEnd w:id="426"/>
      <w:r w:rsidRPr="004378BC">
        <w:rPr>
          <w:rFonts w:ascii="Times New Roman" w:hAnsi="Times New Roman"/>
          <w:sz w:val="24"/>
          <w:szCs w:val="24"/>
        </w:rPr>
        <w:t>5) Представления об обязанностях и правах обучающегося:</w:t>
      </w:r>
    </w:p>
    <w:p w:rsidR="004378BC" w:rsidRPr="004378BC" w:rsidRDefault="004378BC" w:rsidP="004378BC">
      <w:pPr>
        <w:pStyle w:val="a3"/>
        <w:ind w:firstLine="709"/>
        <w:jc w:val="both"/>
        <w:rPr>
          <w:rFonts w:ascii="Times New Roman" w:hAnsi="Times New Roman"/>
          <w:sz w:val="24"/>
          <w:szCs w:val="24"/>
        </w:rPr>
      </w:pPr>
      <w:bookmarkStart w:id="427" w:name="106610"/>
      <w:bookmarkEnd w:id="427"/>
      <w:r w:rsidRPr="004378BC">
        <w:rPr>
          <w:rFonts w:ascii="Times New Roman" w:hAnsi="Times New Roman"/>
          <w:sz w:val="24"/>
          <w:szCs w:val="24"/>
        </w:rPr>
        <w:t>представления о праве на жизнь, на образование, на труд, на неприкосновенность личности и достоинства;</w:t>
      </w:r>
    </w:p>
    <w:p w:rsidR="004378BC" w:rsidRPr="004378BC" w:rsidRDefault="004378BC" w:rsidP="004378BC">
      <w:pPr>
        <w:pStyle w:val="a3"/>
        <w:ind w:firstLine="709"/>
        <w:jc w:val="both"/>
        <w:rPr>
          <w:rFonts w:ascii="Times New Roman" w:hAnsi="Times New Roman"/>
          <w:sz w:val="24"/>
          <w:szCs w:val="24"/>
        </w:rPr>
      </w:pPr>
      <w:bookmarkStart w:id="428" w:name="106611"/>
      <w:bookmarkEnd w:id="428"/>
      <w:r w:rsidRPr="004378BC">
        <w:rPr>
          <w:rFonts w:ascii="Times New Roman" w:hAnsi="Times New Roman"/>
          <w:sz w:val="24"/>
          <w:szCs w:val="24"/>
        </w:rPr>
        <w:t>представления об обязанностях обучающегося, сына или дочери, внука или внучки, гражданина.</w:t>
      </w:r>
    </w:p>
    <w:p w:rsidR="004378BC" w:rsidRPr="004378BC" w:rsidRDefault="004378BC" w:rsidP="004378BC">
      <w:pPr>
        <w:pStyle w:val="a3"/>
        <w:ind w:firstLine="709"/>
        <w:jc w:val="both"/>
        <w:rPr>
          <w:rFonts w:ascii="Times New Roman" w:hAnsi="Times New Roman"/>
          <w:sz w:val="24"/>
          <w:szCs w:val="24"/>
        </w:rPr>
      </w:pPr>
      <w:bookmarkStart w:id="429" w:name="106612"/>
      <w:bookmarkEnd w:id="429"/>
      <w:r w:rsidRPr="004378BC">
        <w:rPr>
          <w:rFonts w:ascii="Times New Roman" w:hAnsi="Times New Roman"/>
          <w:sz w:val="24"/>
          <w:szCs w:val="24"/>
        </w:rPr>
        <w:t>6) Представление о стране проживания Россия:</w:t>
      </w:r>
    </w:p>
    <w:p w:rsidR="004378BC" w:rsidRPr="004378BC" w:rsidRDefault="004378BC" w:rsidP="004378BC">
      <w:pPr>
        <w:pStyle w:val="a3"/>
        <w:ind w:firstLine="709"/>
        <w:jc w:val="both"/>
        <w:rPr>
          <w:rFonts w:ascii="Times New Roman" w:hAnsi="Times New Roman"/>
          <w:sz w:val="24"/>
          <w:szCs w:val="24"/>
        </w:rPr>
      </w:pPr>
      <w:bookmarkStart w:id="430" w:name="106613"/>
      <w:bookmarkEnd w:id="430"/>
      <w:proofErr w:type="gramStart"/>
      <w:r w:rsidRPr="004378BC">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4378BC" w:rsidRPr="004378BC" w:rsidRDefault="004378BC" w:rsidP="004378BC">
      <w:pPr>
        <w:pStyle w:val="a3"/>
        <w:ind w:firstLine="709"/>
        <w:jc w:val="both"/>
        <w:rPr>
          <w:rFonts w:ascii="Times New Roman" w:hAnsi="Times New Roman"/>
          <w:sz w:val="24"/>
          <w:szCs w:val="24"/>
        </w:rPr>
      </w:pPr>
      <w:bookmarkStart w:id="431" w:name="106614"/>
      <w:bookmarkEnd w:id="431"/>
      <w:r w:rsidRPr="004378BC">
        <w:rPr>
          <w:rFonts w:ascii="Times New Roman" w:hAnsi="Times New Roman"/>
          <w:sz w:val="24"/>
          <w:szCs w:val="24"/>
        </w:rPr>
        <w:t>представление о государственной символике (флаг, герб, гимн);</w:t>
      </w:r>
    </w:p>
    <w:p w:rsidR="004378BC" w:rsidRPr="004378BC" w:rsidRDefault="004378BC" w:rsidP="004378BC">
      <w:pPr>
        <w:pStyle w:val="a3"/>
        <w:ind w:firstLine="709"/>
        <w:jc w:val="both"/>
        <w:rPr>
          <w:rFonts w:ascii="Times New Roman" w:hAnsi="Times New Roman"/>
          <w:sz w:val="24"/>
          <w:szCs w:val="24"/>
        </w:rPr>
      </w:pPr>
      <w:bookmarkStart w:id="432" w:name="106615"/>
      <w:bookmarkEnd w:id="432"/>
      <w:r w:rsidRPr="004378BC">
        <w:rPr>
          <w:rFonts w:ascii="Times New Roman" w:hAnsi="Times New Roman"/>
          <w:sz w:val="24"/>
          <w:szCs w:val="24"/>
        </w:rPr>
        <w:t>представление о значимых исторических событиях и выдающихся людях России.</w:t>
      </w:r>
    </w:p>
    <w:p w:rsidR="004378BC" w:rsidRDefault="004378BC" w:rsidP="008A1D94">
      <w:pPr>
        <w:pStyle w:val="a3"/>
        <w:ind w:firstLine="709"/>
        <w:jc w:val="both"/>
        <w:rPr>
          <w:rFonts w:ascii="Times New Roman" w:hAnsi="Times New Roman"/>
          <w:sz w:val="24"/>
          <w:szCs w:val="24"/>
        </w:rPr>
      </w:pPr>
    </w:p>
    <w:p w:rsidR="004378BC" w:rsidRDefault="00A82E24" w:rsidP="008A1D94">
      <w:pPr>
        <w:pStyle w:val="a3"/>
        <w:ind w:firstLine="709"/>
        <w:jc w:val="both"/>
        <w:rPr>
          <w:rFonts w:ascii="Times New Roman" w:hAnsi="Times New Roman"/>
          <w:b/>
          <w:sz w:val="24"/>
          <w:szCs w:val="24"/>
        </w:rPr>
      </w:pPr>
      <w:r w:rsidRPr="00A82E24">
        <w:rPr>
          <w:rFonts w:ascii="Times New Roman" w:hAnsi="Times New Roman"/>
          <w:b/>
          <w:sz w:val="24"/>
          <w:szCs w:val="24"/>
        </w:rPr>
        <w:t>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A82E24" w:rsidRDefault="00A82E24" w:rsidP="008A1D94">
      <w:pPr>
        <w:pStyle w:val="a3"/>
        <w:ind w:firstLine="709"/>
        <w:jc w:val="both"/>
        <w:rPr>
          <w:rFonts w:ascii="Times New Roman" w:hAnsi="Times New Roman"/>
          <w:b/>
          <w:sz w:val="24"/>
          <w:szCs w:val="24"/>
        </w:rPr>
      </w:pPr>
    </w:p>
    <w:p w:rsidR="00A82E24" w:rsidRDefault="00A82E24" w:rsidP="008A1D94">
      <w:pPr>
        <w:pStyle w:val="a3"/>
        <w:ind w:firstLine="709"/>
        <w:jc w:val="both"/>
        <w:rPr>
          <w:rFonts w:ascii="Times New Roman" w:hAnsi="Times New Roman"/>
          <w:b/>
          <w:sz w:val="24"/>
          <w:szCs w:val="24"/>
        </w:rPr>
      </w:pPr>
      <w:r w:rsidRPr="00A82E24">
        <w:rPr>
          <w:rFonts w:ascii="Times New Roman" w:hAnsi="Times New Roman"/>
          <w:b/>
          <w:sz w:val="24"/>
          <w:szCs w:val="24"/>
        </w:rPr>
        <w:t>Пояснительная записка</w:t>
      </w:r>
    </w:p>
    <w:p w:rsidR="00A82E24" w:rsidRDefault="00A82E24" w:rsidP="008A1D94">
      <w:pPr>
        <w:pStyle w:val="a3"/>
        <w:ind w:firstLine="709"/>
        <w:jc w:val="both"/>
        <w:rPr>
          <w:rFonts w:ascii="Times New Roman" w:hAnsi="Times New Roman"/>
          <w:b/>
          <w:sz w:val="24"/>
          <w:szCs w:val="24"/>
        </w:rPr>
      </w:pPr>
    </w:p>
    <w:p w:rsidR="00A82E24" w:rsidRPr="00A82E24" w:rsidRDefault="00A82E24" w:rsidP="00A82E24">
      <w:pPr>
        <w:pStyle w:val="a3"/>
        <w:ind w:firstLine="709"/>
        <w:jc w:val="both"/>
        <w:rPr>
          <w:rFonts w:ascii="Times New Roman" w:hAnsi="Times New Roman"/>
          <w:sz w:val="24"/>
          <w:szCs w:val="24"/>
        </w:rPr>
      </w:pPr>
      <w:r w:rsidRPr="00A82E24">
        <w:rPr>
          <w:rFonts w:ascii="Times New Roman" w:hAnsi="Times New Roman"/>
          <w:sz w:val="24"/>
          <w:szCs w:val="24"/>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82E24" w:rsidRPr="00A82E24" w:rsidRDefault="00A82E24" w:rsidP="00A82E24">
      <w:pPr>
        <w:pStyle w:val="a3"/>
        <w:ind w:firstLine="709"/>
        <w:jc w:val="both"/>
        <w:rPr>
          <w:rFonts w:ascii="Times New Roman" w:hAnsi="Times New Roman"/>
          <w:sz w:val="24"/>
          <w:szCs w:val="24"/>
        </w:rPr>
      </w:pPr>
      <w:bookmarkStart w:id="433" w:name="106619"/>
      <w:bookmarkEnd w:id="433"/>
      <w:r w:rsidRPr="00A82E24">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34" w:name="106620"/>
      <w:bookmarkEnd w:id="434"/>
      <w:r w:rsidRPr="00A82E24">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A82E24">
        <w:rPr>
          <w:rFonts w:ascii="Times New Roman" w:hAnsi="Times New Roman"/>
          <w:sz w:val="24"/>
          <w:szCs w:val="24"/>
        </w:rPr>
        <w:t>обучающимися</w:t>
      </w:r>
      <w:proofErr w:type="gramEnd"/>
      <w:r w:rsidRPr="00A82E24">
        <w:rPr>
          <w:rFonts w:ascii="Times New Roman" w:hAnsi="Times New Roman"/>
          <w:sz w:val="24"/>
          <w:szCs w:val="24"/>
        </w:rPr>
        <w:t>.</w:t>
      </w:r>
    </w:p>
    <w:p w:rsidR="00A82E24" w:rsidRPr="00A82E24" w:rsidRDefault="00A82E24" w:rsidP="00A82E24">
      <w:pPr>
        <w:pStyle w:val="a3"/>
        <w:ind w:firstLine="709"/>
        <w:jc w:val="both"/>
        <w:rPr>
          <w:rFonts w:ascii="Times New Roman" w:hAnsi="Times New Roman"/>
          <w:sz w:val="24"/>
          <w:szCs w:val="24"/>
        </w:rPr>
      </w:pPr>
      <w:bookmarkStart w:id="435" w:name="106621"/>
      <w:bookmarkEnd w:id="435"/>
      <w:proofErr w:type="gramStart"/>
      <w:r w:rsidRPr="00A82E24">
        <w:rPr>
          <w:rFonts w:ascii="Times New Roman" w:hAnsi="Times New Roman"/>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A82E24">
        <w:rPr>
          <w:rFonts w:ascii="Times New Roman" w:hAnsi="Times New Roman"/>
          <w:sz w:val="24"/>
          <w:szCs w:val="24"/>
        </w:rPr>
        <w:t xml:space="preserve"> платки, флажки, ленты, обручи, а также игрушки-куклы, игрушки-животные. </w:t>
      </w:r>
      <w:proofErr w:type="gramStart"/>
      <w:r w:rsidRPr="00A82E24">
        <w:rPr>
          <w:rFonts w:ascii="Times New Roman" w:hAnsi="Times New Roman"/>
          <w:sz w:val="24"/>
          <w:szCs w:val="24"/>
        </w:rPr>
        <w:t xml:space="preserve">Музыкальные инструменты: фортепиано, синтезатор, гитара, барабаны, бубны, маракасы, </w:t>
      </w:r>
      <w:r w:rsidRPr="00A82E24">
        <w:rPr>
          <w:rFonts w:ascii="Times New Roman" w:hAnsi="Times New Roman"/>
          <w:sz w:val="24"/>
          <w:szCs w:val="24"/>
        </w:rPr>
        <w:lastRenderedPageBreak/>
        <w:t xml:space="preserve">румбы, бубенцы, тарелки, ложки, </w:t>
      </w:r>
      <w:proofErr w:type="spellStart"/>
      <w:r w:rsidRPr="00A82E24">
        <w:rPr>
          <w:rFonts w:ascii="Times New Roman" w:hAnsi="Times New Roman"/>
          <w:sz w:val="24"/>
          <w:szCs w:val="24"/>
        </w:rPr>
        <w:t>блок-флейты</w:t>
      </w:r>
      <w:proofErr w:type="spellEnd"/>
      <w:r w:rsidRPr="00A82E24">
        <w:rPr>
          <w:rFonts w:ascii="Times New Roman" w:hAnsi="Times New Roman"/>
          <w:sz w:val="24"/>
          <w:szCs w:val="24"/>
        </w:rPr>
        <w:t xml:space="preserve">, палочки, ударные установки, кастаньеты, </w:t>
      </w:r>
      <w:proofErr w:type="spellStart"/>
      <w:r w:rsidRPr="00A82E24">
        <w:rPr>
          <w:rFonts w:ascii="Times New Roman" w:hAnsi="Times New Roman"/>
          <w:sz w:val="24"/>
          <w:szCs w:val="24"/>
        </w:rPr>
        <w:t>конги</w:t>
      </w:r>
      <w:proofErr w:type="spellEnd"/>
      <w:r w:rsidRPr="00A82E24">
        <w:rPr>
          <w:rFonts w:ascii="Times New Roman" w:hAnsi="Times New Roman"/>
          <w:sz w:val="24"/>
          <w:szCs w:val="24"/>
        </w:rPr>
        <w:t xml:space="preserve">, жалейки, </w:t>
      </w:r>
      <w:proofErr w:type="spellStart"/>
      <w:r w:rsidRPr="00A82E24">
        <w:rPr>
          <w:rFonts w:ascii="Times New Roman" w:hAnsi="Times New Roman"/>
          <w:sz w:val="24"/>
          <w:szCs w:val="24"/>
        </w:rPr>
        <w:t>трещетки</w:t>
      </w:r>
      <w:proofErr w:type="spellEnd"/>
      <w:r w:rsidRPr="00A82E24">
        <w:rPr>
          <w:rFonts w:ascii="Times New Roman" w:hAnsi="Times New Roman"/>
          <w:sz w:val="24"/>
          <w:szCs w:val="24"/>
        </w:rPr>
        <w:t xml:space="preserve">, колокольчики, инструменты Карла </w:t>
      </w:r>
      <w:proofErr w:type="spellStart"/>
      <w:r w:rsidRPr="00A82E24">
        <w:rPr>
          <w:rFonts w:ascii="Times New Roman" w:hAnsi="Times New Roman"/>
          <w:sz w:val="24"/>
          <w:szCs w:val="24"/>
        </w:rPr>
        <w:t>Орфа</w:t>
      </w:r>
      <w:proofErr w:type="spellEnd"/>
      <w:r w:rsidRPr="00A82E24">
        <w:rPr>
          <w:rFonts w:ascii="Times New Roman" w:hAnsi="Times New Roman"/>
          <w:sz w:val="24"/>
          <w:szCs w:val="24"/>
        </w:rPr>
        <w:t>.</w:t>
      </w:r>
      <w:proofErr w:type="gramEnd"/>
      <w:r w:rsidRPr="00A82E24">
        <w:rPr>
          <w:rFonts w:ascii="Times New Roman" w:hAnsi="Times New Roman"/>
          <w:sz w:val="24"/>
          <w:szCs w:val="24"/>
        </w:rPr>
        <w:t xml:space="preserve"> </w:t>
      </w:r>
      <w:proofErr w:type="gramStart"/>
      <w:r w:rsidRPr="00A82E24">
        <w:rPr>
          <w:rFonts w:ascii="Times New Roman" w:hAnsi="Times New Roman"/>
          <w:sz w:val="24"/>
          <w:szCs w:val="24"/>
        </w:rPr>
        <w:t xml:space="preserve">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A82E24">
        <w:rPr>
          <w:rFonts w:ascii="Times New Roman" w:hAnsi="Times New Roman"/>
          <w:sz w:val="24"/>
          <w:szCs w:val="24"/>
        </w:rPr>
        <w:t>ковролиновая</w:t>
      </w:r>
      <w:proofErr w:type="spellEnd"/>
      <w:r w:rsidRPr="00A82E24">
        <w:rPr>
          <w:rFonts w:ascii="Times New Roman" w:hAnsi="Times New Roman"/>
          <w:sz w:val="24"/>
          <w:szCs w:val="24"/>
        </w:rPr>
        <w:t xml:space="preserve"> и магнитная доски, ширма, затемнение на окна.</w:t>
      </w:r>
      <w:proofErr w:type="gramEnd"/>
      <w:r w:rsidRPr="00A82E24">
        <w:rPr>
          <w:rFonts w:ascii="Times New Roman" w:hAnsi="Times New Roman"/>
          <w:sz w:val="24"/>
          <w:szCs w:val="24"/>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82E24" w:rsidRPr="00A82E24" w:rsidRDefault="00A82E24" w:rsidP="00A82E24">
      <w:pPr>
        <w:pStyle w:val="a3"/>
        <w:ind w:firstLine="709"/>
        <w:jc w:val="both"/>
        <w:rPr>
          <w:rFonts w:ascii="Times New Roman" w:hAnsi="Times New Roman"/>
          <w:sz w:val="24"/>
          <w:szCs w:val="24"/>
        </w:rPr>
      </w:pPr>
      <w:bookmarkStart w:id="436" w:name="106622"/>
      <w:bookmarkEnd w:id="436"/>
      <w:r w:rsidRPr="00A82E24">
        <w:rPr>
          <w:rFonts w:ascii="Times New Roman" w:hAnsi="Times New Roman"/>
          <w:b/>
          <w:sz w:val="24"/>
          <w:szCs w:val="24"/>
        </w:rPr>
        <w:t>Содержание учебного предмета "Музыка и движение"</w:t>
      </w:r>
      <w:r w:rsidRPr="00A82E24">
        <w:rPr>
          <w:rFonts w:ascii="Times New Roman" w:hAnsi="Times New Roman"/>
          <w:sz w:val="24"/>
          <w:szCs w:val="24"/>
        </w:rPr>
        <w:t xml:space="preserve"> представлено следующими разделами "Слушание музыки", "Пение", "Движение под музыку",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37" w:name="106623"/>
      <w:bookmarkEnd w:id="437"/>
      <w:r w:rsidRPr="00A82E24">
        <w:rPr>
          <w:rFonts w:ascii="Times New Roman" w:hAnsi="Times New Roman"/>
          <w:sz w:val="24"/>
          <w:szCs w:val="24"/>
        </w:rPr>
        <w:t>1. Раздел "Слушание музыки".</w:t>
      </w:r>
    </w:p>
    <w:p w:rsidR="00A82E24" w:rsidRPr="00A82E24" w:rsidRDefault="00A82E24" w:rsidP="00A82E24">
      <w:pPr>
        <w:pStyle w:val="a3"/>
        <w:ind w:firstLine="709"/>
        <w:jc w:val="both"/>
        <w:rPr>
          <w:rFonts w:ascii="Times New Roman" w:hAnsi="Times New Roman"/>
          <w:sz w:val="24"/>
          <w:szCs w:val="24"/>
        </w:rPr>
      </w:pPr>
      <w:bookmarkStart w:id="438" w:name="106624"/>
      <w:bookmarkEnd w:id="438"/>
      <w:r w:rsidRPr="00A82E24">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A82E24" w:rsidRPr="00A82E24" w:rsidRDefault="00A82E24" w:rsidP="00A82E24">
      <w:pPr>
        <w:pStyle w:val="a3"/>
        <w:ind w:firstLine="709"/>
        <w:jc w:val="both"/>
        <w:rPr>
          <w:rFonts w:ascii="Times New Roman" w:hAnsi="Times New Roman"/>
          <w:sz w:val="24"/>
          <w:szCs w:val="24"/>
        </w:rPr>
      </w:pPr>
      <w:bookmarkStart w:id="439" w:name="106625"/>
      <w:bookmarkEnd w:id="439"/>
      <w:r w:rsidRPr="00A82E24">
        <w:rPr>
          <w:rFonts w:ascii="Times New Roman" w:hAnsi="Times New Roman"/>
          <w:sz w:val="24"/>
          <w:szCs w:val="24"/>
        </w:rPr>
        <w:t>2. Раздел "Пение".</w:t>
      </w:r>
    </w:p>
    <w:p w:rsidR="00A82E24" w:rsidRPr="00A82E24" w:rsidRDefault="00A82E24" w:rsidP="00A82E24">
      <w:pPr>
        <w:pStyle w:val="a3"/>
        <w:ind w:firstLine="709"/>
        <w:jc w:val="both"/>
        <w:rPr>
          <w:rFonts w:ascii="Times New Roman" w:hAnsi="Times New Roman"/>
          <w:sz w:val="24"/>
          <w:szCs w:val="24"/>
        </w:rPr>
      </w:pPr>
      <w:bookmarkStart w:id="440" w:name="106626"/>
      <w:bookmarkEnd w:id="440"/>
      <w:r w:rsidRPr="00A82E24">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82E24" w:rsidRPr="00A82E24" w:rsidRDefault="00A82E24" w:rsidP="00A82E24">
      <w:pPr>
        <w:pStyle w:val="a3"/>
        <w:ind w:firstLine="709"/>
        <w:jc w:val="both"/>
        <w:rPr>
          <w:rFonts w:ascii="Times New Roman" w:hAnsi="Times New Roman"/>
          <w:sz w:val="24"/>
          <w:szCs w:val="24"/>
        </w:rPr>
      </w:pPr>
      <w:bookmarkStart w:id="441" w:name="106627"/>
      <w:bookmarkEnd w:id="441"/>
      <w:r w:rsidRPr="00A82E24">
        <w:rPr>
          <w:rFonts w:ascii="Times New Roman" w:hAnsi="Times New Roman"/>
          <w:sz w:val="24"/>
          <w:szCs w:val="24"/>
        </w:rPr>
        <w:t>3. Раздел "Движение под музыку".</w:t>
      </w:r>
    </w:p>
    <w:p w:rsidR="00A82E24" w:rsidRPr="00A82E24" w:rsidRDefault="00A82E24" w:rsidP="00A82E24">
      <w:pPr>
        <w:pStyle w:val="a3"/>
        <w:ind w:firstLine="709"/>
        <w:jc w:val="both"/>
        <w:rPr>
          <w:rFonts w:ascii="Times New Roman" w:hAnsi="Times New Roman"/>
          <w:sz w:val="24"/>
          <w:szCs w:val="24"/>
        </w:rPr>
      </w:pPr>
      <w:bookmarkStart w:id="442" w:name="106628"/>
      <w:bookmarkEnd w:id="442"/>
      <w:r w:rsidRPr="00A82E24">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3" w:name="106629"/>
      <w:bookmarkEnd w:id="443"/>
      <w:r w:rsidRPr="00A82E24">
        <w:rPr>
          <w:rFonts w:ascii="Times New Roman" w:hAnsi="Times New Roman"/>
          <w:sz w:val="24"/>
          <w:szCs w:val="24"/>
        </w:rPr>
        <w:t>4. Раздел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4" w:name="106630"/>
      <w:bookmarkEnd w:id="444"/>
      <w:r w:rsidRPr="00A82E24">
        <w:rPr>
          <w:rFonts w:ascii="Times New Roman" w:hAnsi="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w:t>
      </w:r>
      <w:r w:rsidRPr="00A82E24">
        <w:rPr>
          <w:rFonts w:ascii="Times New Roman" w:hAnsi="Times New Roman"/>
          <w:sz w:val="24"/>
          <w:szCs w:val="24"/>
        </w:rPr>
        <w:lastRenderedPageBreak/>
        <w:t>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82E24" w:rsidRDefault="00A82E24" w:rsidP="008A1D94">
      <w:pPr>
        <w:pStyle w:val="a3"/>
        <w:ind w:firstLine="709"/>
        <w:jc w:val="both"/>
        <w:rPr>
          <w:rFonts w:ascii="Times New Roman" w:hAnsi="Times New Roman"/>
          <w:sz w:val="24"/>
          <w:szCs w:val="24"/>
        </w:rPr>
      </w:pPr>
    </w:p>
    <w:p w:rsidR="00A82E24" w:rsidRDefault="00A82E24" w:rsidP="008A1D94">
      <w:pPr>
        <w:pStyle w:val="a3"/>
        <w:ind w:firstLine="709"/>
        <w:jc w:val="both"/>
        <w:rPr>
          <w:rFonts w:ascii="Times New Roman" w:hAnsi="Times New Roman"/>
          <w:b/>
          <w:sz w:val="24"/>
          <w:szCs w:val="24"/>
        </w:rPr>
      </w:pPr>
      <w:r w:rsidRPr="00A82E24">
        <w:rPr>
          <w:rFonts w:ascii="Times New Roman" w:hAnsi="Times New Roman"/>
          <w:b/>
          <w:sz w:val="24"/>
          <w:szCs w:val="24"/>
        </w:rPr>
        <w:t>Предметные результаты освоения учебного предмета "Музыка и движение"</w:t>
      </w:r>
    </w:p>
    <w:p w:rsidR="00A82E24" w:rsidRDefault="00A82E24" w:rsidP="008A1D94">
      <w:pPr>
        <w:pStyle w:val="a3"/>
        <w:ind w:firstLine="709"/>
        <w:jc w:val="both"/>
        <w:rPr>
          <w:rFonts w:ascii="Times New Roman" w:hAnsi="Times New Roman"/>
          <w:b/>
          <w:sz w:val="24"/>
          <w:szCs w:val="24"/>
        </w:rPr>
      </w:pPr>
    </w:p>
    <w:p w:rsidR="00A82E24" w:rsidRPr="00A82E24" w:rsidRDefault="00A82E24" w:rsidP="00A82E24">
      <w:pPr>
        <w:pStyle w:val="a3"/>
        <w:ind w:firstLine="709"/>
        <w:jc w:val="both"/>
        <w:rPr>
          <w:rFonts w:ascii="Times New Roman" w:hAnsi="Times New Roman"/>
          <w:sz w:val="24"/>
          <w:szCs w:val="24"/>
        </w:rPr>
      </w:pPr>
      <w:r w:rsidRPr="00A82E24">
        <w:rPr>
          <w:rFonts w:ascii="Times New Roman" w:hAnsi="Times New Roman"/>
          <w:sz w:val="24"/>
          <w:szCs w:val="24"/>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82E24" w:rsidRPr="00A82E24" w:rsidRDefault="00A82E24" w:rsidP="00A82E24">
      <w:pPr>
        <w:pStyle w:val="a3"/>
        <w:ind w:firstLine="709"/>
        <w:jc w:val="both"/>
        <w:rPr>
          <w:rFonts w:ascii="Times New Roman" w:hAnsi="Times New Roman"/>
          <w:sz w:val="24"/>
          <w:szCs w:val="24"/>
        </w:rPr>
      </w:pPr>
      <w:bookmarkStart w:id="445" w:name="106633"/>
      <w:bookmarkEnd w:id="445"/>
      <w:r w:rsidRPr="00A82E24">
        <w:rPr>
          <w:rFonts w:ascii="Times New Roman" w:hAnsi="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6" w:name="106634"/>
      <w:bookmarkEnd w:id="446"/>
      <w:r w:rsidRPr="00A82E24">
        <w:rPr>
          <w:rFonts w:ascii="Times New Roman" w:hAnsi="Times New Roman"/>
          <w:sz w:val="24"/>
          <w:szCs w:val="24"/>
        </w:rPr>
        <w:t>умение слушать музыку и выполнять простейшие танцевальные движения;</w:t>
      </w:r>
    </w:p>
    <w:p w:rsidR="00A82E24" w:rsidRPr="00A82E24" w:rsidRDefault="00A82E24" w:rsidP="00A82E24">
      <w:pPr>
        <w:pStyle w:val="a3"/>
        <w:ind w:firstLine="709"/>
        <w:jc w:val="both"/>
        <w:rPr>
          <w:rFonts w:ascii="Times New Roman" w:hAnsi="Times New Roman"/>
          <w:sz w:val="24"/>
          <w:szCs w:val="24"/>
        </w:rPr>
      </w:pPr>
      <w:bookmarkStart w:id="447" w:name="106635"/>
      <w:bookmarkEnd w:id="447"/>
      <w:r w:rsidRPr="00A82E24">
        <w:rPr>
          <w:rFonts w:ascii="Times New Roman" w:hAnsi="Times New Roman"/>
          <w:sz w:val="24"/>
          <w:szCs w:val="24"/>
        </w:rPr>
        <w:t>освоение приемов игры на музыкальных инструментах, сопровождение мелодии игрой на музыкальных инструментах;</w:t>
      </w:r>
    </w:p>
    <w:p w:rsidR="00A82E24" w:rsidRPr="00A82E24" w:rsidRDefault="00A82E24" w:rsidP="00A82E24">
      <w:pPr>
        <w:pStyle w:val="a3"/>
        <w:ind w:firstLine="709"/>
        <w:jc w:val="both"/>
        <w:rPr>
          <w:rFonts w:ascii="Times New Roman" w:hAnsi="Times New Roman"/>
          <w:sz w:val="24"/>
          <w:szCs w:val="24"/>
        </w:rPr>
      </w:pPr>
      <w:bookmarkStart w:id="448" w:name="106636"/>
      <w:bookmarkEnd w:id="448"/>
      <w:r w:rsidRPr="00A82E24">
        <w:rPr>
          <w:rFonts w:ascii="Times New Roman" w:hAnsi="Times New Roman"/>
          <w:sz w:val="24"/>
          <w:szCs w:val="24"/>
        </w:rPr>
        <w:t>умение узнавать знакомые песни, подпевать их, петь в хоре.</w:t>
      </w:r>
    </w:p>
    <w:p w:rsidR="00A82E24" w:rsidRPr="00A82E24" w:rsidRDefault="00A82E24" w:rsidP="00A82E24">
      <w:pPr>
        <w:pStyle w:val="a3"/>
        <w:ind w:firstLine="709"/>
        <w:jc w:val="both"/>
        <w:rPr>
          <w:rFonts w:ascii="Times New Roman" w:hAnsi="Times New Roman"/>
          <w:sz w:val="24"/>
          <w:szCs w:val="24"/>
        </w:rPr>
      </w:pPr>
      <w:bookmarkStart w:id="449" w:name="106637"/>
      <w:bookmarkEnd w:id="449"/>
      <w:r w:rsidRPr="00A82E24">
        <w:rPr>
          <w:rFonts w:ascii="Times New Roman" w:hAnsi="Times New Roman"/>
          <w:sz w:val="24"/>
          <w:szCs w:val="24"/>
        </w:rPr>
        <w:t>2) Готовность к участию в совместных музыкальных мероприятиях:</w:t>
      </w:r>
    </w:p>
    <w:p w:rsidR="00A82E24" w:rsidRPr="00A82E24" w:rsidRDefault="00A82E24" w:rsidP="00A82E24">
      <w:pPr>
        <w:pStyle w:val="a3"/>
        <w:ind w:firstLine="709"/>
        <w:jc w:val="both"/>
        <w:rPr>
          <w:rFonts w:ascii="Times New Roman" w:hAnsi="Times New Roman"/>
          <w:sz w:val="24"/>
          <w:szCs w:val="24"/>
        </w:rPr>
      </w:pPr>
      <w:bookmarkStart w:id="450" w:name="106638"/>
      <w:bookmarkEnd w:id="450"/>
      <w:r w:rsidRPr="00A82E24">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A82E24" w:rsidRPr="00A82E24" w:rsidRDefault="00A82E24" w:rsidP="00A82E24">
      <w:pPr>
        <w:pStyle w:val="a3"/>
        <w:ind w:firstLine="709"/>
        <w:jc w:val="both"/>
        <w:rPr>
          <w:rFonts w:ascii="Times New Roman" w:hAnsi="Times New Roman"/>
          <w:sz w:val="24"/>
          <w:szCs w:val="24"/>
        </w:rPr>
      </w:pPr>
      <w:bookmarkStart w:id="451" w:name="106639"/>
      <w:bookmarkEnd w:id="451"/>
      <w:r w:rsidRPr="00A82E24">
        <w:rPr>
          <w:rFonts w:ascii="Times New Roman" w:hAnsi="Times New Roman"/>
          <w:sz w:val="24"/>
          <w:szCs w:val="24"/>
        </w:rPr>
        <w:t>стремление к совместной и самостоятельной музыкальной деятельности;</w:t>
      </w:r>
    </w:p>
    <w:p w:rsidR="00A82E24" w:rsidRPr="00A82E24" w:rsidRDefault="00A82E24" w:rsidP="00A82E24">
      <w:pPr>
        <w:pStyle w:val="a3"/>
        <w:ind w:firstLine="709"/>
        <w:jc w:val="both"/>
        <w:rPr>
          <w:rFonts w:ascii="Times New Roman" w:hAnsi="Times New Roman"/>
          <w:sz w:val="24"/>
          <w:szCs w:val="24"/>
        </w:rPr>
      </w:pPr>
      <w:bookmarkStart w:id="452" w:name="106640"/>
      <w:bookmarkEnd w:id="452"/>
      <w:r w:rsidRPr="00A82E24">
        <w:rPr>
          <w:rFonts w:ascii="Times New Roman" w:hAnsi="Times New Roman"/>
          <w:sz w:val="24"/>
          <w:szCs w:val="24"/>
        </w:rPr>
        <w:t>умение использовать полученные навыки для участия в представлениях, концертах, спектаклях.</w:t>
      </w:r>
    </w:p>
    <w:p w:rsidR="00A82E24" w:rsidRDefault="00A82E24" w:rsidP="008A1D94">
      <w:pPr>
        <w:pStyle w:val="a3"/>
        <w:ind w:firstLine="709"/>
        <w:jc w:val="both"/>
        <w:rPr>
          <w:rFonts w:ascii="Times New Roman" w:hAnsi="Times New Roman"/>
          <w:sz w:val="24"/>
          <w:szCs w:val="24"/>
        </w:rPr>
      </w:pPr>
    </w:p>
    <w:p w:rsidR="00A82E24" w:rsidRDefault="00A82E24" w:rsidP="008A1D94">
      <w:pPr>
        <w:pStyle w:val="a3"/>
        <w:ind w:firstLine="709"/>
        <w:jc w:val="both"/>
        <w:rPr>
          <w:rFonts w:ascii="Times New Roman" w:hAnsi="Times New Roman"/>
          <w:sz w:val="24"/>
          <w:szCs w:val="24"/>
        </w:rPr>
      </w:pPr>
    </w:p>
    <w:p w:rsidR="00A82E24" w:rsidRDefault="00E36949" w:rsidP="008A1D94">
      <w:pPr>
        <w:pStyle w:val="a3"/>
        <w:ind w:firstLine="709"/>
        <w:jc w:val="both"/>
        <w:rPr>
          <w:rFonts w:ascii="Times New Roman" w:hAnsi="Times New Roman"/>
          <w:b/>
          <w:sz w:val="24"/>
          <w:szCs w:val="24"/>
        </w:rPr>
      </w:pPr>
      <w:r w:rsidRPr="00E36949">
        <w:rPr>
          <w:rFonts w:ascii="Times New Roman" w:hAnsi="Times New Roman"/>
          <w:b/>
          <w:sz w:val="24"/>
          <w:szCs w:val="24"/>
        </w:rPr>
        <w:t>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E36949" w:rsidRDefault="00E36949" w:rsidP="008A1D94">
      <w:pPr>
        <w:pStyle w:val="a3"/>
        <w:ind w:firstLine="709"/>
        <w:jc w:val="both"/>
        <w:rPr>
          <w:rFonts w:ascii="Times New Roman" w:hAnsi="Times New Roman"/>
          <w:b/>
          <w:sz w:val="24"/>
          <w:szCs w:val="24"/>
        </w:rPr>
      </w:pPr>
    </w:p>
    <w:p w:rsidR="00E36949" w:rsidRDefault="00E36949" w:rsidP="008A1D94">
      <w:pPr>
        <w:pStyle w:val="a3"/>
        <w:ind w:firstLine="709"/>
        <w:jc w:val="both"/>
        <w:rPr>
          <w:rFonts w:ascii="Times New Roman" w:hAnsi="Times New Roman"/>
          <w:b/>
          <w:sz w:val="24"/>
          <w:szCs w:val="24"/>
        </w:rPr>
      </w:pPr>
      <w:r w:rsidRPr="00E36949">
        <w:rPr>
          <w:rFonts w:ascii="Times New Roman" w:hAnsi="Times New Roman"/>
          <w:b/>
          <w:sz w:val="24"/>
          <w:szCs w:val="24"/>
        </w:rPr>
        <w:t>Пояснительная записка</w:t>
      </w:r>
    </w:p>
    <w:p w:rsidR="00E36949" w:rsidRDefault="00E36949" w:rsidP="008A1D94">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rsidRPr="00E36949">
        <w:rPr>
          <w:rFonts w:ascii="Times New Roman" w:hAnsi="Times New Roman"/>
          <w:sz w:val="24"/>
          <w:szCs w:val="24"/>
        </w:rPr>
        <w:t>художественнотворческих</w:t>
      </w:r>
      <w:proofErr w:type="spellEnd"/>
      <w:r w:rsidRPr="00E36949">
        <w:rPr>
          <w:rFonts w:ascii="Times New Roman" w:hAnsi="Times New Roman"/>
          <w:sz w:val="24"/>
          <w:szCs w:val="24"/>
        </w:rPr>
        <w:t xml:space="preserve"> способностей.</w:t>
      </w:r>
    </w:p>
    <w:p w:rsidR="00E36949" w:rsidRPr="00E36949" w:rsidRDefault="00E36949" w:rsidP="00E36949">
      <w:pPr>
        <w:pStyle w:val="a3"/>
        <w:ind w:firstLine="709"/>
        <w:jc w:val="both"/>
        <w:rPr>
          <w:rFonts w:ascii="Times New Roman" w:hAnsi="Times New Roman"/>
          <w:sz w:val="24"/>
          <w:szCs w:val="24"/>
        </w:rPr>
      </w:pPr>
      <w:bookmarkStart w:id="453" w:name="106644"/>
      <w:bookmarkEnd w:id="453"/>
      <w:r w:rsidRPr="00E36949">
        <w:rPr>
          <w:rFonts w:ascii="Times New Roman" w:hAnsi="Times New Roman"/>
          <w:sz w:val="24"/>
          <w:szCs w:val="24"/>
        </w:rPr>
        <w:t xml:space="preserve">Программа по изобразительной деятельности включает три раздела: "Лепка", "Рисование", "Аппликация". </w:t>
      </w:r>
      <w:proofErr w:type="gramStart"/>
      <w:r w:rsidRPr="00E36949">
        <w:rPr>
          <w:rFonts w:ascii="Times New Roman" w:hAnsi="Times New Roman"/>
          <w:sz w:val="24"/>
          <w:szCs w:val="24"/>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E36949">
        <w:rPr>
          <w:rFonts w:ascii="Times New Roman" w:hAnsi="Times New Roman"/>
          <w:sz w:val="24"/>
          <w:szCs w:val="24"/>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E36949" w:rsidRPr="00E36949" w:rsidRDefault="00E36949" w:rsidP="00E36949">
      <w:pPr>
        <w:pStyle w:val="a3"/>
        <w:ind w:firstLine="709"/>
        <w:jc w:val="both"/>
        <w:rPr>
          <w:rFonts w:ascii="Times New Roman" w:hAnsi="Times New Roman"/>
          <w:sz w:val="24"/>
          <w:szCs w:val="24"/>
        </w:rPr>
      </w:pPr>
      <w:bookmarkStart w:id="454" w:name="106645"/>
      <w:bookmarkEnd w:id="454"/>
      <w:r w:rsidRPr="00E36949">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w:t>
      </w:r>
      <w:r w:rsidRPr="00E36949">
        <w:rPr>
          <w:rFonts w:ascii="Times New Roman" w:hAnsi="Times New Roman"/>
          <w:sz w:val="24"/>
          <w:szCs w:val="24"/>
        </w:rPr>
        <w:lastRenderedPageBreak/>
        <w:t>изготовлении изделий из керамики, полиграфической, ткацкой, швейной и другой продукции.</w:t>
      </w:r>
    </w:p>
    <w:p w:rsidR="00E36949" w:rsidRPr="00E36949" w:rsidRDefault="00E36949" w:rsidP="00E36949">
      <w:pPr>
        <w:pStyle w:val="a3"/>
        <w:ind w:firstLine="709"/>
        <w:jc w:val="both"/>
        <w:rPr>
          <w:rFonts w:ascii="Times New Roman" w:hAnsi="Times New Roman"/>
          <w:sz w:val="24"/>
          <w:szCs w:val="24"/>
        </w:rPr>
      </w:pPr>
      <w:bookmarkStart w:id="455" w:name="106646"/>
      <w:bookmarkEnd w:id="455"/>
      <w:proofErr w:type="gramStart"/>
      <w:r w:rsidRPr="00E36949">
        <w:rPr>
          <w:rFonts w:ascii="Times New Roman" w:hAnsi="Times New Roman"/>
          <w:sz w:val="24"/>
          <w:szCs w:val="24"/>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E36949">
        <w:rPr>
          <w:rFonts w:ascii="Times New Roman" w:hAnsi="Times New Roman"/>
          <w:sz w:val="24"/>
          <w:szCs w:val="24"/>
        </w:rPr>
        <w:t>ковролиновая</w:t>
      </w:r>
      <w:proofErr w:type="spellEnd"/>
      <w:r w:rsidRPr="00E36949">
        <w:rPr>
          <w:rFonts w:ascii="Times New Roman" w:hAnsi="Times New Roman"/>
          <w:sz w:val="24"/>
          <w:szCs w:val="24"/>
        </w:rPr>
        <w:t xml:space="preserve"> доски;</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E36949" w:rsidRPr="00E36949" w:rsidRDefault="00E36949" w:rsidP="00E36949">
      <w:pPr>
        <w:pStyle w:val="a3"/>
        <w:ind w:firstLine="709"/>
        <w:jc w:val="both"/>
        <w:rPr>
          <w:rFonts w:ascii="Times New Roman" w:hAnsi="Times New Roman"/>
          <w:sz w:val="24"/>
          <w:szCs w:val="24"/>
        </w:rPr>
      </w:pPr>
      <w:bookmarkStart w:id="456" w:name="106647"/>
      <w:bookmarkEnd w:id="456"/>
      <w:r w:rsidRPr="00E36949">
        <w:rPr>
          <w:rFonts w:ascii="Times New Roman" w:hAnsi="Times New Roman"/>
          <w:b/>
          <w:sz w:val="24"/>
          <w:szCs w:val="24"/>
        </w:rPr>
        <w:t>Содержание учебного предмета "Изобразительная деятельность"</w:t>
      </w:r>
      <w:r w:rsidRPr="00E36949">
        <w:rPr>
          <w:rFonts w:ascii="Times New Roman" w:hAnsi="Times New Roman"/>
          <w:sz w:val="24"/>
          <w:szCs w:val="24"/>
        </w:rPr>
        <w:t xml:space="preserve"> представлено следующими разделами "Лепка", "Рисование", "Аппликация".</w:t>
      </w:r>
    </w:p>
    <w:p w:rsidR="00E36949" w:rsidRPr="00E36949" w:rsidRDefault="00E36949" w:rsidP="00E36949">
      <w:pPr>
        <w:pStyle w:val="a3"/>
        <w:ind w:firstLine="709"/>
        <w:jc w:val="both"/>
        <w:rPr>
          <w:rFonts w:ascii="Times New Roman" w:hAnsi="Times New Roman"/>
          <w:sz w:val="24"/>
          <w:szCs w:val="24"/>
        </w:rPr>
      </w:pPr>
      <w:bookmarkStart w:id="457" w:name="106648"/>
      <w:bookmarkEnd w:id="457"/>
      <w:r w:rsidRPr="00E36949">
        <w:rPr>
          <w:rFonts w:ascii="Times New Roman" w:hAnsi="Times New Roman"/>
          <w:sz w:val="24"/>
          <w:szCs w:val="24"/>
        </w:rPr>
        <w:t>1. Раздел "Лепка".</w:t>
      </w:r>
    </w:p>
    <w:p w:rsidR="00E36949" w:rsidRPr="00E36949" w:rsidRDefault="00E36949" w:rsidP="00E36949">
      <w:pPr>
        <w:pStyle w:val="a3"/>
        <w:ind w:firstLine="709"/>
        <w:jc w:val="both"/>
        <w:rPr>
          <w:rFonts w:ascii="Times New Roman" w:hAnsi="Times New Roman"/>
          <w:sz w:val="24"/>
          <w:szCs w:val="24"/>
        </w:rPr>
      </w:pPr>
      <w:bookmarkStart w:id="458" w:name="106649"/>
      <w:bookmarkEnd w:id="458"/>
      <w:r w:rsidRPr="00E36949">
        <w:rPr>
          <w:rFonts w:ascii="Times New Roman" w:hAnsi="Times New Roman"/>
          <w:sz w:val="24"/>
          <w:szCs w:val="24"/>
        </w:rPr>
        <w:t xml:space="preserve">Узнавание (различение) пластичных материалов: пластилин, тесто, глина. </w:t>
      </w:r>
      <w:proofErr w:type="gramStart"/>
      <w:r w:rsidRPr="00E36949">
        <w:rPr>
          <w:rFonts w:ascii="Times New Roman" w:hAnsi="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E36949">
        <w:rPr>
          <w:rFonts w:ascii="Times New Roman" w:hAnsi="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E36949">
        <w:rPr>
          <w:rFonts w:ascii="Times New Roman" w:hAnsi="Times New Roman"/>
          <w:sz w:val="24"/>
          <w:szCs w:val="24"/>
        </w:rPr>
        <w:t>Отщипывание</w:t>
      </w:r>
      <w:proofErr w:type="spellEnd"/>
      <w:r w:rsidRPr="00E36949">
        <w:rPr>
          <w:rFonts w:ascii="Times New Roman" w:hAnsi="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E36949">
        <w:rPr>
          <w:rFonts w:ascii="Times New Roman" w:hAnsi="Times New Roman"/>
          <w:sz w:val="24"/>
          <w:szCs w:val="24"/>
        </w:rPr>
        <w:t>Защипывание</w:t>
      </w:r>
      <w:proofErr w:type="spellEnd"/>
      <w:r w:rsidRPr="00E36949">
        <w:rPr>
          <w:rFonts w:ascii="Times New Roman" w:hAnsi="Times New Roman"/>
          <w:sz w:val="24"/>
          <w:szCs w:val="24"/>
        </w:rPr>
        <w:t xml:space="preserve"> краев детали. Соединение деталей изделия прижатием (</w:t>
      </w:r>
      <w:proofErr w:type="spellStart"/>
      <w:r w:rsidRPr="00E36949">
        <w:rPr>
          <w:rFonts w:ascii="Times New Roman" w:hAnsi="Times New Roman"/>
          <w:sz w:val="24"/>
          <w:szCs w:val="24"/>
        </w:rPr>
        <w:t>примазыванием</w:t>
      </w:r>
      <w:proofErr w:type="spellEnd"/>
      <w:r w:rsidRPr="00E36949">
        <w:rPr>
          <w:rFonts w:ascii="Times New Roman" w:hAnsi="Times New Roman"/>
          <w:sz w:val="24"/>
          <w:szCs w:val="24"/>
        </w:rPr>
        <w:t xml:space="preserve">, </w:t>
      </w:r>
      <w:proofErr w:type="spellStart"/>
      <w:r w:rsidRPr="00E36949">
        <w:rPr>
          <w:rFonts w:ascii="Times New Roman" w:hAnsi="Times New Roman"/>
          <w:sz w:val="24"/>
          <w:szCs w:val="24"/>
        </w:rPr>
        <w:t>прищипыванием</w:t>
      </w:r>
      <w:proofErr w:type="spellEnd"/>
      <w:r w:rsidRPr="00E36949">
        <w:rPr>
          <w:rFonts w:ascii="Times New Roman" w:hAnsi="Times New Roman"/>
          <w:sz w:val="24"/>
          <w:szCs w:val="24"/>
        </w:rPr>
        <w:t>). Лепка предмета из одной (нескольких) частей.</w:t>
      </w:r>
    </w:p>
    <w:p w:rsidR="00E36949" w:rsidRPr="00E36949" w:rsidRDefault="00E36949" w:rsidP="00E36949">
      <w:pPr>
        <w:pStyle w:val="a3"/>
        <w:ind w:firstLine="709"/>
        <w:jc w:val="both"/>
        <w:rPr>
          <w:rFonts w:ascii="Times New Roman" w:hAnsi="Times New Roman"/>
          <w:sz w:val="24"/>
          <w:szCs w:val="24"/>
        </w:rPr>
      </w:pPr>
      <w:bookmarkStart w:id="459" w:name="106650"/>
      <w:bookmarkEnd w:id="459"/>
      <w:r w:rsidRPr="00E36949">
        <w:rPr>
          <w:rFonts w:ascii="Times New Roman" w:hAnsi="Times New Roman"/>
          <w:sz w:val="24"/>
          <w:szCs w:val="24"/>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E36949" w:rsidRPr="00E36949" w:rsidRDefault="00E36949" w:rsidP="00E36949">
      <w:pPr>
        <w:pStyle w:val="a3"/>
        <w:ind w:firstLine="709"/>
        <w:jc w:val="both"/>
        <w:rPr>
          <w:rFonts w:ascii="Times New Roman" w:hAnsi="Times New Roman"/>
          <w:sz w:val="24"/>
          <w:szCs w:val="24"/>
        </w:rPr>
      </w:pPr>
      <w:bookmarkStart w:id="460" w:name="106651"/>
      <w:bookmarkEnd w:id="460"/>
      <w:r w:rsidRPr="00E36949">
        <w:rPr>
          <w:rFonts w:ascii="Times New Roman" w:hAnsi="Times New Roman"/>
          <w:sz w:val="24"/>
          <w:szCs w:val="24"/>
        </w:rPr>
        <w:t>2. Раздел "Аппликация".</w:t>
      </w:r>
    </w:p>
    <w:p w:rsidR="00E36949" w:rsidRPr="00E36949" w:rsidRDefault="00E36949" w:rsidP="00E36949">
      <w:pPr>
        <w:pStyle w:val="a3"/>
        <w:ind w:firstLine="709"/>
        <w:jc w:val="both"/>
        <w:rPr>
          <w:rFonts w:ascii="Times New Roman" w:hAnsi="Times New Roman"/>
          <w:sz w:val="24"/>
          <w:szCs w:val="24"/>
        </w:rPr>
      </w:pPr>
      <w:bookmarkStart w:id="461" w:name="106652"/>
      <w:bookmarkEnd w:id="461"/>
      <w:r w:rsidRPr="00E36949">
        <w:rPr>
          <w:rFonts w:ascii="Times New Roman" w:hAnsi="Times New Roman"/>
          <w:sz w:val="24"/>
          <w:szCs w:val="24"/>
        </w:rPr>
        <w:t xml:space="preserve">Узнавание (различение) разных видов бумаги: цветная бумага, картон, фольга, салфетка. </w:t>
      </w:r>
      <w:proofErr w:type="gramStart"/>
      <w:r w:rsidRPr="00E36949">
        <w:rPr>
          <w:rFonts w:ascii="Times New Roman" w:hAnsi="Times New Roman"/>
          <w:sz w:val="24"/>
          <w:szCs w:val="24"/>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E36949">
        <w:rPr>
          <w:rFonts w:ascii="Times New Roman" w:hAnsi="Times New Roman"/>
          <w:sz w:val="24"/>
          <w:szCs w:val="24"/>
        </w:rPr>
        <w:t xml:space="preserve"> </w:t>
      </w:r>
      <w:proofErr w:type="spellStart"/>
      <w:r w:rsidRPr="00E36949">
        <w:rPr>
          <w:rFonts w:ascii="Times New Roman" w:hAnsi="Times New Roman"/>
          <w:sz w:val="24"/>
          <w:szCs w:val="24"/>
        </w:rPr>
        <w:t>Сминание</w:t>
      </w:r>
      <w:proofErr w:type="spellEnd"/>
      <w:r w:rsidRPr="00E36949">
        <w:rPr>
          <w:rFonts w:ascii="Times New Roman" w:hAnsi="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w:t>
      </w:r>
      <w:r w:rsidRPr="00E36949">
        <w:rPr>
          <w:rFonts w:ascii="Times New Roman" w:hAnsi="Times New Roman"/>
          <w:sz w:val="24"/>
          <w:szCs w:val="24"/>
        </w:rPr>
        <w:lastRenderedPageBreak/>
        <w:t>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36949" w:rsidRPr="00E36949" w:rsidRDefault="00E36949" w:rsidP="00E36949">
      <w:pPr>
        <w:pStyle w:val="a3"/>
        <w:ind w:firstLine="709"/>
        <w:jc w:val="both"/>
        <w:rPr>
          <w:rFonts w:ascii="Times New Roman" w:hAnsi="Times New Roman"/>
          <w:sz w:val="24"/>
          <w:szCs w:val="24"/>
        </w:rPr>
      </w:pPr>
      <w:bookmarkStart w:id="462" w:name="106653"/>
      <w:bookmarkEnd w:id="462"/>
      <w:r w:rsidRPr="00E36949">
        <w:rPr>
          <w:rFonts w:ascii="Times New Roman" w:hAnsi="Times New Roman"/>
          <w:sz w:val="24"/>
          <w:szCs w:val="24"/>
        </w:rPr>
        <w:t>3. Раздел "Рисование".</w:t>
      </w:r>
    </w:p>
    <w:p w:rsidR="00E36949" w:rsidRPr="00E36949" w:rsidRDefault="00E36949" w:rsidP="00E36949">
      <w:pPr>
        <w:pStyle w:val="a3"/>
        <w:ind w:firstLine="709"/>
        <w:jc w:val="both"/>
        <w:rPr>
          <w:rFonts w:ascii="Times New Roman" w:hAnsi="Times New Roman"/>
          <w:sz w:val="24"/>
          <w:szCs w:val="24"/>
        </w:rPr>
      </w:pPr>
      <w:bookmarkStart w:id="463" w:name="106654"/>
      <w:bookmarkEnd w:id="463"/>
      <w:proofErr w:type="gramStart"/>
      <w:r w:rsidRPr="00E36949">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E36949">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E36949">
        <w:rPr>
          <w:rFonts w:ascii="Times New Roman" w:hAnsi="Times New Roman"/>
          <w:sz w:val="24"/>
          <w:szCs w:val="24"/>
        </w:rPr>
        <w:t>примакивания</w:t>
      </w:r>
      <w:proofErr w:type="spellEnd"/>
      <w:r w:rsidRPr="00E36949">
        <w:rPr>
          <w:rFonts w:ascii="Times New Roman" w:hAnsi="Times New Roman"/>
          <w:sz w:val="24"/>
          <w:szCs w:val="24"/>
        </w:rPr>
        <w:t>, прием наращивания массы. Выбор цвета для рисования. Получение цвета краски путем смешивания красок других цветов.</w:t>
      </w:r>
    </w:p>
    <w:p w:rsidR="00E36949" w:rsidRDefault="00E36949" w:rsidP="00E36949">
      <w:pPr>
        <w:pStyle w:val="a3"/>
        <w:ind w:firstLine="709"/>
        <w:jc w:val="both"/>
        <w:rPr>
          <w:rFonts w:ascii="Times New Roman" w:hAnsi="Times New Roman"/>
          <w:sz w:val="24"/>
          <w:szCs w:val="24"/>
        </w:rPr>
      </w:pPr>
      <w:bookmarkStart w:id="464" w:name="106655"/>
      <w:bookmarkEnd w:id="464"/>
      <w:r w:rsidRPr="00E36949">
        <w:rPr>
          <w:rFonts w:ascii="Times New Roman" w:hAnsi="Times New Roman"/>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E36949">
        <w:rPr>
          <w:rFonts w:ascii="Times New Roman" w:hAnsi="Times New Roman"/>
          <w:sz w:val="24"/>
          <w:szCs w:val="24"/>
        </w:rPr>
        <w:t>Дорисовывание</w:t>
      </w:r>
      <w:proofErr w:type="spellEnd"/>
      <w:r w:rsidRPr="00E36949">
        <w:rPr>
          <w:rFonts w:ascii="Times New Roman" w:hAnsi="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E36949">
        <w:rPr>
          <w:rFonts w:ascii="Times New Roman" w:hAnsi="Times New Roman"/>
          <w:sz w:val="24"/>
          <w:szCs w:val="24"/>
        </w:rPr>
        <w:t>сырому</w:t>
      </w:r>
      <w:proofErr w:type="gramEnd"/>
      <w:r w:rsidRPr="00E36949">
        <w:rPr>
          <w:rFonts w:ascii="Times New Roman" w:hAnsi="Times New Roman"/>
          <w:sz w:val="24"/>
          <w:szCs w:val="24"/>
        </w:rPr>
        <w:t xml:space="preserve">", рисования с солью, рисования шариками, </w:t>
      </w:r>
      <w:proofErr w:type="spellStart"/>
      <w:r w:rsidRPr="00E36949">
        <w:rPr>
          <w:rFonts w:ascii="Times New Roman" w:hAnsi="Times New Roman"/>
          <w:sz w:val="24"/>
          <w:szCs w:val="24"/>
        </w:rPr>
        <w:t>граттаж</w:t>
      </w:r>
      <w:proofErr w:type="spellEnd"/>
      <w:r w:rsidRPr="00E36949">
        <w:rPr>
          <w:rFonts w:ascii="Times New Roman" w:hAnsi="Times New Roman"/>
          <w:sz w:val="24"/>
          <w:szCs w:val="24"/>
        </w:rPr>
        <w:t>, "под батик".</w:t>
      </w:r>
    </w:p>
    <w:p w:rsidR="00E36949" w:rsidRDefault="00E36949" w:rsidP="00E36949">
      <w:pPr>
        <w:pStyle w:val="a3"/>
        <w:ind w:firstLine="709"/>
        <w:jc w:val="both"/>
        <w:rPr>
          <w:rFonts w:ascii="Times New Roman" w:hAnsi="Times New Roman"/>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Предметные результаты освоения учебного предмета "Изобразительная деятельность"</w:t>
      </w:r>
    </w:p>
    <w:p w:rsidR="00E36949" w:rsidRDefault="00E36949" w:rsidP="00E36949">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36949" w:rsidRPr="00E36949" w:rsidRDefault="00E36949" w:rsidP="00E36949">
      <w:pPr>
        <w:pStyle w:val="a3"/>
        <w:ind w:firstLine="709"/>
        <w:jc w:val="both"/>
        <w:rPr>
          <w:rFonts w:ascii="Times New Roman" w:hAnsi="Times New Roman"/>
          <w:sz w:val="24"/>
          <w:szCs w:val="24"/>
        </w:rPr>
      </w:pPr>
      <w:bookmarkStart w:id="465" w:name="106658"/>
      <w:bookmarkEnd w:id="465"/>
      <w:r w:rsidRPr="00E36949">
        <w:rPr>
          <w:rFonts w:ascii="Times New Roman" w:hAnsi="Times New Roman"/>
          <w:sz w:val="24"/>
          <w:szCs w:val="24"/>
        </w:rPr>
        <w:t>интерес к доступным видам изобразительной деятельности;</w:t>
      </w:r>
    </w:p>
    <w:p w:rsidR="00E36949" w:rsidRPr="00E36949" w:rsidRDefault="00E36949" w:rsidP="00E36949">
      <w:pPr>
        <w:pStyle w:val="a3"/>
        <w:ind w:firstLine="709"/>
        <w:jc w:val="both"/>
        <w:rPr>
          <w:rFonts w:ascii="Times New Roman" w:hAnsi="Times New Roman"/>
          <w:sz w:val="24"/>
          <w:szCs w:val="24"/>
        </w:rPr>
      </w:pPr>
      <w:bookmarkStart w:id="466" w:name="106659"/>
      <w:bookmarkEnd w:id="466"/>
      <w:r w:rsidRPr="00E36949">
        <w:rPr>
          <w:rFonts w:ascii="Times New Roman" w:hAnsi="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E36949" w:rsidRPr="00E36949" w:rsidRDefault="00E36949" w:rsidP="00E36949">
      <w:pPr>
        <w:pStyle w:val="a3"/>
        <w:ind w:firstLine="709"/>
        <w:jc w:val="both"/>
        <w:rPr>
          <w:rFonts w:ascii="Times New Roman" w:hAnsi="Times New Roman"/>
          <w:sz w:val="24"/>
          <w:szCs w:val="24"/>
        </w:rPr>
      </w:pPr>
      <w:bookmarkStart w:id="467" w:name="106660"/>
      <w:bookmarkEnd w:id="467"/>
      <w:r w:rsidRPr="00E36949">
        <w:rPr>
          <w:rFonts w:ascii="Times New Roman" w:hAnsi="Times New Roman"/>
          <w:sz w:val="24"/>
          <w:szCs w:val="24"/>
        </w:rPr>
        <w:t>умение использовать различные изобразительные технологии в процессе рисования, лепки, аппликации.</w:t>
      </w:r>
    </w:p>
    <w:p w:rsidR="00E36949" w:rsidRPr="00E36949" w:rsidRDefault="00E36949" w:rsidP="00E36949">
      <w:pPr>
        <w:pStyle w:val="a3"/>
        <w:ind w:firstLine="709"/>
        <w:jc w:val="both"/>
        <w:rPr>
          <w:rFonts w:ascii="Times New Roman" w:hAnsi="Times New Roman"/>
          <w:sz w:val="24"/>
          <w:szCs w:val="24"/>
        </w:rPr>
      </w:pPr>
      <w:bookmarkStart w:id="468" w:name="106661"/>
      <w:bookmarkEnd w:id="468"/>
      <w:r w:rsidRPr="00E36949">
        <w:rPr>
          <w:rFonts w:ascii="Times New Roman" w:hAnsi="Times New Roman"/>
          <w:sz w:val="24"/>
          <w:szCs w:val="24"/>
        </w:rPr>
        <w:t>2) Способность к самостоятельной изобразительной деятельности:</w:t>
      </w:r>
    </w:p>
    <w:p w:rsidR="00E36949" w:rsidRPr="00E36949" w:rsidRDefault="00E36949" w:rsidP="00E36949">
      <w:pPr>
        <w:pStyle w:val="a3"/>
        <w:ind w:firstLine="709"/>
        <w:jc w:val="both"/>
        <w:rPr>
          <w:rFonts w:ascii="Times New Roman" w:hAnsi="Times New Roman"/>
          <w:sz w:val="24"/>
          <w:szCs w:val="24"/>
        </w:rPr>
      </w:pPr>
      <w:bookmarkStart w:id="469" w:name="106662"/>
      <w:bookmarkEnd w:id="469"/>
      <w:r w:rsidRPr="00E36949">
        <w:rPr>
          <w:rFonts w:ascii="Times New Roman" w:hAnsi="Times New Roman"/>
          <w:sz w:val="24"/>
          <w:szCs w:val="24"/>
        </w:rPr>
        <w:t>положительные эмоциональные реакции (удовольствие, радость) в процессе изобразительной деятельности;</w:t>
      </w:r>
    </w:p>
    <w:p w:rsidR="00E36949" w:rsidRPr="00E36949" w:rsidRDefault="00E36949" w:rsidP="00E36949">
      <w:pPr>
        <w:pStyle w:val="a3"/>
        <w:ind w:firstLine="709"/>
        <w:jc w:val="both"/>
        <w:rPr>
          <w:rFonts w:ascii="Times New Roman" w:hAnsi="Times New Roman"/>
          <w:sz w:val="24"/>
          <w:szCs w:val="24"/>
        </w:rPr>
      </w:pPr>
      <w:bookmarkStart w:id="470" w:name="106663"/>
      <w:bookmarkEnd w:id="470"/>
      <w:r w:rsidRPr="00E36949">
        <w:rPr>
          <w:rFonts w:ascii="Times New Roman" w:hAnsi="Times New Roman"/>
          <w:sz w:val="24"/>
          <w:szCs w:val="24"/>
        </w:rPr>
        <w:lastRenderedPageBreak/>
        <w:t>стремление к собственной творческой деятельности и умение демонстрировать результаты работы;</w:t>
      </w:r>
    </w:p>
    <w:p w:rsidR="00E36949" w:rsidRPr="00E36949" w:rsidRDefault="00E36949" w:rsidP="00E36949">
      <w:pPr>
        <w:pStyle w:val="a3"/>
        <w:ind w:firstLine="709"/>
        <w:jc w:val="both"/>
        <w:rPr>
          <w:rFonts w:ascii="Times New Roman" w:hAnsi="Times New Roman"/>
          <w:sz w:val="24"/>
          <w:szCs w:val="24"/>
        </w:rPr>
      </w:pPr>
      <w:bookmarkStart w:id="471" w:name="106664"/>
      <w:bookmarkEnd w:id="471"/>
      <w:r w:rsidRPr="00E36949">
        <w:rPr>
          <w:rFonts w:ascii="Times New Roman" w:hAnsi="Times New Roman"/>
          <w:sz w:val="24"/>
          <w:szCs w:val="24"/>
        </w:rPr>
        <w:t>умение выражать свое отношение к результатам собственной и чужой творческой деятельности.</w:t>
      </w:r>
    </w:p>
    <w:p w:rsidR="00E36949" w:rsidRPr="00E36949" w:rsidRDefault="00E36949" w:rsidP="00E36949">
      <w:pPr>
        <w:pStyle w:val="a3"/>
        <w:ind w:firstLine="709"/>
        <w:jc w:val="both"/>
        <w:rPr>
          <w:rFonts w:ascii="Times New Roman" w:hAnsi="Times New Roman"/>
          <w:sz w:val="24"/>
          <w:szCs w:val="24"/>
        </w:rPr>
      </w:pPr>
      <w:bookmarkStart w:id="472" w:name="106665"/>
      <w:bookmarkEnd w:id="472"/>
      <w:r w:rsidRPr="00E36949">
        <w:rPr>
          <w:rFonts w:ascii="Times New Roman" w:hAnsi="Times New Roman"/>
          <w:sz w:val="24"/>
          <w:szCs w:val="24"/>
        </w:rPr>
        <w:t>3) Готовность к участию в совместных мероприятиях:</w:t>
      </w:r>
    </w:p>
    <w:p w:rsidR="00E36949" w:rsidRPr="00E36949" w:rsidRDefault="00E36949" w:rsidP="00E36949">
      <w:pPr>
        <w:pStyle w:val="a3"/>
        <w:ind w:firstLine="709"/>
        <w:jc w:val="both"/>
        <w:rPr>
          <w:rFonts w:ascii="Times New Roman" w:hAnsi="Times New Roman"/>
          <w:sz w:val="24"/>
          <w:szCs w:val="24"/>
        </w:rPr>
      </w:pPr>
      <w:bookmarkStart w:id="473" w:name="106666"/>
      <w:bookmarkEnd w:id="473"/>
      <w:r w:rsidRPr="00E36949">
        <w:rPr>
          <w:rFonts w:ascii="Times New Roman" w:hAnsi="Times New Roman"/>
          <w:sz w:val="24"/>
          <w:szCs w:val="24"/>
        </w:rPr>
        <w:t>готовность к взаимодействию в творческой деятельности совместно со сверстниками, взрослыми;</w:t>
      </w:r>
    </w:p>
    <w:p w:rsidR="00E36949" w:rsidRDefault="00E36949" w:rsidP="00E36949">
      <w:pPr>
        <w:pStyle w:val="a3"/>
        <w:ind w:firstLine="709"/>
        <w:jc w:val="both"/>
        <w:rPr>
          <w:rFonts w:ascii="Times New Roman" w:hAnsi="Times New Roman"/>
          <w:sz w:val="24"/>
          <w:szCs w:val="24"/>
        </w:rPr>
      </w:pPr>
      <w:bookmarkStart w:id="474" w:name="106667"/>
      <w:bookmarkEnd w:id="474"/>
      <w:r w:rsidRPr="00E36949">
        <w:rPr>
          <w:rFonts w:ascii="Times New Roman" w:hAnsi="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E36949" w:rsidRDefault="00E36949" w:rsidP="00E36949">
      <w:pPr>
        <w:pStyle w:val="a3"/>
        <w:ind w:firstLine="709"/>
        <w:jc w:val="both"/>
        <w:rPr>
          <w:rFonts w:ascii="Times New Roman" w:hAnsi="Times New Roman"/>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E36949" w:rsidRDefault="00E36949" w:rsidP="00E36949">
      <w:pPr>
        <w:pStyle w:val="a3"/>
        <w:ind w:firstLine="709"/>
        <w:jc w:val="both"/>
        <w:rPr>
          <w:rFonts w:ascii="Times New Roman" w:hAnsi="Times New Roman"/>
          <w:b/>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Пояснительная записка</w:t>
      </w:r>
    </w:p>
    <w:p w:rsidR="00E36949" w:rsidRDefault="00E36949" w:rsidP="00E36949">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E36949" w:rsidRPr="00E36949" w:rsidRDefault="00E36949" w:rsidP="00E36949">
      <w:pPr>
        <w:pStyle w:val="a3"/>
        <w:ind w:firstLine="709"/>
        <w:jc w:val="both"/>
        <w:rPr>
          <w:rFonts w:ascii="Times New Roman" w:hAnsi="Times New Roman"/>
          <w:sz w:val="24"/>
          <w:szCs w:val="24"/>
        </w:rPr>
      </w:pPr>
      <w:bookmarkStart w:id="475" w:name="106671"/>
      <w:bookmarkEnd w:id="475"/>
      <w:r w:rsidRPr="00E36949">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36949" w:rsidRPr="00E36949" w:rsidRDefault="00E36949" w:rsidP="00E36949">
      <w:pPr>
        <w:pStyle w:val="a3"/>
        <w:ind w:firstLine="709"/>
        <w:jc w:val="both"/>
        <w:rPr>
          <w:rFonts w:ascii="Times New Roman" w:hAnsi="Times New Roman"/>
          <w:sz w:val="24"/>
          <w:szCs w:val="24"/>
        </w:rPr>
      </w:pPr>
      <w:bookmarkStart w:id="476" w:name="106672"/>
      <w:bookmarkEnd w:id="476"/>
      <w:r w:rsidRPr="00E36949">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E36949">
        <w:rPr>
          <w:rFonts w:ascii="Times New Roman" w:hAnsi="Times New Roman"/>
          <w:sz w:val="24"/>
          <w:szCs w:val="24"/>
        </w:rPr>
        <w:t>обучающиеся</w:t>
      </w:r>
      <w:proofErr w:type="gramEnd"/>
      <w:r w:rsidRPr="00E36949">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E36949">
        <w:rPr>
          <w:rFonts w:ascii="Times New Roman" w:hAnsi="Times New Roman"/>
          <w:sz w:val="24"/>
          <w:szCs w:val="24"/>
        </w:rPr>
        <w:t>общеразвивающие</w:t>
      </w:r>
      <w:proofErr w:type="spellEnd"/>
      <w:r w:rsidRPr="00E36949">
        <w:rPr>
          <w:rFonts w:ascii="Times New Roman" w:hAnsi="Times New Roman"/>
          <w:sz w:val="24"/>
          <w:szCs w:val="24"/>
        </w:rPr>
        <w:t xml:space="preserve"> и корригирующие упражнения. Программный материал раздела "Туризм" предусматривает овладение различными туристическими навыками.</w:t>
      </w:r>
    </w:p>
    <w:p w:rsidR="00E36949" w:rsidRPr="00E36949" w:rsidRDefault="00E36949" w:rsidP="00E36949">
      <w:pPr>
        <w:pStyle w:val="a3"/>
        <w:ind w:firstLine="709"/>
        <w:jc w:val="both"/>
        <w:rPr>
          <w:rFonts w:ascii="Times New Roman" w:hAnsi="Times New Roman"/>
          <w:sz w:val="24"/>
          <w:szCs w:val="24"/>
        </w:rPr>
      </w:pPr>
      <w:bookmarkStart w:id="477" w:name="106673"/>
      <w:bookmarkEnd w:id="477"/>
      <w:r w:rsidRPr="00E36949">
        <w:rPr>
          <w:rFonts w:ascii="Times New Roman" w:hAnsi="Times New Roman"/>
          <w:sz w:val="24"/>
          <w:szCs w:val="24"/>
        </w:rPr>
        <w:t>В учебном плане предмет представлен с 1 по 13 год обучения.</w:t>
      </w:r>
    </w:p>
    <w:p w:rsidR="00E36949" w:rsidRPr="00E36949" w:rsidRDefault="00E36949" w:rsidP="00E36949">
      <w:pPr>
        <w:pStyle w:val="a3"/>
        <w:ind w:firstLine="709"/>
        <w:jc w:val="both"/>
        <w:rPr>
          <w:rFonts w:ascii="Times New Roman" w:hAnsi="Times New Roman"/>
          <w:sz w:val="24"/>
          <w:szCs w:val="24"/>
        </w:rPr>
      </w:pPr>
      <w:bookmarkStart w:id="478" w:name="106674"/>
      <w:bookmarkEnd w:id="478"/>
      <w:r w:rsidRPr="00E36949">
        <w:rPr>
          <w:rFonts w:ascii="Times New Roman" w:hAnsi="Times New Roman"/>
          <w:sz w:val="24"/>
          <w:szCs w:val="24"/>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w:t>
      </w:r>
      <w:proofErr w:type="gramStart"/>
      <w:r w:rsidRPr="00E36949">
        <w:rPr>
          <w:rFonts w:ascii="Times New Roman" w:hAnsi="Times New Roman"/>
          <w:sz w:val="24"/>
          <w:szCs w:val="24"/>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roofErr w:type="gramEnd"/>
      <w:r w:rsidRPr="00E36949">
        <w:rPr>
          <w:rFonts w:ascii="Times New Roman" w:hAnsi="Times New Roman"/>
          <w:sz w:val="24"/>
          <w:szCs w:val="24"/>
        </w:rP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w:t>
      </w:r>
      <w:r w:rsidRPr="00E36949">
        <w:rPr>
          <w:rFonts w:ascii="Times New Roman" w:hAnsi="Times New Roman"/>
          <w:sz w:val="24"/>
          <w:szCs w:val="24"/>
        </w:rPr>
        <w:lastRenderedPageBreak/>
        <w:t>гимнастические коврики, корзины, футбольные, волейбольные, баскетбольные мячи, бадминтон, лыжи, лыжные палки, лыжные костюмы, 2-</w:t>
      </w:r>
      <w:proofErr w:type="gramStart"/>
      <w:r w:rsidRPr="00E36949">
        <w:rPr>
          <w:rFonts w:ascii="Times New Roman" w:hAnsi="Times New Roman"/>
          <w:sz w:val="24"/>
          <w:szCs w:val="24"/>
        </w:rPr>
        <w:t>х-</w:t>
      </w:r>
      <w:proofErr w:type="gramEnd"/>
      <w:r w:rsidRPr="00E36949">
        <w:rPr>
          <w:rFonts w:ascii="Times New Roman" w:hAnsi="Times New Roman"/>
          <w:sz w:val="24"/>
          <w:szCs w:val="24"/>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E36949">
        <w:rPr>
          <w:rFonts w:ascii="Times New Roman" w:hAnsi="Times New Roman"/>
          <w:sz w:val="24"/>
          <w:szCs w:val="24"/>
        </w:rPr>
        <w:t>технические средства реабилитации: кресла-коляски комнатные и прогулочные, опоры для стояния (</w:t>
      </w:r>
      <w:proofErr w:type="spellStart"/>
      <w:r w:rsidRPr="00E36949">
        <w:rPr>
          <w:rFonts w:ascii="Times New Roman" w:hAnsi="Times New Roman"/>
          <w:sz w:val="24"/>
          <w:szCs w:val="24"/>
        </w:rPr>
        <w:t>вертикализаторы</w:t>
      </w:r>
      <w:proofErr w:type="spellEnd"/>
      <w:r w:rsidRPr="00E36949">
        <w:rPr>
          <w:rFonts w:ascii="Times New Roman" w:hAnsi="Times New Roman"/>
          <w:sz w:val="24"/>
          <w:szCs w:val="24"/>
        </w:rP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36949" w:rsidRPr="00E36949" w:rsidRDefault="00E36949" w:rsidP="00E36949">
      <w:pPr>
        <w:pStyle w:val="a3"/>
        <w:ind w:firstLine="709"/>
        <w:jc w:val="both"/>
        <w:rPr>
          <w:rFonts w:ascii="Times New Roman" w:hAnsi="Times New Roman"/>
          <w:sz w:val="24"/>
          <w:szCs w:val="24"/>
        </w:rPr>
      </w:pPr>
      <w:bookmarkStart w:id="479" w:name="106675"/>
      <w:bookmarkEnd w:id="479"/>
      <w:r w:rsidRPr="00E36949">
        <w:rPr>
          <w:rFonts w:ascii="Times New Roman" w:hAnsi="Times New Roman"/>
          <w:b/>
          <w:sz w:val="24"/>
          <w:szCs w:val="24"/>
        </w:rPr>
        <w:t>Содержание учебного предмета "Адаптивная физическая культура"</w:t>
      </w:r>
      <w:r w:rsidRPr="00E36949">
        <w:rPr>
          <w:rFonts w:ascii="Times New Roman" w:hAnsi="Times New Roman"/>
          <w:sz w:val="24"/>
          <w:szCs w:val="24"/>
        </w:rPr>
        <w:t xml:space="preserve">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E36949" w:rsidRPr="00E36949" w:rsidRDefault="00E36949" w:rsidP="00E36949">
      <w:pPr>
        <w:pStyle w:val="a3"/>
        <w:ind w:firstLine="709"/>
        <w:jc w:val="both"/>
        <w:rPr>
          <w:rFonts w:ascii="Times New Roman" w:hAnsi="Times New Roman"/>
          <w:sz w:val="24"/>
          <w:szCs w:val="24"/>
        </w:rPr>
      </w:pPr>
      <w:bookmarkStart w:id="480" w:name="106676"/>
      <w:bookmarkEnd w:id="480"/>
      <w:r w:rsidRPr="00E36949">
        <w:rPr>
          <w:rFonts w:ascii="Times New Roman" w:hAnsi="Times New Roman"/>
          <w:sz w:val="24"/>
          <w:szCs w:val="24"/>
        </w:rPr>
        <w:t>1. Раздел "Плавание".</w:t>
      </w:r>
    </w:p>
    <w:p w:rsidR="00E36949" w:rsidRPr="00E36949" w:rsidRDefault="00E36949" w:rsidP="00E36949">
      <w:pPr>
        <w:pStyle w:val="a3"/>
        <w:ind w:firstLine="709"/>
        <w:jc w:val="both"/>
        <w:rPr>
          <w:rFonts w:ascii="Times New Roman" w:hAnsi="Times New Roman"/>
          <w:sz w:val="24"/>
          <w:szCs w:val="24"/>
        </w:rPr>
      </w:pPr>
      <w:bookmarkStart w:id="481" w:name="106677"/>
      <w:bookmarkEnd w:id="481"/>
      <w:r w:rsidRPr="00E36949">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36949" w:rsidRPr="00E36949" w:rsidRDefault="00E36949" w:rsidP="00E36949">
      <w:pPr>
        <w:pStyle w:val="a3"/>
        <w:ind w:firstLine="709"/>
        <w:jc w:val="both"/>
        <w:rPr>
          <w:rFonts w:ascii="Times New Roman" w:hAnsi="Times New Roman"/>
          <w:sz w:val="24"/>
          <w:szCs w:val="24"/>
        </w:rPr>
      </w:pPr>
      <w:bookmarkStart w:id="482" w:name="106678"/>
      <w:bookmarkEnd w:id="482"/>
      <w:r w:rsidRPr="00E36949">
        <w:rPr>
          <w:rFonts w:ascii="Times New Roman" w:hAnsi="Times New Roman"/>
          <w:sz w:val="24"/>
          <w:szCs w:val="24"/>
        </w:rPr>
        <w:t>2. Раздел "Коррекционные подвижные игры".</w:t>
      </w:r>
    </w:p>
    <w:p w:rsidR="00E36949" w:rsidRPr="00E36949" w:rsidRDefault="00E36949" w:rsidP="00E36949">
      <w:pPr>
        <w:pStyle w:val="a3"/>
        <w:ind w:firstLine="709"/>
        <w:jc w:val="both"/>
        <w:rPr>
          <w:rFonts w:ascii="Times New Roman" w:hAnsi="Times New Roman"/>
          <w:sz w:val="24"/>
          <w:szCs w:val="24"/>
        </w:rPr>
      </w:pPr>
      <w:bookmarkStart w:id="483" w:name="106679"/>
      <w:bookmarkEnd w:id="483"/>
      <w:r w:rsidRPr="00E36949">
        <w:rPr>
          <w:rFonts w:ascii="Times New Roman" w:hAnsi="Times New Roman"/>
          <w:sz w:val="24"/>
          <w:szCs w:val="24"/>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E36949">
        <w:rPr>
          <w:rFonts w:ascii="Times New Roman" w:hAnsi="Times New Roman"/>
          <w:sz w:val="24"/>
          <w:szCs w:val="24"/>
        </w:rPr>
        <w:t>прямой</w:t>
      </w:r>
      <w:proofErr w:type="gramEnd"/>
      <w:r w:rsidRPr="00E36949">
        <w:rPr>
          <w:rFonts w:ascii="Times New Roman" w:hAnsi="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E36949">
        <w:rPr>
          <w:rFonts w:ascii="Times New Roman" w:hAnsi="Times New Roman"/>
          <w:sz w:val="24"/>
          <w:szCs w:val="24"/>
        </w:rPr>
        <w:t>пролезание</w:t>
      </w:r>
      <w:proofErr w:type="spellEnd"/>
      <w:r w:rsidRPr="00E36949">
        <w:rPr>
          <w:rFonts w:ascii="Times New Roman" w:hAnsi="Times New Roman"/>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E36949" w:rsidRPr="00E36949" w:rsidRDefault="00E36949" w:rsidP="00E36949">
      <w:pPr>
        <w:pStyle w:val="a3"/>
        <w:ind w:firstLine="709"/>
        <w:jc w:val="both"/>
        <w:rPr>
          <w:rFonts w:ascii="Times New Roman" w:hAnsi="Times New Roman"/>
          <w:sz w:val="24"/>
          <w:szCs w:val="24"/>
        </w:rPr>
      </w:pPr>
      <w:bookmarkStart w:id="484" w:name="106680"/>
      <w:bookmarkEnd w:id="484"/>
      <w:r w:rsidRPr="00E36949">
        <w:rPr>
          <w:rFonts w:ascii="Times New Roman" w:hAnsi="Times New Roman"/>
          <w:sz w:val="24"/>
          <w:szCs w:val="24"/>
        </w:rPr>
        <w:t>3. Раздел "Велосипедная подготовка".</w:t>
      </w:r>
    </w:p>
    <w:p w:rsidR="00E36949" w:rsidRPr="00E36949" w:rsidRDefault="00E36949" w:rsidP="00E36949">
      <w:pPr>
        <w:pStyle w:val="a3"/>
        <w:ind w:firstLine="709"/>
        <w:jc w:val="both"/>
        <w:rPr>
          <w:rFonts w:ascii="Times New Roman" w:hAnsi="Times New Roman"/>
          <w:sz w:val="24"/>
          <w:szCs w:val="24"/>
        </w:rPr>
      </w:pPr>
      <w:bookmarkStart w:id="485" w:name="106681"/>
      <w:bookmarkEnd w:id="485"/>
      <w:proofErr w:type="gramStart"/>
      <w:r w:rsidRPr="00E36949">
        <w:rPr>
          <w:rFonts w:ascii="Times New Roman" w:hAnsi="Times New Roman"/>
          <w:sz w:val="24"/>
          <w:szCs w:val="24"/>
        </w:rPr>
        <w:t>Узнавание (различение) составных частей трехколесного велосипеда: руль, колесо, педали, седло, рама, цепь.</w:t>
      </w:r>
      <w:proofErr w:type="gramEnd"/>
      <w:r w:rsidRPr="00E36949">
        <w:rPr>
          <w:rFonts w:ascii="Times New Roman" w:hAnsi="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E36949">
        <w:rPr>
          <w:rFonts w:ascii="Times New Roman" w:hAnsi="Times New Roman"/>
          <w:sz w:val="24"/>
          <w:szCs w:val="24"/>
        </w:rPr>
        <w:lastRenderedPageBreak/>
        <w:t>прямой</w:t>
      </w:r>
      <w:proofErr w:type="gramEnd"/>
      <w:r w:rsidRPr="00E36949">
        <w:rPr>
          <w:rFonts w:ascii="Times New Roman" w:hAnsi="Times New Roman"/>
          <w:sz w:val="24"/>
          <w:szCs w:val="24"/>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E36949">
        <w:rPr>
          <w:rFonts w:ascii="Times New Roman" w:hAnsi="Times New Roman"/>
          <w:sz w:val="24"/>
          <w:szCs w:val="24"/>
        </w:rPr>
        <w:t>прямой</w:t>
      </w:r>
      <w:proofErr w:type="gramEnd"/>
      <w:r w:rsidRPr="00E36949">
        <w:rPr>
          <w:rFonts w:ascii="Times New Roman" w:hAnsi="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36949" w:rsidRPr="00E36949" w:rsidRDefault="00E36949" w:rsidP="00E36949">
      <w:pPr>
        <w:pStyle w:val="a3"/>
        <w:ind w:firstLine="709"/>
        <w:jc w:val="both"/>
        <w:rPr>
          <w:rFonts w:ascii="Times New Roman" w:hAnsi="Times New Roman"/>
          <w:sz w:val="24"/>
          <w:szCs w:val="24"/>
        </w:rPr>
      </w:pPr>
      <w:bookmarkStart w:id="486" w:name="106682"/>
      <w:bookmarkEnd w:id="486"/>
      <w:r w:rsidRPr="00E36949">
        <w:rPr>
          <w:rFonts w:ascii="Times New Roman" w:hAnsi="Times New Roman"/>
          <w:sz w:val="24"/>
          <w:szCs w:val="24"/>
        </w:rPr>
        <w:t>4. Раздел "Лыжная подготовка".</w:t>
      </w:r>
    </w:p>
    <w:p w:rsidR="00E36949" w:rsidRPr="00E36949" w:rsidRDefault="00E36949" w:rsidP="00E36949">
      <w:pPr>
        <w:pStyle w:val="a3"/>
        <w:ind w:firstLine="709"/>
        <w:jc w:val="both"/>
        <w:rPr>
          <w:rFonts w:ascii="Times New Roman" w:hAnsi="Times New Roman"/>
          <w:sz w:val="24"/>
          <w:szCs w:val="24"/>
        </w:rPr>
      </w:pPr>
      <w:bookmarkStart w:id="487" w:name="106683"/>
      <w:bookmarkEnd w:id="487"/>
      <w:r w:rsidRPr="00E36949">
        <w:rPr>
          <w:rFonts w:ascii="Times New Roman" w:hAnsi="Times New Roman"/>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36949" w:rsidRPr="00E36949" w:rsidRDefault="00E36949" w:rsidP="00E36949">
      <w:pPr>
        <w:pStyle w:val="a3"/>
        <w:ind w:firstLine="709"/>
        <w:jc w:val="both"/>
        <w:rPr>
          <w:rFonts w:ascii="Times New Roman" w:hAnsi="Times New Roman"/>
          <w:sz w:val="24"/>
          <w:szCs w:val="24"/>
        </w:rPr>
      </w:pPr>
      <w:bookmarkStart w:id="488" w:name="106684"/>
      <w:bookmarkEnd w:id="488"/>
      <w:r w:rsidRPr="00E36949">
        <w:rPr>
          <w:rFonts w:ascii="Times New Roman" w:hAnsi="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E36949">
        <w:rPr>
          <w:rFonts w:ascii="Times New Roman" w:hAnsi="Times New Roman"/>
          <w:sz w:val="24"/>
          <w:szCs w:val="24"/>
        </w:rPr>
        <w:t>двухшажного</w:t>
      </w:r>
      <w:proofErr w:type="spellEnd"/>
      <w:r w:rsidRPr="00E36949">
        <w:rPr>
          <w:rFonts w:ascii="Times New Roman" w:hAnsi="Times New Roman"/>
          <w:sz w:val="24"/>
          <w:szCs w:val="24"/>
        </w:rPr>
        <w:t xml:space="preserve"> хода. Выполнение </w:t>
      </w:r>
      <w:proofErr w:type="spellStart"/>
      <w:r w:rsidRPr="00E36949">
        <w:rPr>
          <w:rFonts w:ascii="Times New Roman" w:hAnsi="Times New Roman"/>
          <w:sz w:val="24"/>
          <w:szCs w:val="24"/>
        </w:rPr>
        <w:t>бесшажного</w:t>
      </w:r>
      <w:proofErr w:type="spellEnd"/>
      <w:r w:rsidRPr="00E36949">
        <w:rPr>
          <w:rFonts w:ascii="Times New Roman" w:hAnsi="Times New Roman"/>
          <w:sz w:val="24"/>
          <w:szCs w:val="24"/>
        </w:rPr>
        <w:t xml:space="preserve"> хода. Преодоление подъемов ступающим шагом ("лесенкой", "</w:t>
      </w:r>
      <w:proofErr w:type="spellStart"/>
      <w:r w:rsidRPr="00E36949">
        <w:rPr>
          <w:rFonts w:ascii="Times New Roman" w:hAnsi="Times New Roman"/>
          <w:sz w:val="24"/>
          <w:szCs w:val="24"/>
        </w:rPr>
        <w:t>полуелочкой</w:t>
      </w:r>
      <w:proofErr w:type="spellEnd"/>
      <w:r w:rsidRPr="00E36949">
        <w:rPr>
          <w:rFonts w:ascii="Times New Roman" w:hAnsi="Times New Roman"/>
          <w:sz w:val="24"/>
          <w:szCs w:val="24"/>
        </w:rPr>
        <w:t>", "елочкой"). Выполнение торможения при спуске со склона нажимом палок ("</w:t>
      </w:r>
      <w:proofErr w:type="spellStart"/>
      <w:r w:rsidRPr="00E36949">
        <w:rPr>
          <w:rFonts w:ascii="Times New Roman" w:hAnsi="Times New Roman"/>
          <w:sz w:val="24"/>
          <w:szCs w:val="24"/>
        </w:rPr>
        <w:t>полуплугом</w:t>
      </w:r>
      <w:proofErr w:type="spellEnd"/>
      <w:r w:rsidRPr="00E36949">
        <w:rPr>
          <w:rFonts w:ascii="Times New Roman" w:hAnsi="Times New Roman"/>
          <w:sz w:val="24"/>
          <w:szCs w:val="24"/>
        </w:rPr>
        <w:t>", "плугом", падением).</w:t>
      </w:r>
    </w:p>
    <w:p w:rsidR="00E36949" w:rsidRPr="00E36949" w:rsidRDefault="00E36949" w:rsidP="00E36949">
      <w:pPr>
        <w:pStyle w:val="a3"/>
        <w:ind w:firstLine="709"/>
        <w:jc w:val="both"/>
        <w:rPr>
          <w:rFonts w:ascii="Times New Roman" w:hAnsi="Times New Roman"/>
          <w:sz w:val="24"/>
          <w:szCs w:val="24"/>
        </w:rPr>
      </w:pPr>
      <w:bookmarkStart w:id="489" w:name="106685"/>
      <w:bookmarkEnd w:id="489"/>
      <w:r w:rsidRPr="00E36949">
        <w:rPr>
          <w:rFonts w:ascii="Times New Roman" w:hAnsi="Times New Roman"/>
          <w:sz w:val="24"/>
          <w:szCs w:val="24"/>
        </w:rPr>
        <w:t>5. Раздел "Туризм".</w:t>
      </w:r>
    </w:p>
    <w:p w:rsidR="00E36949" w:rsidRPr="00E36949" w:rsidRDefault="00E36949" w:rsidP="00E36949">
      <w:pPr>
        <w:pStyle w:val="a3"/>
        <w:ind w:firstLine="709"/>
        <w:jc w:val="both"/>
        <w:rPr>
          <w:rFonts w:ascii="Times New Roman" w:hAnsi="Times New Roman"/>
          <w:sz w:val="24"/>
          <w:szCs w:val="24"/>
        </w:rPr>
      </w:pPr>
      <w:bookmarkStart w:id="490" w:name="106686"/>
      <w:bookmarkEnd w:id="490"/>
      <w:proofErr w:type="gramStart"/>
      <w:r w:rsidRPr="00E36949">
        <w:rPr>
          <w:rFonts w:ascii="Times New Roman" w:hAnsi="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E36949">
        <w:rPr>
          <w:rFonts w:ascii="Times New Roman" w:hAnsi="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E36949">
        <w:rPr>
          <w:rFonts w:ascii="Times New Roman" w:hAnsi="Times New Roman"/>
          <w:sz w:val="24"/>
          <w:szCs w:val="24"/>
        </w:rPr>
        <w:t>расположение</w:t>
      </w:r>
      <w:proofErr w:type="gramEnd"/>
      <w:r w:rsidRPr="00E36949">
        <w:rPr>
          <w:rFonts w:ascii="Times New Roman" w:hAnsi="Times New Roman"/>
          <w:sz w:val="24"/>
          <w:szCs w:val="24"/>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E36949">
        <w:rPr>
          <w:rFonts w:ascii="Times New Roman" w:hAnsi="Times New Roman"/>
          <w:sz w:val="24"/>
          <w:szCs w:val="24"/>
        </w:rPr>
        <w:t>Узнавание (различение) составных частей палатки: днище, крыша, стены палатки, растяжки, стойка, колышки.</w:t>
      </w:r>
      <w:proofErr w:type="gramEnd"/>
      <w:r w:rsidRPr="00E36949">
        <w:rPr>
          <w:rFonts w:ascii="Times New Roman" w:hAnsi="Times New Roman"/>
          <w:sz w:val="24"/>
          <w:szCs w:val="24"/>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w:t>
      </w:r>
      <w:r w:rsidRPr="00E36949">
        <w:rPr>
          <w:rFonts w:ascii="Times New Roman" w:hAnsi="Times New Roman"/>
          <w:sz w:val="24"/>
          <w:szCs w:val="24"/>
        </w:rPr>
        <w:lastRenderedPageBreak/>
        <w:t>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E36949" w:rsidRPr="00E36949" w:rsidRDefault="00E36949" w:rsidP="00E36949">
      <w:pPr>
        <w:pStyle w:val="a3"/>
        <w:ind w:firstLine="709"/>
        <w:jc w:val="both"/>
        <w:rPr>
          <w:rFonts w:ascii="Times New Roman" w:hAnsi="Times New Roman"/>
          <w:sz w:val="24"/>
          <w:szCs w:val="24"/>
        </w:rPr>
      </w:pPr>
      <w:bookmarkStart w:id="491" w:name="106687"/>
      <w:bookmarkEnd w:id="491"/>
      <w:r w:rsidRPr="00E36949">
        <w:rPr>
          <w:rFonts w:ascii="Times New Roman" w:hAnsi="Times New Roman"/>
          <w:sz w:val="24"/>
          <w:szCs w:val="24"/>
        </w:rPr>
        <w:t>6. Раздел "Физическая подготовка".</w:t>
      </w:r>
    </w:p>
    <w:p w:rsidR="00E36949" w:rsidRPr="00E36949" w:rsidRDefault="00E36949" w:rsidP="00E36949">
      <w:pPr>
        <w:pStyle w:val="a3"/>
        <w:ind w:firstLine="709"/>
        <w:jc w:val="both"/>
        <w:rPr>
          <w:rFonts w:ascii="Times New Roman" w:hAnsi="Times New Roman"/>
          <w:sz w:val="24"/>
          <w:szCs w:val="24"/>
        </w:rPr>
      </w:pPr>
      <w:bookmarkStart w:id="492" w:name="106688"/>
      <w:bookmarkEnd w:id="492"/>
      <w:r w:rsidRPr="00E36949">
        <w:rPr>
          <w:rFonts w:ascii="Times New Roman" w:hAnsi="Times New Roman"/>
          <w:sz w:val="24"/>
          <w:szCs w:val="24"/>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36949" w:rsidRPr="00E36949" w:rsidRDefault="00E36949" w:rsidP="00E36949">
      <w:pPr>
        <w:pStyle w:val="a3"/>
        <w:ind w:firstLine="709"/>
        <w:jc w:val="both"/>
        <w:rPr>
          <w:rFonts w:ascii="Times New Roman" w:hAnsi="Times New Roman"/>
          <w:sz w:val="24"/>
          <w:szCs w:val="24"/>
        </w:rPr>
      </w:pPr>
      <w:bookmarkStart w:id="493" w:name="106689"/>
      <w:bookmarkEnd w:id="493"/>
      <w:proofErr w:type="spellStart"/>
      <w:r w:rsidRPr="00E36949">
        <w:rPr>
          <w:rFonts w:ascii="Times New Roman" w:hAnsi="Times New Roman"/>
          <w:sz w:val="24"/>
          <w:szCs w:val="24"/>
        </w:rPr>
        <w:t>Общеразвивающие</w:t>
      </w:r>
      <w:proofErr w:type="spellEnd"/>
      <w:r w:rsidRPr="00E36949">
        <w:rPr>
          <w:rFonts w:ascii="Times New Roman" w:hAnsi="Times New Roman"/>
          <w:sz w:val="24"/>
          <w:szCs w:val="24"/>
        </w:rPr>
        <w:t xml:space="preserve"> и корригирующие упражнения. </w:t>
      </w:r>
      <w:proofErr w:type="gramStart"/>
      <w:r w:rsidRPr="00E36949">
        <w:rPr>
          <w:rFonts w:ascii="Times New Roman" w:hAnsi="Times New Roman"/>
          <w:sz w:val="24"/>
          <w:szCs w:val="24"/>
        </w:rPr>
        <w:t>Дыхательные упражнения: произвольный вдох (выдох) через рот (нос), произвольный вдох через нос (рот), выдох через рот (нос).</w:t>
      </w:r>
      <w:proofErr w:type="gramEnd"/>
      <w:r w:rsidRPr="00E36949">
        <w:rPr>
          <w:rFonts w:ascii="Times New Roman" w:hAnsi="Times New Roman"/>
          <w:sz w:val="24"/>
          <w:szCs w:val="24"/>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E36949">
        <w:rPr>
          <w:rFonts w:ascii="Times New Roman" w:hAnsi="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E36949">
        <w:rPr>
          <w:rFonts w:ascii="Times New Roman" w:hAnsi="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36949" w:rsidRPr="00E36949" w:rsidRDefault="00E36949" w:rsidP="00E36949">
      <w:pPr>
        <w:pStyle w:val="a3"/>
        <w:ind w:firstLine="709"/>
        <w:jc w:val="both"/>
        <w:rPr>
          <w:rFonts w:ascii="Times New Roman" w:hAnsi="Times New Roman"/>
          <w:sz w:val="24"/>
          <w:szCs w:val="24"/>
        </w:rPr>
      </w:pPr>
      <w:bookmarkStart w:id="494" w:name="106690"/>
      <w:bookmarkEnd w:id="494"/>
      <w:r w:rsidRPr="00E36949">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E36949">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E36949">
        <w:rPr>
          <w:rFonts w:ascii="Times New Roman" w:hAnsi="Times New Roman"/>
          <w:sz w:val="24"/>
          <w:szCs w:val="24"/>
        </w:rPr>
        <w:t xml:space="preserve"> </w:t>
      </w:r>
      <w:proofErr w:type="gramStart"/>
      <w:r w:rsidRPr="00E36949">
        <w:rPr>
          <w:rFonts w:ascii="Times New Roman" w:hAnsi="Times New Roman"/>
          <w:sz w:val="24"/>
          <w:szCs w:val="24"/>
        </w:rPr>
        <w:t>Переход из положения "лежа" в положение "сидя" (из положения "сидя" в положение "лежа").</w:t>
      </w:r>
      <w:proofErr w:type="gramEnd"/>
      <w:r w:rsidRPr="00E36949">
        <w:rPr>
          <w:rFonts w:ascii="Times New Roman" w:hAnsi="Times New Roman"/>
          <w:sz w:val="24"/>
          <w:szCs w:val="24"/>
        </w:rPr>
        <w:t xml:space="preserve"> Ходьба по доске, лежащей на полу. </w:t>
      </w:r>
      <w:proofErr w:type="gramStart"/>
      <w:r w:rsidRPr="00E36949">
        <w:rPr>
          <w:rFonts w:ascii="Times New Roman" w:hAnsi="Times New Roman"/>
          <w:sz w:val="24"/>
          <w:szCs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E36949" w:rsidRPr="00E36949" w:rsidRDefault="00E36949" w:rsidP="00E36949">
      <w:pPr>
        <w:pStyle w:val="a3"/>
        <w:ind w:firstLine="709"/>
        <w:jc w:val="both"/>
        <w:rPr>
          <w:rFonts w:ascii="Times New Roman" w:hAnsi="Times New Roman"/>
          <w:sz w:val="24"/>
          <w:szCs w:val="24"/>
        </w:rPr>
      </w:pPr>
      <w:bookmarkStart w:id="495" w:name="106691"/>
      <w:bookmarkEnd w:id="495"/>
      <w:r w:rsidRPr="00E36949">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36949" w:rsidRPr="00E36949" w:rsidRDefault="00E36949" w:rsidP="00E36949">
      <w:pPr>
        <w:pStyle w:val="a3"/>
        <w:ind w:firstLine="709"/>
        <w:jc w:val="both"/>
        <w:rPr>
          <w:rFonts w:ascii="Times New Roman" w:hAnsi="Times New Roman"/>
          <w:sz w:val="24"/>
          <w:szCs w:val="24"/>
        </w:rPr>
      </w:pPr>
      <w:bookmarkStart w:id="496" w:name="106692"/>
      <w:bookmarkEnd w:id="496"/>
      <w:r w:rsidRPr="00E36949">
        <w:rPr>
          <w:rFonts w:ascii="Times New Roman" w:hAnsi="Times New Roman"/>
          <w:sz w:val="24"/>
          <w:szCs w:val="24"/>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E36949">
        <w:rPr>
          <w:rFonts w:ascii="Times New Roman" w:hAnsi="Times New Roman"/>
          <w:sz w:val="24"/>
          <w:szCs w:val="24"/>
        </w:rPr>
        <w:t>полуприседе</w:t>
      </w:r>
      <w:proofErr w:type="spellEnd"/>
      <w:r w:rsidRPr="00E36949">
        <w:rPr>
          <w:rFonts w:ascii="Times New Roman" w:hAnsi="Times New Roman"/>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36949" w:rsidRPr="00E36949" w:rsidRDefault="00E36949" w:rsidP="00E36949">
      <w:pPr>
        <w:pStyle w:val="a3"/>
        <w:ind w:firstLine="709"/>
        <w:jc w:val="both"/>
        <w:rPr>
          <w:rFonts w:ascii="Times New Roman" w:hAnsi="Times New Roman"/>
          <w:sz w:val="24"/>
          <w:szCs w:val="24"/>
        </w:rPr>
      </w:pPr>
      <w:bookmarkStart w:id="497" w:name="106693"/>
      <w:bookmarkEnd w:id="497"/>
      <w:r w:rsidRPr="00E36949">
        <w:rPr>
          <w:rFonts w:ascii="Times New Roman" w:hAnsi="Times New Roman"/>
          <w:sz w:val="24"/>
          <w:szCs w:val="24"/>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E36949" w:rsidRPr="00E36949" w:rsidRDefault="00E36949" w:rsidP="00E36949">
      <w:pPr>
        <w:pStyle w:val="a3"/>
        <w:ind w:firstLine="709"/>
        <w:jc w:val="both"/>
        <w:rPr>
          <w:rFonts w:ascii="Times New Roman" w:hAnsi="Times New Roman"/>
          <w:sz w:val="24"/>
          <w:szCs w:val="24"/>
        </w:rPr>
      </w:pPr>
      <w:bookmarkStart w:id="498" w:name="106694"/>
      <w:bookmarkEnd w:id="498"/>
      <w:r w:rsidRPr="00E36949">
        <w:rPr>
          <w:rFonts w:ascii="Times New Roman" w:hAnsi="Times New Roman"/>
          <w:sz w:val="24"/>
          <w:szCs w:val="24"/>
        </w:rPr>
        <w:t xml:space="preserve">Ползание, </w:t>
      </w:r>
      <w:proofErr w:type="spellStart"/>
      <w:r w:rsidRPr="00E36949">
        <w:rPr>
          <w:rFonts w:ascii="Times New Roman" w:hAnsi="Times New Roman"/>
          <w:sz w:val="24"/>
          <w:szCs w:val="24"/>
        </w:rPr>
        <w:t>подлезание</w:t>
      </w:r>
      <w:proofErr w:type="spellEnd"/>
      <w:r w:rsidRPr="00E36949">
        <w:rPr>
          <w:rFonts w:ascii="Times New Roman" w:hAnsi="Times New Roman"/>
          <w:sz w:val="24"/>
          <w:szCs w:val="24"/>
        </w:rPr>
        <w:t xml:space="preserve">, лазание, </w:t>
      </w:r>
      <w:proofErr w:type="spellStart"/>
      <w:r w:rsidRPr="00E36949">
        <w:rPr>
          <w:rFonts w:ascii="Times New Roman" w:hAnsi="Times New Roman"/>
          <w:sz w:val="24"/>
          <w:szCs w:val="24"/>
        </w:rPr>
        <w:t>перелезание</w:t>
      </w:r>
      <w:proofErr w:type="spellEnd"/>
      <w:r w:rsidRPr="00E36949">
        <w:rPr>
          <w:rFonts w:ascii="Times New Roman" w:hAnsi="Times New Roman"/>
          <w:sz w:val="24"/>
          <w:szCs w:val="24"/>
        </w:rPr>
        <w:t xml:space="preserve">. Ползание на животе, на четвереньках. </w:t>
      </w:r>
      <w:proofErr w:type="spellStart"/>
      <w:r w:rsidRPr="00E36949">
        <w:rPr>
          <w:rFonts w:ascii="Times New Roman" w:hAnsi="Times New Roman"/>
          <w:sz w:val="24"/>
          <w:szCs w:val="24"/>
        </w:rPr>
        <w:t>Подлезание</w:t>
      </w:r>
      <w:proofErr w:type="spellEnd"/>
      <w:r w:rsidRPr="00E36949">
        <w:rPr>
          <w:rFonts w:ascii="Times New Roman" w:hAnsi="Times New Roman"/>
          <w:sz w:val="24"/>
          <w:szCs w:val="24"/>
        </w:rPr>
        <w:t xml:space="preserve"> под препятствия на животе, на четвереньках. Лазание по гимнастической </w:t>
      </w:r>
      <w:r w:rsidRPr="00E36949">
        <w:rPr>
          <w:rFonts w:ascii="Times New Roman" w:hAnsi="Times New Roman"/>
          <w:sz w:val="24"/>
          <w:szCs w:val="24"/>
        </w:rPr>
        <w:lastRenderedPageBreak/>
        <w:t xml:space="preserve">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E36949">
        <w:rPr>
          <w:rFonts w:ascii="Times New Roman" w:hAnsi="Times New Roman"/>
          <w:sz w:val="24"/>
          <w:szCs w:val="24"/>
        </w:rPr>
        <w:t>Перелезание</w:t>
      </w:r>
      <w:proofErr w:type="spellEnd"/>
      <w:r w:rsidRPr="00E36949">
        <w:rPr>
          <w:rFonts w:ascii="Times New Roman" w:hAnsi="Times New Roman"/>
          <w:sz w:val="24"/>
          <w:szCs w:val="24"/>
        </w:rPr>
        <w:t xml:space="preserve"> через препятствия.</w:t>
      </w:r>
    </w:p>
    <w:p w:rsidR="00E36949" w:rsidRDefault="00E36949" w:rsidP="00E36949">
      <w:pPr>
        <w:pStyle w:val="a3"/>
        <w:ind w:firstLine="709"/>
        <w:jc w:val="both"/>
        <w:rPr>
          <w:rFonts w:ascii="Times New Roman" w:hAnsi="Times New Roman"/>
          <w:sz w:val="24"/>
          <w:szCs w:val="24"/>
        </w:rPr>
      </w:pPr>
      <w:bookmarkStart w:id="499" w:name="106695"/>
      <w:bookmarkEnd w:id="499"/>
      <w:r w:rsidRPr="00E36949">
        <w:rPr>
          <w:rFonts w:ascii="Times New Roman" w:hAnsi="Times New Roman"/>
          <w:sz w:val="24"/>
          <w:szCs w:val="24"/>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36949" w:rsidRDefault="00E36949" w:rsidP="00E36949">
      <w:pPr>
        <w:pStyle w:val="a3"/>
        <w:ind w:firstLine="709"/>
        <w:jc w:val="both"/>
        <w:rPr>
          <w:rFonts w:ascii="Times New Roman" w:hAnsi="Times New Roman"/>
          <w:sz w:val="24"/>
          <w:szCs w:val="24"/>
        </w:rPr>
      </w:pPr>
    </w:p>
    <w:p w:rsidR="00E36949" w:rsidRDefault="00E36949" w:rsidP="00E36949">
      <w:pPr>
        <w:pStyle w:val="a3"/>
        <w:ind w:firstLine="709"/>
        <w:jc w:val="both"/>
        <w:rPr>
          <w:rFonts w:ascii="Times New Roman" w:hAnsi="Times New Roman"/>
          <w:b/>
          <w:sz w:val="24"/>
          <w:szCs w:val="24"/>
        </w:rPr>
      </w:pPr>
      <w:r w:rsidRPr="00E36949">
        <w:rPr>
          <w:rFonts w:ascii="Times New Roman" w:hAnsi="Times New Roman"/>
          <w:b/>
          <w:sz w:val="24"/>
          <w:szCs w:val="24"/>
        </w:rPr>
        <w:t>Предметные результаты освоения учебного предмета "Адаптивная физическая культура"</w:t>
      </w:r>
    </w:p>
    <w:p w:rsidR="00E36949" w:rsidRDefault="00E36949" w:rsidP="00E36949">
      <w:pPr>
        <w:pStyle w:val="a3"/>
        <w:ind w:firstLine="709"/>
        <w:jc w:val="both"/>
        <w:rPr>
          <w:rFonts w:ascii="Times New Roman" w:hAnsi="Times New Roman"/>
          <w:b/>
          <w:sz w:val="24"/>
          <w:szCs w:val="24"/>
        </w:rPr>
      </w:pPr>
    </w:p>
    <w:p w:rsidR="00E36949" w:rsidRPr="00E36949" w:rsidRDefault="00E36949" w:rsidP="00E36949">
      <w:pPr>
        <w:pStyle w:val="a3"/>
        <w:ind w:firstLine="709"/>
        <w:jc w:val="both"/>
        <w:rPr>
          <w:rFonts w:ascii="Times New Roman" w:hAnsi="Times New Roman"/>
          <w:sz w:val="24"/>
          <w:szCs w:val="24"/>
        </w:rPr>
      </w:pPr>
      <w:r w:rsidRPr="00E36949">
        <w:rPr>
          <w:rFonts w:ascii="Times New Roman" w:hAnsi="Times New Roman"/>
          <w:sz w:val="24"/>
          <w:szCs w:val="24"/>
        </w:rPr>
        <w:t>1) Восприятие собственного тела, осознание своих физических возможностей и ограничений:</w:t>
      </w:r>
    </w:p>
    <w:p w:rsidR="00E36949" w:rsidRPr="00E36949" w:rsidRDefault="00E36949" w:rsidP="00E36949">
      <w:pPr>
        <w:pStyle w:val="a3"/>
        <w:ind w:firstLine="709"/>
        <w:jc w:val="both"/>
        <w:rPr>
          <w:rFonts w:ascii="Times New Roman" w:hAnsi="Times New Roman"/>
          <w:sz w:val="24"/>
          <w:szCs w:val="24"/>
        </w:rPr>
      </w:pPr>
      <w:bookmarkStart w:id="500" w:name="106698"/>
      <w:bookmarkEnd w:id="500"/>
      <w:r w:rsidRPr="00E36949">
        <w:rPr>
          <w:rFonts w:ascii="Times New Roman" w:hAnsi="Times New Roman"/>
          <w:sz w:val="24"/>
          <w:szCs w:val="24"/>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E36949" w:rsidRPr="00E36949" w:rsidRDefault="00E36949" w:rsidP="00E36949">
      <w:pPr>
        <w:pStyle w:val="a3"/>
        <w:ind w:firstLine="709"/>
        <w:jc w:val="both"/>
        <w:rPr>
          <w:rFonts w:ascii="Times New Roman" w:hAnsi="Times New Roman"/>
          <w:sz w:val="24"/>
          <w:szCs w:val="24"/>
        </w:rPr>
      </w:pPr>
      <w:bookmarkStart w:id="501" w:name="106699"/>
      <w:bookmarkEnd w:id="501"/>
      <w:r w:rsidRPr="00E36949">
        <w:rPr>
          <w:rFonts w:ascii="Times New Roman" w:hAnsi="Times New Roman"/>
          <w:sz w:val="24"/>
          <w:szCs w:val="24"/>
        </w:rPr>
        <w:t>освоение двигательных навыков, последовательности движений, развитие координационных способностей;</w:t>
      </w:r>
    </w:p>
    <w:p w:rsidR="00E36949" w:rsidRPr="00E36949" w:rsidRDefault="00E36949" w:rsidP="00E36949">
      <w:pPr>
        <w:pStyle w:val="a3"/>
        <w:ind w:firstLine="709"/>
        <w:jc w:val="both"/>
        <w:rPr>
          <w:rFonts w:ascii="Times New Roman" w:hAnsi="Times New Roman"/>
          <w:sz w:val="24"/>
          <w:szCs w:val="24"/>
        </w:rPr>
      </w:pPr>
      <w:bookmarkStart w:id="502" w:name="106700"/>
      <w:bookmarkEnd w:id="502"/>
      <w:r w:rsidRPr="00E36949">
        <w:rPr>
          <w:rFonts w:ascii="Times New Roman" w:hAnsi="Times New Roman"/>
          <w:sz w:val="24"/>
          <w:szCs w:val="24"/>
        </w:rPr>
        <w:t>совершенствование физических качеств: ловкости, силы, быстроты, выносливости;</w:t>
      </w:r>
    </w:p>
    <w:p w:rsidR="00E36949" w:rsidRPr="00E36949" w:rsidRDefault="00E36949" w:rsidP="00E36949">
      <w:pPr>
        <w:pStyle w:val="a3"/>
        <w:ind w:firstLine="709"/>
        <w:jc w:val="both"/>
        <w:rPr>
          <w:rFonts w:ascii="Times New Roman" w:hAnsi="Times New Roman"/>
          <w:sz w:val="24"/>
          <w:szCs w:val="24"/>
        </w:rPr>
      </w:pPr>
      <w:bookmarkStart w:id="503" w:name="106701"/>
      <w:bookmarkEnd w:id="503"/>
      <w:r w:rsidRPr="00E36949">
        <w:rPr>
          <w:rFonts w:ascii="Times New Roman" w:hAnsi="Times New Roman"/>
          <w:sz w:val="24"/>
          <w:szCs w:val="24"/>
        </w:rPr>
        <w:t>умение радоваться успехам: выше прыгнул, быстрее пробежал.</w:t>
      </w:r>
    </w:p>
    <w:p w:rsidR="00E36949" w:rsidRPr="00E36949" w:rsidRDefault="00E36949" w:rsidP="00E36949">
      <w:pPr>
        <w:pStyle w:val="a3"/>
        <w:ind w:firstLine="709"/>
        <w:jc w:val="both"/>
        <w:rPr>
          <w:rFonts w:ascii="Times New Roman" w:hAnsi="Times New Roman"/>
          <w:sz w:val="24"/>
          <w:szCs w:val="24"/>
        </w:rPr>
      </w:pPr>
      <w:bookmarkStart w:id="504" w:name="106702"/>
      <w:bookmarkEnd w:id="504"/>
      <w:r w:rsidRPr="00E36949">
        <w:rPr>
          <w:rFonts w:ascii="Times New Roman" w:hAnsi="Times New Roman"/>
          <w:sz w:val="24"/>
          <w:szCs w:val="24"/>
        </w:rPr>
        <w:t>2) Соотнесение самочувствия с настроением, собственной активностью, самостоятельностью и независимостью:</w:t>
      </w:r>
    </w:p>
    <w:p w:rsidR="00E36949" w:rsidRPr="00E36949" w:rsidRDefault="00E36949" w:rsidP="00E36949">
      <w:pPr>
        <w:pStyle w:val="a3"/>
        <w:ind w:firstLine="709"/>
        <w:jc w:val="both"/>
        <w:rPr>
          <w:rFonts w:ascii="Times New Roman" w:hAnsi="Times New Roman"/>
          <w:sz w:val="24"/>
          <w:szCs w:val="24"/>
        </w:rPr>
      </w:pPr>
      <w:bookmarkStart w:id="505" w:name="106703"/>
      <w:bookmarkEnd w:id="505"/>
      <w:r w:rsidRPr="00E36949">
        <w:rPr>
          <w:rFonts w:ascii="Times New Roman" w:hAnsi="Times New Roman"/>
          <w:sz w:val="24"/>
          <w:szCs w:val="24"/>
        </w:rPr>
        <w:t>умение определять свое самочувствие в связи с физической нагрузкой: усталость, болевые ощущения.</w:t>
      </w:r>
    </w:p>
    <w:p w:rsidR="00E36949" w:rsidRPr="00E36949" w:rsidRDefault="00E36949" w:rsidP="00E36949">
      <w:pPr>
        <w:pStyle w:val="a3"/>
        <w:ind w:firstLine="709"/>
        <w:jc w:val="both"/>
        <w:rPr>
          <w:rFonts w:ascii="Times New Roman" w:hAnsi="Times New Roman"/>
          <w:sz w:val="24"/>
          <w:szCs w:val="24"/>
        </w:rPr>
      </w:pPr>
      <w:bookmarkStart w:id="506" w:name="106704"/>
      <w:bookmarkEnd w:id="506"/>
      <w:r w:rsidRPr="00E36949">
        <w:rPr>
          <w:rFonts w:ascii="Times New Roman" w:hAnsi="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E36949" w:rsidRPr="00E36949" w:rsidRDefault="00E36949" w:rsidP="00E36949">
      <w:pPr>
        <w:pStyle w:val="a3"/>
        <w:ind w:firstLine="709"/>
        <w:jc w:val="both"/>
        <w:rPr>
          <w:rFonts w:ascii="Times New Roman" w:hAnsi="Times New Roman"/>
          <w:sz w:val="24"/>
          <w:szCs w:val="24"/>
        </w:rPr>
      </w:pPr>
      <w:bookmarkStart w:id="507" w:name="106705"/>
      <w:bookmarkEnd w:id="507"/>
      <w:r w:rsidRPr="00E36949">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36949" w:rsidRPr="00E36949" w:rsidRDefault="00E36949" w:rsidP="00E36949">
      <w:pPr>
        <w:pStyle w:val="a3"/>
        <w:ind w:firstLine="709"/>
        <w:jc w:val="both"/>
        <w:rPr>
          <w:rFonts w:ascii="Times New Roman" w:hAnsi="Times New Roman"/>
          <w:sz w:val="24"/>
          <w:szCs w:val="24"/>
        </w:rPr>
      </w:pPr>
      <w:bookmarkStart w:id="508" w:name="106706"/>
      <w:bookmarkEnd w:id="508"/>
      <w:r w:rsidRPr="00E36949">
        <w:rPr>
          <w:rFonts w:ascii="Times New Roman" w:hAnsi="Times New Roman"/>
          <w:sz w:val="24"/>
          <w:szCs w:val="24"/>
        </w:rPr>
        <w:t>умение ездить на велосипеде, кататься на санках, ходить на лыжах, плавать, играть в подвижные игры.</w:t>
      </w:r>
    </w:p>
    <w:p w:rsidR="00E36949" w:rsidRDefault="00E36949" w:rsidP="00E36949">
      <w:pPr>
        <w:pStyle w:val="a3"/>
        <w:ind w:firstLine="709"/>
        <w:jc w:val="both"/>
        <w:rPr>
          <w:rFonts w:ascii="Times New Roman" w:hAnsi="Times New Roman"/>
          <w:sz w:val="24"/>
          <w:szCs w:val="24"/>
        </w:rPr>
      </w:pPr>
    </w:p>
    <w:p w:rsidR="00E36949" w:rsidRDefault="00FF3845" w:rsidP="00E36949">
      <w:pPr>
        <w:pStyle w:val="a3"/>
        <w:ind w:firstLine="709"/>
        <w:jc w:val="both"/>
        <w:rPr>
          <w:rFonts w:ascii="Times New Roman" w:hAnsi="Times New Roman"/>
          <w:b/>
          <w:sz w:val="24"/>
          <w:szCs w:val="24"/>
        </w:rPr>
      </w:pPr>
      <w:r w:rsidRPr="00FF3845">
        <w:rPr>
          <w:rFonts w:ascii="Times New Roman" w:hAnsi="Times New Roman"/>
          <w:b/>
          <w:sz w:val="24"/>
          <w:szCs w:val="24"/>
        </w:rPr>
        <w:t>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FF3845" w:rsidRDefault="00FF3845" w:rsidP="00E36949">
      <w:pPr>
        <w:pStyle w:val="a3"/>
        <w:ind w:firstLine="709"/>
        <w:jc w:val="both"/>
        <w:rPr>
          <w:rFonts w:ascii="Times New Roman" w:hAnsi="Times New Roman"/>
          <w:b/>
          <w:sz w:val="24"/>
          <w:szCs w:val="24"/>
        </w:rPr>
      </w:pPr>
    </w:p>
    <w:p w:rsidR="00FF3845" w:rsidRDefault="00FF3845" w:rsidP="00E36949">
      <w:pPr>
        <w:pStyle w:val="a3"/>
        <w:ind w:firstLine="709"/>
        <w:jc w:val="both"/>
        <w:rPr>
          <w:rFonts w:ascii="Times New Roman" w:hAnsi="Times New Roman"/>
          <w:b/>
          <w:sz w:val="24"/>
          <w:szCs w:val="24"/>
        </w:rPr>
      </w:pPr>
      <w:r w:rsidRPr="00FF3845">
        <w:rPr>
          <w:rFonts w:ascii="Times New Roman" w:hAnsi="Times New Roman"/>
          <w:b/>
          <w:sz w:val="24"/>
          <w:szCs w:val="24"/>
        </w:rPr>
        <w:t>Пояснительная записка</w:t>
      </w:r>
    </w:p>
    <w:p w:rsidR="00FF3845" w:rsidRDefault="00FF3845" w:rsidP="00E36949">
      <w:pPr>
        <w:pStyle w:val="a3"/>
        <w:ind w:firstLine="709"/>
        <w:jc w:val="both"/>
        <w:rPr>
          <w:rFonts w:ascii="Times New Roman" w:hAnsi="Times New Roman"/>
          <w:b/>
          <w:sz w:val="24"/>
          <w:szCs w:val="24"/>
        </w:rPr>
      </w:pPr>
    </w:p>
    <w:p w:rsidR="00FF3845" w:rsidRPr="00FF3845" w:rsidRDefault="00FF3845" w:rsidP="00FF3845">
      <w:pPr>
        <w:pStyle w:val="a3"/>
        <w:ind w:firstLine="709"/>
        <w:jc w:val="both"/>
        <w:rPr>
          <w:rFonts w:ascii="Times New Roman" w:hAnsi="Times New Roman"/>
          <w:sz w:val="24"/>
          <w:szCs w:val="24"/>
        </w:rPr>
      </w:pPr>
      <w:r w:rsidRPr="00FF3845">
        <w:rPr>
          <w:rFonts w:ascii="Times New Roman" w:hAnsi="Times New Roman"/>
          <w:sz w:val="24"/>
          <w:szCs w:val="24"/>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FF3845" w:rsidRPr="00FF3845" w:rsidRDefault="00FF3845" w:rsidP="00FF3845">
      <w:pPr>
        <w:pStyle w:val="a3"/>
        <w:ind w:firstLine="709"/>
        <w:jc w:val="both"/>
        <w:rPr>
          <w:rFonts w:ascii="Times New Roman" w:hAnsi="Times New Roman"/>
          <w:sz w:val="24"/>
          <w:szCs w:val="24"/>
        </w:rPr>
      </w:pPr>
      <w:bookmarkStart w:id="509" w:name="106710"/>
      <w:bookmarkEnd w:id="509"/>
      <w:r w:rsidRPr="00FF3845">
        <w:rPr>
          <w:rFonts w:ascii="Times New Roman" w:hAnsi="Times New Roman"/>
          <w:sz w:val="24"/>
          <w:szCs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rsidRPr="00FF3845">
        <w:rPr>
          <w:rFonts w:ascii="Times New Roman" w:hAnsi="Times New Roman"/>
          <w:sz w:val="24"/>
          <w:szCs w:val="24"/>
        </w:rPr>
        <w:t>Обучающихся</w:t>
      </w:r>
      <w:proofErr w:type="gramEnd"/>
      <w:r w:rsidRPr="00FF3845">
        <w:rPr>
          <w:rFonts w:ascii="Times New Roman" w:hAnsi="Times New Roman"/>
          <w:sz w:val="24"/>
          <w:szCs w:val="24"/>
        </w:rPr>
        <w:t xml:space="preserve"> знакомят с различными материалами и инструментами, со специальным оборудованием, </w:t>
      </w:r>
      <w:r w:rsidRPr="00FF3845">
        <w:rPr>
          <w:rFonts w:ascii="Times New Roman" w:hAnsi="Times New Roman"/>
          <w:sz w:val="24"/>
          <w:szCs w:val="24"/>
        </w:rPr>
        <w:lastRenderedPageBreak/>
        <w:t>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FF3845" w:rsidRPr="00FF3845" w:rsidRDefault="00FF3845" w:rsidP="00FF3845">
      <w:pPr>
        <w:pStyle w:val="a3"/>
        <w:ind w:firstLine="709"/>
        <w:jc w:val="both"/>
        <w:rPr>
          <w:rFonts w:ascii="Times New Roman" w:hAnsi="Times New Roman"/>
          <w:sz w:val="24"/>
          <w:szCs w:val="24"/>
        </w:rPr>
      </w:pPr>
      <w:bookmarkStart w:id="510" w:name="106711"/>
      <w:bookmarkEnd w:id="510"/>
      <w:r w:rsidRPr="00FF3845">
        <w:rPr>
          <w:rFonts w:ascii="Times New Roman" w:hAnsi="Times New Roman"/>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предъявляемыми к качеству продукта, и производить его в установленные сроки.</w:t>
      </w:r>
    </w:p>
    <w:p w:rsidR="00FF3845" w:rsidRPr="00FF3845" w:rsidRDefault="00FF3845" w:rsidP="00FF3845">
      <w:pPr>
        <w:pStyle w:val="a3"/>
        <w:ind w:firstLine="709"/>
        <w:jc w:val="both"/>
        <w:rPr>
          <w:rFonts w:ascii="Times New Roman" w:hAnsi="Times New Roman"/>
          <w:sz w:val="24"/>
          <w:szCs w:val="24"/>
        </w:rPr>
      </w:pPr>
      <w:bookmarkStart w:id="511" w:name="106712"/>
      <w:bookmarkEnd w:id="511"/>
      <w:r w:rsidRPr="00FF3845">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FF3845" w:rsidRPr="00FF3845" w:rsidRDefault="00FF3845" w:rsidP="00FF3845">
      <w:pPr>
        <w:pStyle w:val="a3"/>
        <w:ind w:firstLine="709"/>
        <w:jc w:val="both"/>
        <w:rPr>
          <w:rFonts w:ascii="Times New Roman" w:hAnsi="Times New Roman"/>
          <w:sz w:val="24"/>
          <w:szCs w:val="24"/>
        </w:rPr>
      </w:pPr>
      <w:bookmarkStart w:id="512" w:name="106713"/>
      <w:bookmarkEnd w:id="512"/>
      <w:proofErr w:type="gramStart"/>
      <w:r w:rsidRPr="00FF3845">
        <w:rPr>
          <w:rFonts w:ascii="Times New Roman" w:hAnsi="Times New Roman"/>
          <w:sz w:val="24"/>
          <w:szCs w:val="24"/>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rsidRPr="00FF3845">
        <w:rPr>
          <w:rFonts w:ascii="Times New Roman" w:hAnsi="Times New Roman"/>
          <w:sz w:val="24"/>
          <w:szCs w:val="24"/>
        </w:rPr>
        <w:t xml:space="preserve"> </w:t>
      </w:r>
      <w:proofErr w:type="gramStart"/>
      <w:r w:rsidRPr="00FF3845">
        <w:rPr>
          <w:rFonts w:ascii="Times New Roman" w:hAnsi="Times New Roman"/>
          <w:sz w:val="24"/>
          <w:szCs w:val="24"/>
        </w:rP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rsidRPr="00FF3845">
        <w:rPr>
          <w:rFonts w:ascii="Times New Roman" w:hAnsi="Times New Roman"/>
          <w:sz w:val="24"/>
          <w:szCs w:val="24"/>
        </w:rPr>
        <w:t xml:space="preserve"> </w:t>
      </w:r>
      <w:proofErr w:type="gramStart"/>
      <w:r w:rsidRPr="00FF3845">
        <w:rPr>
          <w:rFonts w:ascii="Times New Roman" w:hAnsi="Times New Roman"/>
          <w:sz w:val="24"/>
          <w:szCs w:val="24"/>
        </w:rP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FF3845" w:rsidRPr="00FF3845" w:rsidRDefault="00FF3845" w:rsidP="00FF3845">
      <w:pPr>
        <w:pStyle w:val="a3"/>
        <w:ind w:firstLine="709"/>
        <w:jc w:val="both"/>
        <w:rPr>
          <w:rFonts w:ascii="Times New Roman" w:hAnsi="Times New Roman"/>
          <w:sz w:val="24"/>
          <w:szCs w:val="24"/>
        </w:rPr>
      </w:pPr>
      <w:bookmarkStart w:id="513" w:name="106714"/>
      <w:bookmarkEnd w:id="513"/>
      <w:r w:rsidRPr="00FF3845">
        <w:rPr>
          <w:rFonts w:ascii="Times New Roman" w:hAnsi="Times New Roman"/>
          <w:b/>
          <w:sz w:val="24"/>
          <w:szCs w:val="24"/>
        </w:rPr>
        <w:t>Содержание учебного предмета "Профильный труд"</w:t>
      </w:r>
      <w:r w:rsidRPr="00FF3845">
        <w:rPr>
          <w:rFonts w:ascii="Times New Roman" w:hAnsi="Times New Roman"/>
          <w:sz w:val="24"/>
          <w:szCs w:val="24"/>
        </w:rPr>
        <w:t xml:space="preserve"> представлено следующими разделами: "Полиграфия", "Керамика", "Батик", "Ткачество", "Шитье", "Деревообработка", "Растениеводство".</w:t>
      </w:r>
    </w:p>
    <w:p w:rsidR="00FF3845" w:rsidRPr="00FF3845" w:rsidRDefault="00FF3845" w:rsidP="00FF3845">
      <w:pPr>
        <w:pStyle w:val="a3"/>
        <w:ind w:firstLine="709"/>
        <w:jc w:val="both"/>
        <w:rPr>
          <w:rFonts w:ascii="Times New Roman" w:hAnsi="Times New Roman"/>
          <w:sz w:val="24"/>
          <w:szCs w:val="24"/>
        </w:rPr>
      </w:pPr>
      <w:bookmarkStart w:id="514" w:name="106715"/>
      <w:bookmarkEnd w:id="514"/>
      <w:r w:rsidRPr="00FF3845">
        <w:rPr>
          <w:rFonts w:ascii="Times New Roman" w:hAnsi="Times New Roman"/>
          <w:sz w:val="24"/>
          <w:szCs w:val="24"/>
        </w:rPr>
        <w:t>1. Раздел "Батик".</w:t>
      </w:r>
    </w:p>
    <w:p w:rsidR="00FF3845" w:rsidRPr="00FF3845" w:rsidRDefault="00FF3845" w:rsidP="00FF3845">
      <w:pPr>
        <w:pStyle w:val="a3"/>
        <w:ind w:firstLine="709"/>
        <w:jc w:val="both"/>
        <w:rPr>
          <w:rFonts w:ascii="Times New Roman" w:hAnsi="Times New Roman"/>
          <w:sz w:val="24"/>
          <w:szCs w:val="24"/>
        </w:rPr>
      </w:pPr>
      <w:bookmarkStart w:id="515" w:name="106716"/>
      <w:bookmarkEnd w:id="515"/>
      <w:r w:rsidRPr="00FF3845">
        <w:rPr>
          <w:rFonts w:ascii="Times New Roman" w:hAnsi="Times New Roman"/>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w:t>
      </w:r>
      <w:r w:rsidRPr="00FF3845">
        <w:rPr>
          <w:rFonts w:ascii="Times New Roman" w:hAnsi="Times New Roman"/>
          <w:sz w:val="24"/>
          <w:szCs w:val="24"/>
        </w:rPr>
        <w:lastRenderedPageBreak/>
        <w:t xml:space="preserve">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FF3845">
        <w:rPr>
          <w:rFonts w:ascii="Times New Roman" w:hAnsi="Times New Roman"/>
          <w:sz w:val="24"/>
          <w:szCs w:val="24"/>
        </w:rPr>
        <w:t>сминание</w:t>
      </w:r>
      <w:proofErr w:type="spellEnd"/>
      <w:r w:rsidRPr="00FF3845">
        <w:rPr>
          <w:rFonts w:ascii="Times New Roman" w:hAnsi="Times New Roman"/>
          <w:sz w:val="24"/>
          <w:szCs w:val="24"/>
        </w:rPr>
        <w:t xml:space="preserve"> ткани, опускание ткани в краситель, полоскание и сушка ткани, глаженье изделия.</w:t>
      </w:r>
    </w:p>
    <w:p w:rsidR="00FF3845" w:rsidRPr="00FF3845" w:rsidRDefault="00FF3845" w:rsidP="00FF3845">
      <w:pPr>
        <w:pStyle w:val="a3"/>
        <w:ind w:firstLine="709"/>
        <w:jc w:val="both"/>
        <w:rPr>
          <w:rFonts w:ascii="Times New Roman" w:hAnsi="Times New Roman"/>
          <w:sz w:val="24"/>
          <w:szCs w:val="24"/>
        </w:rPr>
      </w:pPr>
      <w:bookmarkStart w:id="516" w:name="106717"/>
      <w:bookmarkEnd w:id="516"/>
      <w:r w:rsidRPr="00FF3845">
        <w:rPr>
          <w:rFonts w:ascii="Times New Roman" w:hAnsi="Times New Roman"/>
          <w:sz w:val="24"/>
          <w:szCs w:val="24"/>
        </w:rPr>
        <w:t>2. Раздел "Керамика".</w:t>
      </w:r>
    </w:p>
    <w:p w:rsidR="00FF3845" w:rsidRPr="00FF3845" w:rsidRDefault="00FF3845" w:rsidP="00FF3845">
      <w:pPr>
        <w:pStyle w:val="a3"/>
        <w:ind w:firstLine="709"/>
        <w:jc w:val="both"/>
        <w:rPr>
          <w:rFonts w:ascii="Times New Roman" w:hAnsi="Times New Roman"/>
          <w:sz w:val="24"/>
          <w:szCs w:val="24"/>
        </w:rPr>
      </w:pPr>
      <w:bookmarkStart w:id="517" w:name="106718"/>
      <w:bookmarkEnd w:id="517"/>
      <w:r w:rsidRPr="00FF3845">
        <w:rPr>
          <w:rFonts w:ascii="Times New Roman" w:hAnsi="Times New Roman"/>
          <w:sz w:val="24"/>
          <w:szCs w:val="24"/>
        </w:rPr>
        <w:t>Различение свой</w:t>
      </w:r>
      <w:proofErr w:type="gramStart"/>
      <w:r w:rsidRPr="00FF3845">
        <w:rPr>
          <w:rFonts w:ascii="Times New Roman" w:hAnsi="Times New Roman"/>
          <w:sz w:val="24"/>
          <w:szCs w:val="24"/>
        </w:rPr>
        <w:t>ств гл</w:t>
      </w:r>
      <w:proofErr w:type="gramEnd"/>
      <w:r w:rsidRPr="00FF3845">
        <w:rPr>
          <w:rFonts w:ascii="Times New Roman" w:hAnsi="Times New Roman"/>
          <w:sz w:val="24"/>
          <w:szCs w:val="24"/>
        </w:rPr>
        <w:t xml:space="preserve">ины. Подготовка рабочего места. Отрезание куска глины. </w:t>
      </w:r>
      <w:proofErr w:type="spellStart"/>
      <w:r w:rsidRPr="00FF3845">
        <w:rPr>
          <w:rFonts w:ascii="Times New Roman" w:hAnsi="Times New Roman"/>
          <w:sz w:val="24"/>
          <w:szCs w:val="24"/>
        </w:rPr>
        <w:t>Отщипывание</w:t>
      </w:r>
      <w:proofErr w:type="spellEnd"/>
      <w:r w:rsidRPr="00FF3845">
        <w:rPr>
          <w:rFonts w:ascii="Times New Roman" w:hAnsi="Times New Roman"/>
          <w:sz w:val="24"/>
          <w:szCs w:val="24"/>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FF3845" w:rsidRPr="00FF3845" w:rsidRDefault="00FF3845" w:rsidP="00FF3845">
      <w:pPr>
        <w:pStyle w:val="a3"/>
        <w:ind w:firstLine="709"/>
        <w:jc w:val="both"/>
        <w:rPr>
          <w:rFonts w:ascii="Times New Roman" w:hAnsi="Times New Roman"/>
          <w:sz w:val="24"/>
          <w:szCs w:val="24"/>
        </w:rPr>
      </w:pPr>
      <w:bookmarkStart w:id="518" w:name="106719"/>
      <w:bookmarkEnd w:id="518"/>
      <w:r w:rsidRPr="00FF3845">
        <w:rPr>
          <w:rFonts w:ascii="Times New Roman" w:hAnsi="Times New Roman"/>
          <w:sz w:val="24"/>
          <w:szCs w:val="24"/>
        </w:rPr>
        <w:t>3. Раздел "Ткачество".</w:t>
      </w:r>
    </w:p>
    <w:p w:rsidR="00FF3845" w:rsidRPr="00FF3845" w:rsidRDefault="00FF3845" w:rsidP="00FF3845">
      <w:pPr>
        <w:pStyle w:val="a3"/>
        <w:ind w:firstLine="709"/>
        <w:jc w:val="both"/>
        <w:rPr>
          <w:rFonts w:ascii="Times New Roman" w:hAnsi="Times New Roman"/>
          <w:sz w:val="24"/>
          <w:szCs w:val="24"/>
        </w:rPr>
      </w:pPr>
      <w:bookmarkStart w:id="519" w:name="106720"/>
      <w:bookmarkEnd w:id="519"/>
      <w:r w:rsidRPr="00FF3845">
        <w:rPr>
          <w:rFonts w:ascii="Times New Roman" w:hAnsi="Times New Roman"/>
          <w:sz w:val="24"/>
          <w:szCs w:val="24"/>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FF3845">
        <w:rPr>
          <w:rFonts w:ascii="Times New Roman" w:hAnsi="Times New Roman"/>
          <w:sz w:val="24"/>
          <w:szCs w:val="24"/>
        </w:rPr>
        <w:t>бердой</w:t>
      </w:r>
      <w:proofErr w:type="spellEnd"/>
      <w:r w:rsidRPr="00FF3845">
        <w:rPr>
          <w:rFonts w:ascii="Times New Roman" w:hAnsi="Times New Roman"/>
          <w:sz w:val="24"/>
          <w:szCs w:val="24"/>
        </w:rPr>
        <w:t xml:space="preserve">. Движение челноком через одну нить без </w:t>
      </w:r>
      <w:proofErr w:type="spellStart"/>
      <w:r w:rsidRPr="00FF3845">
        <w:rPr>
          <w:rFonts w:ascii="Times New Roman" w:hAnsi="Times New Roman"/>
          <w:sz w:val="24"/>
          <w:szCs w:val="24"/>
        </w:rPr>
        <w:t>берды</w:t>
      </w:r>
      <w:proofErr w:type="spellEnd"/>
      <w:r w:rsidRPr="00FF3845">
        <w:rPr>
          <w:rFonts w:ascii="Times New Roman" w:hAnsi="Times New Roman"/>
          <w:sz w:val="24"/>
          <w:szCs w:val="24"/>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F3845" w:rsidRPr="00FF3845" w:rsidRDefault="00FF3845" w:rsidP="00FF3845">
      <w:pPr>
        <w:pStyle w:val="a3"/>
        <w:ind w:firstLine="709"/>
        <w:jc w:val="both"/>
        <w:rPr>
          <w:rFonts w:ascii="Times New Roman" w:hAnsi="Times New Roman"/>
          <w:sz w:val="24"/>
          <w:szCs w:val="24"/>
        </w:rPr>
      </w:pPr>
      <w:bookmarkStart w:id="520" w:name="106721"/>
      <w:bookmarkEnd w:id="520"/>
      <w:r w:rsidRPr="00FF3845">
        <w:rPr>
          <w:rFonts w:ascii="Times New Roman" w:hAnsi="Times New Roman"/>
          <w:sz w:val="24"/>
          <w:szCs w:val="24"/>
        </w:rPr>
        <w:t>4. Раздел "Деревообработка".</w:t>
      </w:r>
    </w:p>
    <w:p w:rsidR="00FF3845" w:rsidRPr="00FF3845" w:rsidRDefault="00FF3845" w:rsidP="00FF3845">
      <w:pPr>
        <w:pStyle w:val="a3"/>
        <w:ind w:firstLine="709"/>
        <w:jc w:val="both"/>
        <w:rPr>
          <w:rFonts w:ascii="Times New Roman" w:hAnsi="Times New Roman"/>
          <w:sz w:val="24"/>
          <w:szCs w:val="24"/>
        </w:rPr>
      </w:pPr>
      <w:bookmarkStart w:id="521" w:name="106722"/>
      <w:bookmarkEnd w:id="521"/>
      <w:r w:rsidRPr="00FF3845">
        <w:rPr>
          <w:rFonts w:ascii="Times New Roman" w:hAnsi="Times New Roman"/>
          <w:sz w:val="24"/>
          <w:szCs w:val="24"/>
        </w:rPr>
        <w:t>Узнавание (различение) материалов (</w:t>
      </w:r>
      <w:proofErr w:type="gramStart"/>
      <w:r w:rsidRPr="00FF3845">
        <w:rPr>
          <w:rFonts w:ascii="Times New Roman" w:hAnsi="Times New Roman"/>
          <w:sz w:val="24"/>
          <w:szCs w:val="24"/>
        </w:rPr>
        <w:t>древесный</w:t>
      </w:r>
      <w:proofErr w:type="gramEnd"/>
      <w:r w:rsidRPr="00FF3845">
        <w:rPr>
          <w:rFonts w:ascii="Times New Roman" w:hAnsi="Times New Roman"/>
          <w:sz w:val="24"/>
          <w:szCs w:val="24"/>
        </w:rPr>
        <w:t xml:space="preserve">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F3845" w:rsidRPr="00FF3845" w:rsidRDefault="00FF3845" w:rsidP="00FF3845">
      <w:pPr>
        <w:pStyle w:val="a3"/>
        <w:ind w:firstLine="709"/>
        <w:jc w:val="both"/>
        <w:rPr>
          <w:rFonts w:ascii="Times New Roman" w:hAnsi="Times New Roman"/>
          <w:sz w:val="24"/>
          <w:szCs w:val="24"/>
        </w:rPr>
      </w:pPr>
      <w:bookmarkStart w:id="522" w:name="106723"/>
      <w:bookmarkEnd w:id="522"/>
      <w:r w:rsidRPr="00FF3845">
        <w:rPr>
          <w:rFonts w:ascii="Times New Roman" w:hAnsi="Times New Roman"/>
          <w:sz w:val="24"/>
          <w:szCs w:val="24"/>
        </w:rPr>
        <w:t>5. Раздел "Полиграфия".</w:t>
      </w:r>
    </w:p>
    <w:p w:rsidR="00FF3845" w:rsidRPr="00FF3845" w:rsidRDefault="00FF3845" w:rsidP="00FF3845">
      <w:pPr>
        <w:pStyle w:val="a3"/>
        <w:ind w:firstLine="709"/>
        <w:jc w:val="both"/>
        <w:rPr>
          <w:rFonts w:ascii="Times New Roman" w:hAnsi="Times New Roman"/>
          <w:sz w:val="24"/>
          <w:szCs w:val="24"/>
        </w:rPr>
      </w:pPr>
      <w:bookmarkStart w:id="523" w:name="106724"/>
      <w:bookmarkEnd w:id="523"/>
      <w:r w:rsidRPr="00FF3845">
        <w:rPr>
          <w:rFonts w:ascii="Times New Roman" w:hAnsi="Times New Roman"/>
          <w:sz w:val="24"/>
          <w:szCs w:val="24"/>
        </w:rPr>
        <w:lastRenderedPageBreak/>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F3845" w:rsidRPr="00FF3845" w:rsidRDefault="00FF3845" w:rsidP="00FF3845">
      <w:pPr>
        <w:pStyle w:val="a3"/>
        <w:ind w:firstLine="709"/>
        <w:jc w:val="both"/>
        <w:rPr>
          <w:rFonts w:ascii="Times New Roman" w:hAnsi="Times New Roman"/>
          <w:sz w:val="24"/>
          <w:szCs w:val="24"/>
        </w:rPr>
      </w:pPr>
      <w:bookmarkStart w:id="524" w:name="106725"/>
      <w:bookmarkEnd w:id="524"/>
      <w:proofErr w:type="spellStart"/>
      <w:r w:rsidRPr="00FF3845">
        <w:rPr>
          <w:rFonts w:ascii="Times New Roman" w:hAnsi="Times New Roman"/>
          <w:sz w:val="24"/>
          <w:szCs w:val="24"/>
        </w:rPr>
        <w:t>Ламинирование</w:t>
      </w:r>
      <w:proofErr w:type="spellEnd"/>
      <w:r w:rsidRPr="00FF3845">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F3845" w:rsidRPr="00FF3845" w:rsidRDefault="00FF3845" w:rsidP="00FF3845">
      <w:pPr>
        <w:pStyle w:val="a3"/>
        <w:ind w:firstLine="709"/>
        <w:jc w:val="both"/>
        <w:rPr>
          <w:rFonts w:ascii="Times New Roman" w:hAnsi="Times New Roman"/>
          <w:sz w:val="24"/>
          <w:szCs w:val="24"/>
        </w:rPr>
      </w:pPr>
      <w:bookmarkStart w:id="525" w:name="106726"/>
      <w:bookmarkEnd w:id="525"/>
      <w:r w:rsidRPr="00FF3845">
        <w:rPr>
          <w:rFonts w:ascii="Times New Roman" w:hAnsi="Times New Roman"/>
          <w:sz w:val="24"/>
          <w:szCs w:val="24"/>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F3845" w:rsidRPr="00FF3845" w:rsidRDefault="00FF3845" w:rsidP="00FF3845">
      <w:pPr>
        <w:pStyle w:val="a3"/>
        <w:ind w:firstLine="709"/>
        <w:jc w:val="both"/>
        <w:rPr>
          <w:rFonts w:ascii="Times New Roman" w:hAnsi="Times New Roman"/>
          <w:sz w:val="24"/>
          <w:szCs w:val="24"/>
        </w:rPr>
      </w:pPr>
      <w:bookmarkStart w:id="526" w:name="106727"/>
      <w:bookmarkEnd w:id="526"/>
      <w:r w:rsidRPr="00FF3845">
        <w:rPr>
          <w:rFonts w:ascii="Times New Roman" w:hAnsi="Times New Roman"/>
          <w:sz w:val="24"/>
          <w:szCs w:val="24"/>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FF3845" w:rsidRPr="00FF3845" w:rsidRDefault="00FF3845" w:rsidP="00FF3845">
      <w:pPr>
        <w:pStyle w:val="a3"/>
        <w:ind w:firstLine="709"/>
        <w:jc w:val="both"/>
        <w:rPr>
          <w:rFonts w:ascii="Times New Roman" w:hAnsi="Times New Roman"/>
          <w:sz w:val="24"/>
          <w:szCs w:val="24"/>
        </w:rPr>
      </w:pPr>
      <w:bookmarkStart w:id="527" w:name="106728"/>
      <w:bookmarkEnd w:id="527"/>
      <w:r w:rsidRPr="00FF3845">
        <w:rPr>
          <w:rFonts w:ascii="Times New Roman" w:hAnsi="Times New Roman"/>
          <w:sz w:val="24"/>
          <w:szCs w:val="24"/>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FF3845" w:rsidRPr="00FF3845" w:rsidRDefault="00FF3845" w:rsidP="00FF3845">
      <w:pPr>
        <w:pStyle w:val="a3"/>
        <w:ind w:firstLine="709"/>
        <w:jc w:val="both"/>
        <w:rPr>
          <w:rFonts w:ascii="Times New Roman" w:hAnsi="Times New Roman"/>
          <w:sz w:val="24"/>
          <w:szCs w:val="24"/>
        </w:rPr>
      </w:pPr>
      <w:bookmarkStart w:id="528" w:name="106729"/>
      <w:bookmarkEnd w:id="528"/>
      <w:r w:rsidRPr="00FF3845">
        <w:rPr>
          <w:rFonts w:ascii="Times New Roman" w:hAnsi="Times New Roman"/>
          <w:sz w:val="24"/>
          <w:szCs w:val="24"/>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rsidRPr="00FF384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FF3845">
        <w:rPr>
          <w:rFonts w:ascii="Times New Roman" w:hAnsi="Times New Roman"/>
          <w:sz w:val="24"/>
          <w:szCs w:val="24"/>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FF3845" w:rsidRPr="00FF3845" w:rsidRDefault="00FF3845" w:rsidP="00FF3845">
      <w:pPr>
        <w:pStyle w:val="a3"/>
        <w:ind w:firstLine="709"/>
        <w:jc w:val="both"/>
        <w:rPr>
          <w:rFonts w:ascii="Times New Roman" w:hAnsi="Times New Roman"/>
          <w:sz w:val="24"/>
          <w:szCs w:val="24"/>
        </w:rPr>
      </w:pPr>
      <w:bookmarkStart w:id="529" w:name="106730"/>
      <w:bookmarkEnd w:id="529"/>
      <w:r w:rsidRPr="00FF3845">
        <w:rPr>
          <w:rFonts w:ascii="Times New Roman" w:hAnsi="Times New Roman"/>
          <w:sz w:val="24"/>
          <w:szCs w:val="24"/>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FF3845">
        <w:rPr>
          <w:rFonts w:ascii="Times New Roman" w:hAnsi="Times New Roman"/>
          <w:sz w:val="24"/>
          <w:szCs w:val="24"/>
        </w:rPr>
        <w:t>заправление</w:t>
      </w:r>
      <w:proofErr w:type="spellEnd"/>
      <w:r w:rsidRPr="00FF3845">
        <w:rPr>
          <w:rFonts w:ascii="Times New Roman" w:hAnsi="Times New Roman"/>
          <w:sz w:val="24"/>
          <w:szCs w:val="24"/>
        </w:rPr>
        <w:t xml:space="preserve"> бумаги в лоток, запуск программы печать, вынимание распечатанных листов, выключение принтера.</w:t>
      </w:r>
    </w:p>
    <w:p w:rsidR="00FF3845" w:rsidRPr="00FF3845" w:rsidRDefault="00FF3845" w:rsidP="00FF3845">
      <w:pPr>
        <w:pStyle w:val="a3"/>
        <w:ind w:firstLine="709"/>
        <w:jc w:val="both"/>
        <w:rPr>
          <w:rFonts w:ascii="Times New Roman" w:hAnsi="Times New Roman"/>
          <w:sz w:val="24"/>
          <w:szCs w:val="24"/>
        </w:rPr>
      </w:pPr>
      <w:bookmarkStart w:id="530" w:name="106731"/>
      <w:bookmarkEnd w:id="530"/>
      <w:r w:rsidRPr="00FF3845">
        <w:rPr>
          <w:rFonts w:ascii="Times New Roman" w:hAnsi="Times New Roman"/>
          <w:sz w:val="24"/>
          <w:szCs w:val="24"/>
        </w:rPr>
        <w:t xml:space="preserve">Соблюдение последовательности действий при изготовлении блокнота: изготовление обложки, </w:t>
      </w:r>
      <w:proofErr w:type="spellStart"/>
      <w:r w:rsidRPr="00FF3845">
        <w:rPr>
          <w:rFonts w:ascii="Times New Roman" w:hAnsi="Times New Roman"/>
          <w:sz w:val="24"/>
          <w:szCs w:val="24"/>
        </w:rPr>
        <w:t>ламинирование</w:t>
      </w:r>
      <w:proofErr w:type="spellEnd"/>
      <w:r w:rsidRPr="00FF3845">
        <w:rPr>
          <w:rFonts w:ascii="Times New Roman" w:hAnsi="Times New Roman"/>
          <w:sz w:val="24"/>
          <w:szCs w:val="24"/>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FF3845">
        <w:rPr>
          <w:rFonts w:ascii="Times New Roman" w:hAnsi="Times New Roman"/>
          <w:sz w:val="24"/>
          <w:szCs w:val="24"/>
        </w:rPr>
        <w:t>ламинирование</w:t>
      </w:r>
      <w:proofErr w:type="spellEnd"/>
      <w:r w:rsidRPr="00FF3845">
        <w:rPr>
          <w:rFonts w:ascii="Times New Roman" w:hAnsi="Times New Roman"/>
          <w:sz w:val="24"/>
          <w:szCs w:val="24"/>
        </w:rPr>
        <w:t xml:space="preserve"> заготовки, нарезка календарей, обрезка углов.</w:t>
      </w:r>
    </w:p>
    <w:p w:rsidR="00FF3845" w:rsidRPr="00FF3845" w:rsidRDefault="00FF3845" w:rsidP="00FF3845">
      <w:pPr>
        <w:pStyle w:val="a3"/>
        <w:ind w:firstLine="709"/>
        <w:jc w:val="both"/>
        <w:rPr>
          <w:rFonts w:ascii="Times New Roman" w:hAnsi="Times New Roman"/>
          <w:sz w:val="24"/>
          <w:szCs w:val="24"/>
        </w:rPr>
      </w:pPr>
      <w:bookmarkStart w:id="531" w:name="106732"/>
      <w:bookmarkEnd w:id="531"/>
      <w:r w:rsidRPr="00FF3845">
        <w:rPr>
          <w:rFonts w:ascii="Times New Roman" w:hAnsi="Times New Roman"/>
          <w:sz w:val="24"/>
          <w:szCs w:val="24"/>
        </w:rPr>
        <w:t>6. Раздел "Растениеводство".</w:t>
      </w:r>
    </w:p>
    <w:p w:rsidR="00FF3845" w:rsidRPr="00FF3845" w:rsidRDefault="00FF3845" w:rsidP="00FF3845">
      <w:pPr>
        <w:pStyle w:val="a3"/>
        <w:ind w:firstLine="709"/>
        <w:jc w:val="both"/>
        <w:rPr>
          <w:rFonts w:ascii="Times New Roman" w:hAnsi="Times New Roman"/>
          <w:sz w:val="24"/>
          <w:szCs w:val="24"/>
        </w:rPr>
      </w:pPr>
      <w:bookmarkStart w:id="532" w:name="106733"/>
      <w:bookmarkEnd w:id="532"/>
      <w:r w:rsidRPr="00FF3845">
        <w:rPr>
          <w:rFonts w:ascii="Times New Roman" w:hAnsi="Times New Roman"/>
          <w:sz w:val="24"/>
          <w:szCs w:val="24"/>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FF3845" w:rsidRPr="00FF3845" w:rsidRDefault="00FF3845" w:rsidP="00FF3845">
      <w:pPr>
        <w:pStyle w:val="a3"/>
        <w:ind w:firstLine="709"/>
        <w:jc w:val="both"/>
        <w:rPr>
          <w:rFonts w:ascii="Times New Roman" w:hAnsi="Times New Roman"/>
          <w:sz w:val="24"/>
          <w:szCs w:val="24"/>
        </w:rPr>
      </w:pPr>
      <w:bookmarkStart w:id="533" w:name="106734"/>
      <w:bookmarkEnd w:id="533"/>
      <w:r w:rsidRPr="00FF3845">
        <w:rPr>
          <w:rFonts w:ascii="Times New Roman" w:hAnsi="Times New Roman"/>
          <w:sz w:val="24"/>
          <w:szCs w:val="24"/>
        </w:rPr>
        <w:lastRenderedPageBreak/>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FF3845" w:rsidRPr="00FF3845" w:rsidRDefault="00FF3845" w:rsidP="00FF3845">
      <w:pPr>
        <w:pStyle w:val="a3"/>
        <w:ind w:firstLine="709"/>
        <w:jc w:val="both"/>
        <w:rPr>
          <w:rFonts w:ascii="Times New Roman" w:hAnsi="Times New Roman"/>
          <w:sz w:val="24"/>
          <w:szCs w:val="24"/>
        </w:rPr>
      </w:pPr>
      <w:bookmarkStart w:id="534" w:name="106735"/>
      <w:bookmarkEnd w:id="534"/>
      <w:r w:rsidRPr="00FF3845">
        <w:rPr>
          <w:rFonts w:ascii="Times New Roman" w:hAnsi="Times New Roman"/>
          <w:sz w:val="24"/>
          <w:szCs w:val="24"/>
        </w:rPr>
        <w:t>7. Раздел "Швейное дело".</w:t>
      </w:r>
    </w:p>
    <w:p w:rsidR="00FF3845" w:rsidRPr="00FF3845" w:rsidRDefault="00FF3845" w:rsidP="00FF3845">
      <w:pPr>
        <w:pStyle w:val="a3"/>
        <w:ind w:firstLine="709"/>
        <w:jc w:val="both"/>
        <w:rPr>
          <w:rFonts w:ascii="Times New Roman" w:hAnsi="Times New Roman"/>
          <w:sz w:val="24"/>
          <w:szCs w:val="24"/>
        </w:rPr>
      </w:pPr>
      <w:bookmarkStart w:id="535" w:name="106736"/>
      <w:bookmarkEnd w:id="535"/>
      <w:r w:rsidRPr="00FF3845">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FF3845" w:rsidRPr="00FF3845" w:rsidRDefault="00FF3845" w:rsidP="00FF3845">
      <w:pPr>
        <w:pStyle w:val="a3"/>
        <w:ind w:firstLine="709"/>
        <w:jc w:val="both"/>
        <w:rPr>
          <w:rFonts w:ascii="Times New Roman" w:hAnsi="Times New Roman"/>
          <w:sz w:val="24"/>
          <w:szCs w:val="24"/>
        </w:rPr>
      </w:pPr>
      <w:bookmarkStart w:id="536" w:name="106737"/>
      <w:bookmarkEnd w:id="536"/>
      <w:r w:rsidRPr="00FF3845">
        <w:rPr>
          <w:rFonts w:ascii="Times New Roman" w:hAnsi="Times New Roman"/>
          <w:sz w:val="24"/>
          <w:szCs w:val="24"/>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FF3845" w:rsidRPr="00FF3845" w:rsidRDefault="00FF3845" w:rsidP="00FF3845">
      <w:pPr>
        <w:pStyle w:val="a3"/>
        <w:ind w:firstLine="709"/>
        <w:jc w:val="both"/>
        <w:rPr>
          <w:rFonts w:ascii="Times New Roman" w:hAnsi="Times New Roman"/>
          <w:sz w:val="24"/>
          <w:szCs w:val="24"/>
        </w:rPr>
      </w:pPr>
      <w:bookmarkStart w:id="537" w:name="106738"/>
      <w:bookmarkEnd w:id="537"/>
      <w:r w:rsidRPr="00FF3845">
        <w:rPr>
          <w:rFonts w:ascii="Times New Roman" w:hAnsi="Times New Roman"/>
          <w:sz w:val="24"/>
          <w:szCs w:val="24"/>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FF3845" w:rsidRPr="00FF3845" w:rsidRDefault="00FF3845" w:rsidP="00FF3845">
      <w:pPr>
        <w:pStyle w:val="a3"/>
        <w:ind w:firstLine="709"/>
        <w:jc w:val="both"/>
        <w:rPr>
          <w:rFonts w:ascii="Times New Roman" w:hAnsi="Times New Roman"/>
          <w:sz w:val="24"/>
          <w:szCs w:val="24"/>
        </w:rPr>
      </w:pPr>
      <w:bookmarkStart w:id="538" w:name="106739"/>
      <w:bookmarkEnd w:id="538"/>
      <w:proofErr w:type="gramStart"/>
      <w:r w:rsidRPr="00FF3845">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FF3845">
        <w:rPr>
          <w:rFonts w:ascii="Times New Roman" w:hAnsi="Times New Roman"/>
          <w:sz w:val="24"/>
          <w:szCs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FF3845">
        <w:rPr>
          <w:rFonts w:ascii="Times New Roman" w:hAnsi="Times New Roman"/>
          <w:sz w:val="24"/>
          <w:szCs w:val="24"/>
        </w:rPr>
        <w:t>пристрачивание</w:t>
      </w:r>
      <w:proofErr w:type="spellEnd"/>
      <w:r w:rsidRPr="00FF3845">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w:t>
      </w:r>
    </w:p>
    <w:p w:rsidR="00FF3845" w:rsidRPr="00FF3845" w:rsidRDefault="00FF3845" w:rsidP="00E36949">
      <w:pPr>
        <w:pStyle w:val="a3"/>
        <w:ind w:firstLine="709"/>
        <w:jc w:val="both"/>
        <w:rPr>
          <w:rFonts w:ascii="Times New Roman" w:hAnsi="Times New Roman"/>
          <w:sz w:val="24"/>
          <w:szCs w:val="24"/>
        </w:rPr>
      </w:pPr>
    </w:p>
    <w:p w:rsidR="00E36949" w:rsidRDefault="00FF3845" w:rsidP="00E36949">
      <w:pPr>
        <w:pStyle w:val="a3"/>
        <w:ind w:firstLine="709"/>
        <w:jc w:val="both"/>
        <w:rPr>
          <w:rFonts w:ascii="Times New Roman" w:hAnsi="Times New Roman"/>
          <w:b/>
          <w:sz w:val="24"/>
          <w:szCs w:val="24"/>
        </w:rPr>
      </w:pPr>
      <w:r w:rsidRPr="00FF3845">
        <w:rPr>
          <w:rFonts w:ascii="Times New Roman" w:hAnsi="Times New Roman"/>
          <w:b/>
          <w:sz w:val="24"/>
          <w:szCs w:val="24"/>
        </w:rPr>
        <w:t>Предметные результаты освоения учебного предмета "Профильный труд"</w:t>
      </w:r>
    </w:p>
    <w:p w:rsidR="00FF3845" w:rsidRDefault="00FF3845" w:rsidP="00E36949">
      <w:pPr>
        <w:pStyle w:val="a3"/>
        <w:ind w:firstLine="709"/>
        <w:jc w:val="both"/>
        <w:rPr>
          <w:rFonts w:ascii="Times New Roman" w:hAnsi="Times New Roman"/>
          <w:b/>
          <w:sz w:val="24"/>
          <w:szCs w:val="24"/>
        </w:rPr>
      </w:pPr>
    </w:p>
    <w:p w:rsidR="00FF3845" w:rsidRPr="00FF3845" w:rsidRDefault="00FF3845" w:rsidP="00FF3845">
      <w:pPr>
        <w:pStyle w:val="a3"/>
        <w:ind w:firstLine="709"/>
        <w:jc w:val="both"/>
        <w:rPr>
          <w:rFonts w:ascii="Times New Roman" w:hAnsi="Times New Roman"/>
          <w:sz w:val="24"/>
          <w:szCs w:val="24"/>
        </w:rPr>
      </w:pPr>
      <w:r w:rsidRPr="00FF3845">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F3845" w:rsidRPr="00FF3845" w:rsidRDefault="00FF3845" w:rsidP="00FF3845">
      <w:pPr>
        <w:pStyle w:val="a3"/>
        <w:ind w:firstLine="709"/>
        <w:jc w:val="both"/>
        <w:rPr>
          <w:rFonts w:ascii="Times New Roman" w:hAnsi="Times New Roman"/>
          <w:sz w:val="24"/>
          <w:szCs w:val="24"/>
        </w:rPr>
      </w:pPr>
      <w:bookmarkStart w:id="539" w:name="106742"/>
      <w:bookmarkEnd w:id="539"/>
      <w:proofErr w:type="gramStart"/>
      <w:r w:rsidRPr="00FF3845">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FF3845" w:rsidRPr="00FF3845" w:rsidRDefault="00FF3845" w:rsidP="00FF3845">
      <w:pPr>
        <w:pStyle w:val="a3"/>
        <w:ind w:firstLine="709"/>
        <w:jc w:val="both"/>
        <w:rPr>
          <w:rFonts w:ascii="Times New Roman" w:hAnsi="Times New Roman"/>
          <w:sz w:val="24"/>
          <w:szCs w:val="24"/>
        </w:rPr>
      </w:pPr>
      <w:bookmarkStart w:id="540" w:name="106743"/>
      <w:bookmarkEnd w:id="540"/>
      <w:r w:rsidRPr="00FF3845">
        <w:rPr>
          <w:rFonts w:ascii="Times New Roman" w:hAnsi="Times New Roman"/>
          <w:sz w:val="24"/>
          <w:szCs w:val="24"/>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F3845" w:rsidRPr="00FF3845" w:rsidRDefault="00FF3845" w:rsidP="00FF3845">
      <w:pPr>
        <w:pStyle w:val="a3"/>
        <w:ind w:firstLine="709"/>
        <w:jc w:val="both"/>
        <w:rPr>
          <w:rFonts w:ascii="Times New Roman" w:hAnsi="Times New Roman"/>
          <w:sz w:val="24"/>
          <w:szCs w:val="24"/>
        </w:rPr>
      </w:pPr>
      <w:bookmarkStart w:id="541" w:name="106744"/>
      <w:bookmarkEnd w:id="541"/>
      <w:r w:rsidRPr="00FF3845">
        <w:rPr>
          <w:rFonts w:ascii="Times New Roman" w:hAnsi="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FF3845" w:rsidRPr="00FF3845" w:rsidRDefault="00FF3845" w:rsidP="00FF3845">
      <w:pPr>
        <w:pStyle w:val="a3"/>
        <w:ind w:firstLine="709"/>
        <w:jc w:val="both"/>
        <w:rPr>
          <w:rFonts w:ascii="Times New Roman" w:hAnsi="Times New Roman"/>
          <w:sz w:val="24"/>
          <w:szCs w:val="24"/>
        </w:rPr>
      </w:pPr>
      <w:bookmarkStart w:id="542" w:name="106745"/>
      <w:bookmarkEnd w:id="542"/>
      <w:r w:rsidRPr="00FF3845">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FF3845" w:rsidRPr="00FF3845" w:rsidRDefault="00FF3845" w:rsidP="00FF3845">
      <w:pPr>
        <w:pStyle w:val="a3"/>
        <w:ind w:firstLine="709"/>
        <w:jc w:val="both"/>
        <w:rPr>
          <w:rFonts w:ascii="Times New Roman" w:hAnsi="Times New Roman"/>
          <w:sz w:val="24"/>
          <w:szCs w:val="24"/>
        </w:rPr>
      </w:pPr>
      <w:bookmarkStart w:id="543" w:name="106746"/>
      <w:bookmarkEnd w:id="543"/>
      <w:r w:rsidRPr="00FF3845">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FF3845" w:rsidRPr="00FF3845" w:rsidRDefault="00FF3845" w:rsidP="00FF3845">
      <w:pPr>
        <w:pStyle w:val="a3"/>
        <w:ind w:firstLine="709"/>
        <w:jc w:val="both"/>
        <w:rPr>
          <w:rFonts w:ascii="Times New Roman" w:hAnsi="Times New Roman"/>
          <w:sz w:val="24"/>
          <w:szCs w:val="24"/>
        </w:rPr>
      </w:pPr>
      <w:bookmarkStart w:id="544" w:name="106747"/>
      <w:bookmarkEnd w:id="544"/>
      <w:r w:rsidRPr="00FF3845">
        <w:rPr>
          <w:rFonts w:ascii="Times New Roman" w:hAnsi="Times New Roman"/>
          <w:sz w:val="24"/>
          <w:szCs w:val="24"/>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FF3845">
        <w:rPr>
          <w:rFonts w:ascii="Times New Roman" w:hAnsi="Times New Roman"/>
          <w:sz w:val="24"/>
          <w:szCs w:val="24"/>
        </w:rPr>
        <w:t>близким</w:t>
      </w:r>
      <w:proofErr w:type="gramEnd"/>
      <w:r w:rsidRPr="00FF3845">
        <w:rPr>
          <w:rFonts w:ascii="Times New Roman" w:hAnsi="Times New Roman"/>
          <w:sz w:val="24"/>
          <w:szCs w:val="24"/>
        </w:rPr>
        <w:t>.</w:t>
      </w:r>
    </w:p>
    <w:p w:rsidR="00FF3845" w:rsidRPr="00FF3845" w:rsidRDefault="00FF3845" w:rsidP="00FF3845">
      <w:pPr>
        <w:pStyle w:val="a3"/>
        <w:ind w:firstLine="709"/>
        <w:jc w:val="both"/>
        <w:rPr>
          <w:rFonts w:ascii="Times New Roman" w:hAnsi="Times New Roman"/>
          <w:sz w:val="24"/>
          <w:szCs w:val="24"/>
        </w:rPr>
      </w:pPr>
      <w:bookmarkStart w:id="545" w:name="106748"/>
      <w:bookmarkEnd w:id="545"/>
      <w:r w:rsidRPr="00FF3845">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FF3845">
        <w:rPr>
          <w:rFonts w:ascii="Times New Roman" w:hAnsi="Times New Roman"/>
          <w:sz w:val="24"/>
          <w:szCs w:val="24"/>
        </w:rPr>
        <w:t>близким</w:t>
      </w:r>
      <w:proofErr w:type="gramEnd"/>
      <w:r w:rsidRPr="00FF3845">
        <w:rPr>
          <w:rFonts w:ascii="Times New Roman" w:hAnsi="Times New Roman"/>
          <w:sz w:val="24"/>
          <w:szCs w:val="24"/>
        </w:rPr>
        <w:t>.</w:t>
      </w:r>
    </w:p>
    <w:p w:rsidR="00FF3845" w:rsidRDefault="00FF3845" w:rsidP="00E36949">
      <w:pPr>
        <w:pStyle w:val="a3"/>
        <w:ind w:firstLine="709"/>
        <w:jc w:val="both"/>
        <w:rPr>
          <w:rFonts w:ascii="Times New Roman" w:hAnsi="Times New Roman"/>
          <w:sz w:val="24"/>
          <w:szCs w:val="24"/>
        </w:rPr>
      </w:pPr>
    </w:p>
    <w:p w:rsidR="00FF3845" w:rsidRDefault="004F1570" w:rsidP="00E36949">
      <w:pPr>
        <w:pStyle w:val="a3"/>
        <w:ind w:firstLine="709"/>
        <w:jc w:val="both"/>
        <w:rPr>
          <w:rFonts w:ascii="Times New Roman" w:hAnsi="Times New Roman"/>
          <w:b/>
          <w:sz w:val="24"/>
          <w:szCs w:val="24"/>
        </w:rPr>
      </w:pPr>
      <w:r w:rsidRPr="004F1570">
        <w:rPr>
          <w:rFonts w:ascii="Times New Roman" w:hAnsi="Times New Roman"/>
          <w:b/>
          <w:sz w:val="24"/>
          <w:szCs w:val="24"/>
        </w:rPr>
        <w:t>Рабочая программа коррекционного курса "Сенсорное развитие"</w:t>
      </w:r>
    </w:p>
    <w:p w:rsidR="004F1570" w:rsidRDefault="004F1570" w:rsidP="00E36949">
      <w:pPr>
        <w:pStyle w:val="a3"/>
        <w:ind w:firstLine="709"/>
        <w:jc w:val="both"/>
        <w:rPr>
          <w:rFonts w:ascii="Times New Roman" w:hAnsi="Times New Roman"/>
          <w:b/>
          <w:sz w:val="24"/>
          <w:szCs w:val="24"/>
        </w:rPr>
      </w:pPr>
    </w:p>
    <w:p w:rsidR="004F1570" w:rsidRDefault="004F1570" w:rsidP="00E36949">
      <w:pPr>
        <w:pStyle w:val="a3"/>
        <w:ind w:firstLine="709"/>
        <w:jc w:val="both"/>
        <w:rPr>
          <w:rFonts w:ascii="Times New Roman" w:hAnsi="Times New Roman"/>
          <w:b/>
          <w:sz w:val="24"/>
          <w:szCs w:val="24"/>
        </w:rPr>
      </w:pPr>
      <w:r w:rsidRPr="004F1570">
        <w:rPr>
          <w:rFonts w:ascii="Times New Roman" w:hAnsi="Times New Roman"/>
          <w:b/>
          <w:sz w:val="24"/>
          <w:szCs w:val="24"/>
        </w:rPr>
        <w:t>Пояснительная записка</w:t>
      </w:r>
    </w:p>
    <w:p w:rsidR="004F1570" w:rsidRDefault="004F1570" w:rsidP="00E36949">
      <w:pPr>
        <w:pStyle w:val="a3"/>
        <w:ind w:firstLine="709"/>
        <w:jc w:val="both"/>
        <w:rPr>
          <w:rFonts w:ascii="Times New Roman" w:hAnsi="Times New Roman"/>
          <w:b/>
          <w:sz w:val="24"/>
          <w:szCs w:val="24"/>
        </w:rPr>
      </w:pPr>
    </w:p>
    <w:p w:rsidR="004F1570" w:rsidRPr="004F1570" w:rsidRDefault="004F1570" w:rsidP="004F1570">
      <w:pPr>
        <w:pStyle w:val="a3"/>
        <w:ind w:firstLine="709"/>
        <w:jc w:val="both"/>
        <w:rPr>
          <w:rFonts w:ascii="Times New Roman" w:hAnsi="Times New Roman"/>
          <w:sz w:val="24"/>
          <w:szCs w:val="24"/>
        </w:rPr>
      </w:pPr>
      <w:r w:rsidRPr="004F1570">
        <w:rPr>
          <w:rFonts w:ascii="Times New Roman" w:hAnsi="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rsidRPr="004F1570">
        <w:rPr>
          <w:rFonts w:ascii="Times New Roman" w:hAnsi="Times New Roman"/>
          <w:sz w:val="24"/>
          <w:szCs w:val="24"/>
        </w:rPr>
        <w:t>обучающихся</w:t>
      </w:r>
      <w:proofErr w:type="gramEnd"/>
      <w:r w:rsidRPr="004F1570">
        <w:rPr>
          <w:rFonts w:ascii="Times New Roman" w:hAnsi="Times New Roman"/>
          <w:sz w:val="24"/>
          <w:szCs w:val="24"/>
        </w:rPr>
        <w:t xml:space="preserve">, то есть от того, насколько полно ребенок воспринимает окружающий мир. У </w:t>
      </w:r>
      <w:proofErr w:type="gramStart"/>
      <w:r w:rsidRPr="004F1570">
        <w:rPr>
          <w:rFonts w:ascii="Times New Roman" w:hAnsi="Times New Roman"/>
          <w:sz w:val="24"/>
          <w:szCs w:val="24"/>
        </w:rPr>
        <w:t>обучающихся</w:t>
      </w:r>
      <w:proofErr w:type="gramEnd"/>
      <w:r w:rsidRPr="004F1570">
        <w:rPr>
          <w:rFonts w:ascii="Times New Roman" w:hAnsi="Times New Roman"/>
          <w:sz w:val="24"/>
          <w:szCs w:val="24"/>
        </w:rP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F1570" w:rsidRPr="004F1570" w:rsidRDefault="004F1570" w:rsidP="004F1570">
      <w:pPr>
        <w:pStyle w:val="a3"/>
        <w:ind w:firstLine="709"/>
        <w:jc w:val="both"/>
        <w:rPr>
          <w:rFonts w:ascii="Times New Roman" w:hAnsi="Times New Roman"/>
          <w:sz w:val="24"/>
          <w:szCs w:val="24"/>
        </w:rPr>
      </w:pPr>
      <w:bookmarkStart w:id="546" w:name="106752"/>
      <w:bookmarkEnd w:id="546"/>
      <w:r w:rsidRPr="004F1570">
        <w:rPr>
          <w:rFonts w:ascii="Times New Roman" w:hAnsi="Times New Roman"/>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4F1570" w:rsidRPr="004F1570" w:rsidRDefault="004F1570" w:rsidP="004F1570">
      <w:pPr>
        <w:pStyle w:val="a3"/>
        <w:ind w:firstLine="709"/>
        <w:jc w:val="both"/>
        <w:rPr>
          <w:rFonts w:ascii="Times New Roman" w:hAnsi="Times New Roman"/>
          <w:sz w:val="24"/>
          <w:szCs w:val="24"/>
        </w:rPr>
      </w:pPr>
      <w:bookmarkStart w:id="547" w:name="106753"/>
      <w:bookmarkEnd w:id="547"/>
      <w:r w:rsidRPr="004F1570">
        <w:rPr>
          <w:rFonts w:ascii="Times New Roman" w:hAnsi="Times New Roman"/>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4F1570" w:rsidRPr="004F1570" w:rsidRDefault="004F1570" w:rsidP="004F1570">
      <w:pPr>
        <w:pStyle w:val="a3"/>
        <w:ind w:firstLine="709"/>
        <w:jc w:val="both"/>
        <w:rPr>
          <w:rFonts w:ascii="Times New Roman" w:hAnsi="Times New Roman"/>
          <w:sz w:val="24"/>
          <w:szCs w:val="24"/>
        </w:rPr>
      </w:pPr>
      <w:bookmarkStart w:id="548" w:name="106754"/>
      <w:bookmarkEnd w:id="548"/>
      <w:r w:rsidRPr="004F1570">
        <w:rPr>
          <w:rFonts w:ascii="Times New Roman" w:hAnsi="Times New Roman"/>
          <w:sz w:val="24"/>
          <w:szCs w:val="24"/>
        </w:rPr>
        <w:t xml:space="preserve">Содержание каждого раздела представлено по принципу </w:t>
      </w:r>
      <w:proofErr w:type="gramStart"/>
      <w:r w:rsidRPr="004F1570">
        <w:rPr>
          <w:rFonts w:ascii="Times New Roman" w:hAnsi="Times New Roman"/>
          <w:sz w:val="24"/>
          <w:szCs w:val="24"/>
        </w:rPr>
        <w:t>от</w:t>
      </w:r>
      <w:proofErr w:type="gramEnd"/>
      <w:r w:rsidRPr="004F1570">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w:t>
      </w:r>
      <w:proofErr w:type="spellStart"/>
      <w:r w:rsidRPr="004F1570">
        <w:rPr>
          <w:rFonts w:ascii="Times New Roman" w:hAnsi="Times New Roman"/>
          <w:sz w:val="24"/>
          <w:szCs w:val="24"/>
        </w:rPr>
        <w:t>сенсорно-перцептивные</w:t>
      </w:r>
      <w:proofErr w:type="spellEnd"/>
      <w:r w:rsidRPr="004F1570">
        <w:rPr>
          <w:rFonts w:ascii="Times New Roman" w:hAnsi="Times New Roman"/>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F1570" w:rsidRPr="004F1570" w:rsidRDefault="004F1570" w:rsidP="004F1570">
      <w:pPr>
        <w:pStyle w:val="a3"/>
        <w:ind w:firstLine="709"/>
        <w:jc w:val="both"/>
        <w:rPr>
          <w:rFonts w:ascii="Times New Roman" w:hAnsi="Times New Roman"/>
          <w:sz w:val="24"/>
          <w:szCs w:val="24"/>
        </w:rPr>
      </w:pPr>
      <w:bookmarkStart w:id="549" w:name="106755"/>
      <w:bookmarkEnd w:id="549"/>
      <w:proofErr w:type="gramStart"/>
      <w:r w:rsidRPr="004F1570">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F1570">
        <w:rPr>
          <w:rFonts w:ascii="Times New Roman" w:hAnsi="Times New Roman"/>
          <w:sz w:val="24"/>
          <w:szCs w:val="24"/>
        </w:rPr>
        <w:t>аромобаночек</w:t>
      </w:r>
      <w:proofErr w:type="spellEnd"/>
      <w:r w:rsidRPr="004F1570">
        <w:rPr>
          <w:rFonts w:ascii="Times New Roman" w:hAnsi="Times New Roman"/>
          <w:sz w:val="24"/>
          <w:szCs w:val="24"/>
        </w:rPr>
        <w:t xml:space="preserve">, </w:t>
      </w:r>
      <w:proofErr w:type="spellStart"/>
      <w:r w:rsidRPr="004F1570">
        <w:rPr>
          <w:rFonts w:ascii="Times New Roman" w:hAnsi="Times New Roman"/>
          <w:sz w:val="24"/>
          <w:szCs w:val="24"/>
        </w:rPr>
        <w:t>вибромассажеры</w:t>
      </w:r>
      <w:proofErr w:type="spellEnd"/>
      <w:r w:rsidRPr="004F1570">
        <w:rPr>
          <w:rFonts w:ascii="Times New Roman" w:hAnsi="Times New Roman"/>
          <w:sz w:val="24"/>
          <w:szCs w:val="24"/>
        </w:rPr>
        <w:t>.</w:t>
      </w:r>
      <w:proofErr w:type="gramEnd"/>
    </w:p>
    <w:p w:rsidR="004F1570" w:rsidRDefault="004F1570" w:rsidP="00E36949">
      <w:pPr>
        <w:pStyle w:val="a3"/>
        <w:ind w:firstLine="709"/>
        <w:jc w:val="both"/>
        <w:rPr>
          <w:rFonts w:ascii="Times New Roman" w:hAnsi="Times New Roman"/>
          <w:sz w:val="24"/>
          <w:szCs w:val="24"/>
        </w:rPr>
      </w:pPr>
    </w:p>
    <w:p w:rsidR="004F1570" w:rsidRPr="004F1570" w:rsidRDefault="004F1570" w:rsidP="00E36949">
      <w:pPr>
        <w:pStyle w:val="a3"/>
        <w:ind w:firstLine="709"/>
        <w:jc w:val="both"/>
        <w:rPr>
          <w:rFonts w:ascii="Times New Roman" w:hAnsi="Times New Roman"/>
          <w:b/>
          <w:sz w:val="24"/>
          <w:szCs w:val="24"/>
        </w:rPr>
      </w:pPr>
      <w:r w:rsidRPr="004F1570">
        <w:rPr>
          <w:rFonts w:ascii="Times New Roman" w:hAnsi="Times New Roman"/>
          <w:b/>
          <w:sz w:val="24"/>
          <w:szCs w:val="24"/>
        </w:rPr>
        <w:t>Содержание коррекционного курса "Сенсорное развитие"</w:t>
      </w:r>
    </w:p>
    <w:p w:rsidR="004F1570" w:rsidRDefault="004F1570" w:rsidP="004F1570">
      <w:pPr>
        <w:pStyle w:val="a3"/>
        <w:ind w:firstLine="709"/>
        <w:jc w:val="both"/>
        <w:rPr>
          <w:rFonts w:ascii="Times New Roman" w:hAnsi="Times New Roman"/>
          <w:sz w:val="24"/>
          <w:szCs w:val="24"/>
        </w:rPr>
      </w:pPr>
    </w:p>
    <w:p w:rsidR="004F1570" w:rsidRPr="004F1570" w:rsidRDefault="004F1570" w:rsidP="004F1570">
      <w:pPr>
        <w:pStyle w:val="a3"/>
        <w:ind w:firstLine="709"/>
        <w:jc w:val="both"/>
        <w:rPr>
          <w:rFonts w:ascii="Times New Roman" w:hAnsi="Times New Roman"/>
          <w:sz w:val="24"/>
          <w:szCs w:val="24"/>
        </w:rPr>
      </w:pPr>
      <w:r w:rsidRPr="004F1570">
        <w:rPr>
          <w:rFonts w:ascii="Times New Roman" w:hAnsi="Times New Roman"/>
          <w:sz w:val="24"/>
          <w:szCs w:val="24"/>
        </w:rPr>
        <w:lastRenderedPageBreak/>
        <w:t>1. Зрительное восприятие.</w:t>
      </w:r>
    </w:p>
    <w:p w:rsidR="004F1570" w:rsidRPr="004F1570" w:rsidRDefault="004F1570" w:rsidP="004F1570">
      <w:pPr>
        <w:pStyle w:val="a3"/>
        <w:ind w:firstLine="709"/>
        <w:jc w:val="both"/>
        <w:rPr>
          <w:rFonts w:ascii="Times New Roman" w:hAnsi="Times New Roman"/>
          <w:sz w:val="24"/>
          <w:szCs w:val="24"/>
        </w:rPr>
      </w:pPr>
      <w:bookmarkStart w:id="550" w:name="106758"/>
      <w:bookmarkEnd w:id="550"/>
      <w:r w:rsidRPr="004F1570">
        <w:rPr>
          <w:rFonts w:ascii="Times New Roman" w:hAnsi="Times New Roman"/>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w:t>
      </w:r>
      <w:proofErr w:type="gramStart"/>
      <w:r w:rsidRPr="004F1570">
        <w:rPr>
          <w:rFonts w:ascii="Times New Roman" w:hAnsi="Times New Roman"/>
          <w:sz w:val="24"/>
          <w:szCs w:val="24"/>
        </w:rPr>
        <w:t>напротив</w:t>
      </w:r>
      <w:proofErr w:type="gramEnd"/>
      <w:r w:rsidRPr="004F1570">
        <w:rPr>
          <w:rFonts w:ascii="Times New Roman" w:hAnsi="Times New Roman"/>
          <w:sz w:val="24"/>
          <w:szCs w:val="24"/>
        </w:rPr>
        <w:t xml:space="preserve">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4F1570" w:rsidRPr="004F1570" w:rsidRDefault="004F1570" w:rsidP="004F1570">
      <w:pPr>
        <w:pStyle w:val="a3"/>
        <w:ind w:firstLine="709"/>
        <w:jc w:val="both"/>
        <w:rPr>
          <w:rFonts w:ascii="Times New Roman" w:hAnsi="Times New Roman"/>
          <w:sz w:val="24"/>
          <w:szCs w:val="24"/>
        </w:rPr>
      </w:pPr>
      <w:bookmarkStart w:id="551" w:name="106759"/>
      <w:bookmarkEnd w:id="551"/>
      <w:r w:rsidRPr="004F1570">
        <w:rPr>
          <w:rFonts w:ascii="Times New Roman" w:hAnsi="Times New Roman"/>
          <w:sz w:val="24"/>
          <w:szCs w:val="24"/>
        </w:rPr>
        <w:t>2. Слуховое восприятие.</w:t>
      </w:r>
    </w:p>
    <w:p w:rsidR="004F1570" w:rsidRPr="004F1570" w:rsidRDefault="004F1570" w:rsidP="004F1570">
      <w:pPr>
        <w:pStyle w:val="a3"/>
        <w:ind w:firstLine="709"/>
        <w:jc w:val="both"/>
        <w:rPr>
          <w:rFonts w:ascii="Times New Roman" w:hAnsi="Times New Roman"/>
          <w:sz w:val="24"/>
          <w:szCs w:val="24"/>
        </w:rPr>
      </w:pPr>
      <w:bookmarkStart w:id="552" w:name="106760"/>
      <w:bookmarkEnd w:id="552"/>
      <w:r w:rsidRPr="004F1570">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4F1570" w:rsidRPr="004F1570" w:rsidRDefault="004F1570" w:rsidP="004F1570">
      <w:pPr>
        <w:pStyle w:val="a3"/>
        <w:ind w:firstLine="709"/>
        <w:jc w:val="both"/>
        <w:rPr>
          <w:rFonts w:ascii="Times New Roman" w:hAnsi="Times New Roman"/>
          <w:sz w:val="24"/>
          <w:szCs w:val="24"/>
        </w:rPr>
      </w:pPr>
      <w:bookmarkStart w:id="553" w:name="106761"/>
      <w:bookmarkEnd w:id="553"/>
      <w:r w:rsidRPr="004F1570">
        <w:rPr>
          <w:rFonts w:ascii="Times New Roman" w:hAnsi="Times New Roman"/>
          <w:sz w:val="24"/>
          <w:szCs w:val="24"/>
        </w:rPr>
        <w:t>3. Кинестетическое восприятие.</w:t>
      </w:r>
    </w:p>
    <w:p w:rsidR="004F1570" w:rsidRPr="004F1570" w:rsidRDefault="004F1570" w:rsidP="004F1570">
      <w:pPr>
        <w:pStyle w:val="a3"/>
        <w:ind w:firstLine="709"/>
        <w:jc w:val="both"/>
        <w:rPr>
          <w:rFonts w:ascii="Times New Roman" w:hAnsi="Times New Roman"/>
          <w:sz w:val="24"/>
          <w:szCs w:val="24"/>
        </w:rPr>
      </w:pPr>
      <w:bookmarkStart w:id="554" w:name="106762"/>
      <w:bookmarkEnd w:id="554"/>
      <w:r w:rsidRPr="004F1570">
        <w:rPr>
          <w:rFonts w:ascii="Times New Roman" w:hAnsi="Times New Roman"/>
          <w:sz w:val="24"/>
          <w:szCs w:val="24"/>
        </w:rPr>
        <w:t xml:space="preserve">Эмоционально-двигательная реакция на прикосновения человека. </w:t>
      </w:r>
      <w:proofErr w:type="gramStart"/>
      <w:r w:rsidRPr="004F1570">
        <w:rPr>
          <w:rFonts w:ascii="Times New Roman" w:hAnsi="Times New Roman"/>
          <w:sz w:val="24"/>
          <w:szCs w:val="24"/>
        </w:rP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sidRPr="004F1570">
        <w:rPr>
          <w:rFonts w:ascii="Times New Roman" w:hAnsi="Times New Roman"/>
          <w:sz w:val="24"/>
          <w:szCs w:val="24"/>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4F1570">
        <w:rPr>
          <w:rFonts w:ascii="Times New Roman" w:hAnsi="Times New Roman"/>
          <w:sz w:val="24"/>
          <w:szCs w:val="24"/>
        </w:rP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4F1570" w:rsidRPr="004F1570" w:rsidRDefault="004F1570" w:rsidP="004F1570">
      <w:pPr>
        <w:pStyle w:val="a3"/>
        <w:ind w:firstLine="709"/>
        <w:jc w:val="both"/>
        <w:rPr>
          <w:rFonts w:ascii="Times New Roman" w:hAnsi="Times New Roman"/>
          <w:sz w:val="24"/>
          <w:szCs w:val="24"/>
        </w:rPr>
      </w:pPr>
      <w:bookmarkStart w:id="555" w:name="106763"/>
      <w:bookmarkEnd w:id="555"/>
      <w:r w:rsidRPr="004F1570">
        <w:rPr>
          <w:rFonts w:ascii="Times New Roman" w:hAnsi="Times New Roman"/>
          <w:sz w:val="24"/>
          <w:szCs w:val="24"/>
        </w:rPr>
        <w:t>4. Восприятие запаха.</w:t>
      </w:r>
    </w:p>
    <w:p w:rsidR="004F1570" w:rsidRPr="004F1570" w:rsidRDefault="004F1570" w:rsidP="004F1570">
      <w:pPr>
        <w:pStyle w:val="a3"/>
        <w:ind w:firstLine="709"/>
        <w:jc w:val="both"/>
        <w:rPr>
          <w:rFonts w:ascii="Times New Roman" w:hAnsi="Times New Roman"/>
          <w:sz w:val="24"/>
          <w:szCs w:val="24"/>
        </w:rPr>
      </w:pPr>
      <w:bookmarkStart w:id="556" w:name="106764"/>
      <w:bookmarkEnd w:id="556"/>
      <w:r w:rsidRPr="004F1570">
        <w:rPr>
          <w:rFonts w:ascii="Times New Roman" w:hAnsi="Times New Roman"/>
          <w:sz w:val="24"/>
          <w:szCs w:val="24"/>
        </w:rPr>
        <w:t>Реакция на запахи. Узнавание (различение) объектов по запаху (лимон, банан, хвоя, кофе).</w:t>
      </w:r>
    </w:p>
    <w:p w:rsidR="004F1570" w:rsidRPr="004F1570" w:rsidRDefault="004F1570" w:rsidP="004F1570">
      <w:pPr>
        <w:pStyle w:val="a3"/>
        <w:ind w:firstLine="709"/>
        <w:jc w:val="both"/>
        <w:rPr>
          <w:rFonts w:ascii="Times New Roman" w:hAnsi="Times New Roman"/>
          <w:sz w:val="24"/>
          <w:szCs w:val="24"/>
        </w:rPr>
      </w:pPr>
      <w:bookmarkStart w:id="557" w:name="106765"/>
      <w:bookmarkEnd w:id="557"/>
      <w:r w:rsidRPr="004F1570">
        <w:rPr>
          <w:rFonts w:ascii="Times New Roman" w:hAnsi="Times New Roman"/>
          <w:sz w:val="24"/>
          <w:szCs w:val="24"/>
        </w:rPr>
        <w:t>5. Восприятие вкуса.</w:t>
      </w:r>
    </w:p>
    <w:p w:rsidR="004F1570" w:rsidRPr="004F1570" w:rsidRDefault="004F1570" w:rsidP="004F1570">
      <w:pPr>
        <w:pStyle w:val="a3"/>
        <w:ind w:firstLine="709"/>
        <w:jc w:val="both"/>
        <w:rPr>
          <w:rFonts w:ascii="Times New Roman" w:hAnsi="Times New Roman"/>
          <w:sz w:val="24"/>
          <w:szCs w:val="24"/>
        </w:rPr>
      </w:pPr>
      <w:bookmarkStart w:id="558" w:name="106766"/>
      <w:bookmarkEnd w:id="558"/>
      <w:proofErr w:type="gramStart"/>
      <w:r w:rsidRPr="004F1570">
        <w:rPr>
          <w:rFonts w:ascii="Times New Roman" w:hAnsi="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4F1570">
        <w:rPr>
          <w:rFonts w:ascii="Times New Roman" w:hAnsi="Times New Roman"/>
          <w:sz w:val="24"/>
          <w:szCs w:val="24"/>
        </w:rPr>
        <w:t xml:space="preserve"> Узнавание (различение) продуктов по вкусу (шоколад, груша). Узнавание (различение) основных вкусовых каче</w:t>
      </w:r>
      <w:proofErr w:type="gramStart"/>
      <w:r w:rsidRPr="004F1570">
        <w:rPr>
          <w:rFonts w:ascii="Times New Roman" w:hAnsi="Times New Roman"/>
          <w:sz w:val="24"/>
          <w:szCs w:val="24"/>
        </w:rPr>
        <w:t>ств пр</w:t>
      </w:r>
      <w:proofErr w:type="gramEnd"/>
      <w:r w:rsidRPr="004F1570">
        <w:rPr>
          <w:rFonts w:ascii="Times New Roman" w:hAnsi="Times New Roman"/>
          <w:sz w:val="24"/>
          <w:szCs w:val="24"/>
        </w:rPr>
        <w:t>одуктов</w:t>
      </w:r>
    </w:p>
    <w:p w:rsidR="00E36949" w:rsidRPr="00E36949" w:rsidRDefault="00E36949" w:rsidP="00E36949">
      <w:pPr>
        <w:pStyle w:val="a3"/>
        <w:ind w:firstLine="709"/>
        <w:jc w:val="both"/>
        <w:rPr>
          <w:rFonts w:ascii="Times New Roman" w:hAnsi="Times New Roman"/>
          <w:sz w:val="24"/>
          <w:szCs w:val="24"/>
        </w:rPr>
      </w:pPr>
    </w:p>
    <w:p w:rsidR="00E36949"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Рабочая программа коррекционного курса "Предметно-практические действия"</w:t>
      </w:r>
    </w:p>
    <w:p w:rsidR="00243AA3" w:rsidRDefault="00243AA3" w:rsidP="00E36949">
      <w:pPr>
        <w:pStyle w:val="a3"/>
        <w:ind w:firstLine="709"/>
        <w:jc w:val="both"/>
        <w:rPr>
          <w:rFonts w:ascii="Times New Roman" w:hAnsi="Times New Roman"/>
          <w:b/>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Пояснительная записка</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proofErr w:type="gramStart"/>
      <w:r w:rsidRPr="00243AA3">
        <w:rPr>
          <w:rFonts w:ascii="Times New Roman" w:hAnsi="Times New Roman"/>
          <w:sz w:val="24"/>
          <w:szCs w:val="24"/>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rsidRPr="00243AA3">
        <w:rPr>
          <w:rFonts w:ascii="Times New Roman" w:hAnsi="Times New Roman"/>
          <w:sz w:val="24"/>
          <w:szCs w:val="24"/>
        </w:rP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43AA3" w:rsidRPr="00243AA3" w:rsidRDefault="00243AA3" w:rsidP="00243AA3">
      <w:pPr>
        <w:pStyle w:val="a3"/>
        <w:ind w:firstLine="709"/>
        <w:jc w:val="both"/>
        <w:rPr>
          <w:rFonts w:ascii="Times New Roman" w:hAnsi="Times New Roman"/>
          <w:sz w:val="24"/>
          <w:szCs w:val="24"/>
        </w:rPr>
      </w:pPr>
      <w:bookmarkStart w:id="559" w:name="106770"/>
      <w:bookmarkEnd w:id="559"/>
      <w:r w:rsidRPr="00243AA3">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243AA3" w:rsidRPr="00243AA3" w:rsidRDefault="00243AA3" w:rsidP="00243AA3">
      <w:pPr>
        <w:pStyle w:val="a3"/>
        <w:ind w:firstLine="709"/>
        <w:jc w:val="both"/>
        <w:rPr>
          <w:rFonts w:ascii="Times New Roman" w:hAnsi="Times New Roman"/>
          <w:sz w:val="24"/>
          <w:szCs w:val="24"/>
        </w:rPr>
      </w:pPr>
      <w:bookmarkStart w:id="560" w:name="106771"/>
      <w:bookmarkEnd w:id="560"/>
      <w:r w:rsidRPr="00243AA3">
        <w:rPr>
          <w:rFonts w:ascii="Times New Roman" w:hAnsi="Times New Roman"/>
          <w:sz w:val="24"/>
          <w:szCs w:val="24"/>
        </w:rPr>
        <w:lastRenderedPageBreak/>
        <w:t>Программно-методический материал включает 2 раздела: "Действия с материалами", "Действия с предметами".</w:t>
      </w:r>
    </w:p>
    <w:p w:rsidR="00243AA3" w:rsidRPr="00243AA3" w:rsidRDefault="00243AA3" w:rsidP="00243AA3">
      <w:pPr>
        <w:pStyle w:val="a3"/>
        <w:ind w:firstLine="709"/>
        <w:jc w:val="both"/>
        <w:rPr>
          <w:rFonts w:ascii="Times New Roman" w:hAnsi="Times New Roman"/>
          <w:sz w:val="24"/>
          <w:szCs w:val="24"/>
        </w:rPr>
      </w:pPr>
      <w:bookmarkStart w:id="561" w:name="106772"/>
      <w:bookmarkEnd w:id="561"/>
      <w:r w:rsidRPr="00243AA3">
        <w:rPr>
          <w:rFonts w:ascii="Times New Roman" w:hAnsi="Times New Roman"/>
          <w:sz w:val="24"/>
          <w:szCs w:val="24"/>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43AA3" w:rsidRPr="00243AA3" w:rsidRDefault="00243AA3" w:rsidP="00243AA3">
      <w:pPr>
        <w:pStyle w:val="a3"/>
        <w:ind w:firstLine="709"/>
        <w:jc w:val="both"/>
        <w:rPr>
          <w:rFonts w:ascii="Times New Roman" w:hAnsi="Times New Roman"/>
          <w:sz w:val="24"/>
          <w:szCs w:val="24"/>
        </w:rPr>
      </w:pPr>
      <w:bookmarkStart w:id="562" w:name="106773"/>
      <w:bookmarkEnd w:id="562"/>
      <w:proofErr w:type="gramStart"/>
      <w:r w:rsidRPr="00243AA3">
        <w:rPr>
          <w:rFonts w:ascii="Times New Roman" w:hAnsi="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243AA3" w:rsidRDefault="00243AA3" w:rsidP="00E36949">
      <w:pPr>
        <w:pStyle w:val="a3"/>
        <w:ind w:firstLine="709"/>
        <w:jc w:val="both"/>
        <w:rPr>
          <w:rFonts w:ascii="Times New Roman" w:hAnsi="Times New Roman"/>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Содержание коррекционного курса "Предметно-практические действия"</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r w:rsidRPr="00243AA3">
        <w:rPr>
          <w:rFonts w:ascii="Times New Roman" w:hAnsi="Times New Roman"/>
          <w:sz w:val="24"/>
          <w:szCs w:val="24"/>
        </w:rPr>
        <w:t>1. Действия с материалами.</w:t>
      </w:r>
    </w:p>
    <w:p w:rsidR="00243AA3" w:rsidRPr="00243AA3" w:rsidRDefault="00243AA3" w:rsidP="00243AA3">
      <w:pPr>
        <w:pStyle w:val="a3"/>
        <w:ind w:firstLine="709"/>
        <w:jc w:val="both"/>
        <w:rPr>
          <w:rFonts w:ascii="Times New Roman" w:hAnsi="Times New Roman"/>
          <w:sz w:val="24"/>
          <w:szCs w:val="24"/>
        </w:rPr>
      </w:pPr>
      <w:bookmarkStart w:id="563" w:name="106776"/>
      <w:bookmarkEnd w:id="563"/>
      <w:proofErr w:type="spellStart"/>
      <w:proofErr w:type="gramStart"/>
      <w:r w:rsidRPr="00243AA3">
        <w:rPr>
          <w:rFonts w:ascii="Times New Roman" w:hAnsi="Times New Roman"/>
          <w:sz w:val="24"/>
          <w:szCs w:val="24"/>
        </w:rPr>
        <w:t>Сминание</w:t>
      </w:r>
      <w:proofErr w:type="spellEnd"/>
      <w:r w:rsidRPr="00243AA3">
        <w:rPr>
          <w:rFonts w:ascii="Times New Roman" w:hAnsi="Times New Roman"/>
          <w:sz w:val="24"/>
          <w:szCs w:val="24"/>
        </w:rPr>
        <w:t xml:space="preserve"> материала (салфетки, туалетная бумага, бумажные полотенца, газета, цветная, папиросная бумага, калька) двумя руками (одной рукой, пальцами).</w:t>
      </w:r>
      <w:proofErr w:type="gramEnd"/>
      <w:r w:rsidRPr="00243AA3">
        <w:rPr>
          <w:rFonts w:ascii="Times New Roman" w:hAnsi="Times New Roman"/>
          <w:sz w:val="24"/>
          <w:szCs w:val="24"/>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243AA3">
        <w:rPr>
          <w:rFonts w:ascii="Times New Roman" w:hAnsi="Times New Roman"/>
          <w:sz w:val="24"/>
          <w:szCs w:val="24"/>
        </w:rPr>
        <w:t>Разминание материала (тесто, пластилин, глина, пластичная масса) двумя руками (одной рукой).</w:t>
      </w:r>
      <w:proofErr w:type="gramEnd"/>
      <w:r w:rsidRPr="00243AA3">
        <w:rPr>
          <w:rFonts w:ascii="Times New Roman" w:hAnsi="Times New Roman"/>
          <w:sz w:val="24"/>
          <w:szCs w:val="24"/>
        </w:rPr>
        <w:t xml:space="preserve"> </w:t>
      </w:r>
      <w:proofErr w:type="gramStart"/>
      <w:r w:rsidRPr="00243AA3">
        <w:rPr>
          <w:rFonts w:ascii="Times New Roman" w:hAnsi="Times New Roman"/>
          <w:sz w:val="24"/>
          <w:szCs w:val="24"/>
        </w:rPr>
        <w:t>Пересыпание материала (крупа, песок, земля, мелкие предметы) двумя руками, с использованием инструмента (лопатка, стаканчик).</w:t>
      </w:r>
      <w:proofErr w:type="gramEnd"/>
      <w:r w:rsidRPr="00243AA3">
        <w:rPr>
          <w:rFonts w:ascii="Times New Roman" w:hAnsi="Times New Roman"/>
          <w:sz w:val="24"/>
          <w:szCs w:val="24"/>
        </w:rPr>
        <w:t xml:space="preserve"> </w:t>
      </w:r>
      <w:proofErr w:type="gramStart"/>
      <w:r w:rsidRPr="00243AA3">
        <w:rPr>
          <w:rFonts w:ascii="Times New Roman" w:hAnsi="Times New Roman"/>
          <w:sz w:val="24"/>
          <w:szCs w:val="24"/>
        </w:rPr>
        <w:t>Переливание материала (вода) двумя руками (с использованием инструмента (стаканчик, ложка).</w:t>
      </w:r>
      <w:proofErr w:type="gramEnd"/>
      <w:r w:rsidRPr="00243AA3">
        <w:rPr>
          <w:rFonts w:ascii="Times New Roman" w:hAnsi="Times New Roman"/>
          <w:sz w:val="24"/>
          <w:szCs w:val="24"/>
        </w:rPr>
        <w:t xml:space="preserve"> Наматывание материала (бельевая веревка, шпагат, шерстяные нитки, шнур).</w:t>
      </w:r>
    </w:p>
    <w:p w:rsidR="00243AA3" w:rsidRPr="00243AA3" w:rsidRDefault="00243AA3" w:rsidP="00243AA3">
      <w:pPr>
        <w:pStyle w:val="a3"/>
        <w:ind w:firstLine="709"/>
        <w:jc w:val="both"/>
        <w:rPr>
          <w:rFonts w:ascii="Times New Roman" w:hAnsi="Times New Roman"/>
          <w:sz w:val="24"/>
          <w:szCs w:val="24"/>
        </w:rPr>
      </w:pPr>
      <w:bookmarkStart w:id="564" w:name="106777"/>
      <w:bookmarkEnd w:id="564"/>
      <w:r w:rsidRPr="00243AA3">
        <w:rPr>
          <w:rFonts w:ascii="Times New Roman" w:hAnsi="Times New Roman"/>
          <w:sz w:val="24"/>
          <w:szCs w:val="24"/>
        </w:rPr>
        <w:t>2. Действия с предметами.</w:t>
      </w:r>
    </w:p>
    <w:p w:rsidR="00243AA3" w:rsidRPr="00243AA3" w:rsidRDefault="00243AA3" w:rsidP="00243AA3">
      <w:pPr>
        <w:pStyle w:val="a3"/>
        <w:ind w:firstLine="709"/>
        <w:jc w:val="both"/>
        <w:rPr>
          <w:rFonts w:ascii="Times New Roman" w:hAnsi="Times New Roman"/>
          <w:sz w:val="24"/>
          <w:szCs w:val="24"/>
        </w:rPr>
      </w:pPr>
      <w:bookmarkStart w:id="565" w:name="106778"/>
      <w:bookmarkEnd w:id="565"/>
      <w:r w:rsidRPr="00243AA3">
        <w:rPr>
          <w:rFonts w:ascii="Times New Roman" w:hAnsi="Times New Roman"/>
          <w:sz w:val="24"/>
          <w:szCs w:val="24"/>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243AA3" w:rsidRPr="00243AA3" w:rsidRDefault="00243AA3" w:rsidP="00E36949">
      <w:pPr>
        <w:pStyle w:val="a3"/>
        <w:ind w:firstLine="709"/>
        <w:jc w:val="both"/>
        <w:rPr>
          <w:rFonts w:ascii="Times New Roman" w:hAnsi="Times New Roman"/>
          <w:sz w:val="24"/>
          <w:szCs w:val="24"/>
        </w:rPr>
      </w:pPr>
    </w:p>
    <w:p w:rsidR="00E36949"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Рабочая программа коррекционного курса "Двигательное развитие"</w:t>
      </w:r>
    </w:p>
    <w:p w:rsidR="00243AA3" w:rsidRDefault="00243AA3" w:rsidP="00E36949">
      <w:pPr>
        <w:pStyle w:val="a3"/>
        <w:ind w:firstLine="709"/>
        <w:jc w:val="both"/>
        <w:rPr>
          <w:rFonts w:ascii="Times New Roman" w:hAnsi="Times New Roman"/>
          <w:b/>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Пояснительная записка</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r w:rsidRPr="00243AA3">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w:t>
      </w:r>
      <w:r w:rsidRPr="00243AA3">
        <w:rPr>
          <w:rFonts w:ascii="Times New Roman" w:hAnsi="Times New Roman"/>
          <w:sz w:val="24"/>
          <w:szCs w:val="24"/>
        </w:rPr>
        <w:lastRenderedPageBreak/>
        <w:t>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243AA3" w:rsidRPr="00243AA3" w:rsidRDefault="00243AA3" w:rsidP="00243AA3">
      <w:pPr>
        <w:pStyle w:val="a3"/>
        <w:ind w:firstLine="709"/>
        <w:jc w:val="both"/>
        <w:rPr>
          <w:rFonts w:ascii="Times New Roman" w:hAnsi="Times New Roman"/>
          <w:sz w:val="24"/>
          <w:szCs w:val="24"/>
        </w:rPr>
      </w:pPr>
      <w:bookmarkStart w:id="566" w:name="106782"/>
      <w:bookmarkEnd w:id="566"/>
      <w:r w:rsidRPr="00243AA3">
        <w:rPr>
          <w:rFonts w:ascii="Times New Roman" w:hAnsi="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243AA3" w:rsidRPr="00243AA3" w:rsidRDefault="00243AA3" w:rsidP="00243AA3">
      <w:pPr>
        <w:pStyle w:val="a3"/>
        <w:ind w:firstLine="709"/>
        <w:jc w:val="both"/>
        <w:rPr>
          <w:rFonts w:ascii="Times New Roman" w:hAnsi="Times New Roman"/>
          <w:sz w:val="24"/>
          <w:szCs w:val="24"/>
        </w:rPr>
      </w:pPr>
      <w:bookmarkStart w:id="567" w:name="106783"/>
      <w:bookmarkEnd w:id="567"/>
      <w:r w:rsidRPr="00243AA3">
        <w:rPr>
          <w:rFonts w:ascii="Times New Roman" w:hAnsi="Times New Roman"/>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243AA3" w:rsidRPr="00243AA3" w:rsidRDefault="00243AA3" w:rsidP="00243AA3">
      <w:pPr>
        <w:pStyle w:val="a3"/>
        <w:ind w:firstLine="709"/>
        <w:jc w:val="both"/>
        <w:rPr>
          <w:rFonts w:ascii="Times New Roman" w:hAnsi="Times New Roman"/>
          <w:sz w:val="24"/>
          <w:szCs w:val="24"/>
        </w:rPr>
      </w:pPr>
      <w:bookmarkStart w:id="568" w:name="106784"/>
      <w:bookmarkEnd w:id="568"/>
      <w:r w:rsidRPr="00243AA3">
        <w:rPr>
          <w:rFonts w:ascii="Times New Roman" w:hAnsi="Times New Roman"/>
          <w:sz w:val="24"/>
          <w:szCs w:val="24"/>
        </w:rPr>
        <w:t xml:space="preserve">Техническое оснащение курса включает: технические средства реабилитации (например, кресла-коляски, ходунки, </w:t>
      </w:r>
      <w:proofErr w:type="spellStart"/>
      <w:r w:rsidRPr="00243AA3">
        <w:rPr>
          <w:rFonts w:ascii="Times New Roman" w:hAnsi="Times New Roman"/>
          <w:sz w:val="24"/>
          <w:szCs w:val="24"/>
        </w:rPr>
        <w:t>вертикализаторы</w:t>
      </w:r>
      <w:proofErr w:type="spellEnd"/>
      <w:r w:rsidRPr="00243AA3">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243AA3">
        <w:rPr>
          <w:rFonts w:ascii="Times New Roman" w:hAnsi="Times New Roman"/>
          <w:sz w:val="24"/>
          <w:szCs w:val="24"/>
        </w:rPr>
        <w:t>положения</w:t>
      </w:r>
      <w:proofErr w:type="gramEnd"/>
      <w:r w:rsidRPr="00243AA3">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243AA3" w:rsidRDefault="00243AA3" w:rsidP="00E36949">
      <w:pPr>
        <w:pStyle w:val="a3"/>
        <w:ind w:firstLine="709"/>
        <w:jc w:val="both"/>
        <w:rPr>
          <w:rFonts w:ascii="Times New Roman" w:hAnsi="Times New Roman"/>
          <w:sz w:val="24"/>
          <w:szCs w:val="24"/>
        </w:rPr>
      </w:pPr>
    </w:p>
    <w:p w:rsidR="00243AA3" w:rsidRDefault="00243AA3" w:rsidP="00E36949">
      <w:pPr>
        <w:pStyle w:val="a3"/>
        <w:ind w:firstLine="709"/>
        <w:jc w:val="both"/>
        <w:rPr>
          <w:rFonts w:ascii="Times New Roman" w:hAnsi="Times New Roman"/>
          <w:b/>
          <w:sz w:val="24"/>
          <w:szCs w:val="24"/>
        </w:rPr>
      </w:pPr>
      <w:r w:rsidRPr="00243AA3">
        <w:rPr>
          <w:rFonts w:ascii="Times New Roman" w:hAnsi="Times New Roman"/>
          <w:b/>
          <w:sz w:val="24"/>
          <w:szCs w:val="24"/>
        </w:rPr>
        <w:t>Содержание коррекционного курса "Двигательное развитие"</w:t>
      </w:r>
    </w:p>
    <w:p w:rsidR="00243AA3" w:rsidRDefault="00243AA3" w:rsidP="00E36949">
      <w:pPr>
        <w:pStyle w:val="a3"/>
        <w:ind w:firstLine="709"/>
        <w:jc w:val="both"/>
        <w:rPr>
          <w:rFonts w:ascii="Times New Roman" w:hAnsi="Times New Roman"/>
          <w:b/>
          <w:sz w:val="24"/>
          <w:szCs w:val="24"/>
        </w:rPr>
      </w:pPr>
    </w:p>
    <w:p w:rsidR="00243AA3" w:rsidRPr="00243AA3" w:rsidRDefault="00243AA3" w:rsidP="00243AA3">
      <w:pPr>
        <w:pStyle w:val="a3"/>
        <w:ind w:firstLine="709"/>
        <w:jc w:val="both"/>
        <w:rPr>
          <w:rFonts w:ascii="Times New Roman" w:hAnsi="Times New Roman"/>
          <w:sz w:val="24"/>
          <w:szCs w:val="24"/>
        </w:rPr>
      </w:pPr>
      <w:proofErr w:type="gramStart"/>
      <w:r w:rsidRPr="00243AA3">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243AA3">
        <w:rPr>
          <w:rFonts w:ascii="Times New Roman" w:hAnsi="Times New Roman"/>
          <w:sz w:val="24"/>
          <w:szCs w:val="24"/>
        </w:rPr>
        <w:t xml:space="preserve">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243AA3" w:rsidRPr="00243AA3" w:rsidRDefault="00243AA3" w:rsidP="00243AA3">
      <w:pPr>
        <w:pStyle w:val="a3"/>
        <w:ind w:firstLine="709"/>
        <w:jc w:val="both"/>
        <w:rPr>
          <w:rFonts w:ascii="Times New Roman" w:hAnsi="Times New Roman"/>
          <w:sz w:val="24"/>
          <w:szCs w:val="24"/>
        </w:rPr>
      </w:pPr>
      <w:bookmarkStart w:id="569" w:name="106787"/>
      <w:bookmarkEnd w:id="569"/>
      <w:r w:rsidRPr="00243AA3">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43AA3">
        <w:rPr>
          <w:rFonts w:ascii="Times New Roman" w:hAnsi="Times New Roman"/>
          <w:sz w:val="24"/>
          <w:szCs w:val="24"/>
        </w:rPr>
        <w:t>позы</w:t>
      </w:r>
      <w:proofErr w:type="gramEnd"/>
      <w:r w:rsidRPr="00243AA3">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243AA3">
        <w:rPr>
          <w:rFonts w:ascii="Times New Roman" w:hAnsi="Times New Roman"/>
          <w:sz w:val="24"/>
          <w:szCs w:val="24"/>
        </w:rPr>
        <w:t>позы</w:t>
      </w:r>
      <w:proofErr w:type="gramEnd"/>
      <w:r w:rsidRPr="00243AA3">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243AA3">
        <w:rPr>
          <w:rFonts w:ascii="Times New Roman" w:hAnsi="Times New Roman"/>
          <w:sz w:val="24"/>
          <w:szCs w:val="24"/>
        </w:rPr>
        <w:t>позы</w:t>
      </w:r>
      <w:proofErr w:type="gramEnd"/>
      <w:r w:rsidRPr="00243AA3">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243AA3" w:rsidRPr="00243AA3" w:rsidRDefault="00243AA3" w:rsidP="00243AA3">
      <w:pPr>
        <w:pStyle w:val="a3"/>
        <w:ind w:firstLine="709"/>
        <w:jc w:val="both"/>
        <w:rPr>
          <w:rFonts w:ascii="Times New Roman" w:hAnsi="Times New Roman"/>
          <w:sz w:val="24"/>
          <w:szCs w:val="24"/>
        </w:rPr>
      </w:pPr>
      <w:bookmarkStart w:id="570" w:name="106788"/>
      <w:bookmarkEnd w:id="570"/>
      <w:r w:rsidRPr="00243AA3">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243AA3">
        <w:rPr>
          <w:rFonts w:ascii="Times New Roman" w:hAnsi="Times New Roman"/>
          <w:sz w:val="24"/>
          <w:szCs w:val="24"/>
        </w:rPr>
        <w:t>вертикализатор</w:t>
      </w:r>
      <w:proofErr w:type="spellEnd"/>
      <w:r w:rsidRPr="00243AA3">
        <w:rPr>
          <w:rFonts w:ascii="Times New Roman" w:hAnsi="Times New Roman"/>
          <w:sz w:val="24"/>
          <w:szCs w:val="24"/>
        </w:rPr>
        <w:t xml:space="preserve">, костыли, трость), без опоры. Выполнение движений ногами: подъем ноги вверх, отведение ноги в сторону, отведение ноги назад. </w:t>
      </w:r>
      <w:proofErr w:type="gramStart"/>
      <w:r w:rsidRPr="00243AA3">
        <w:rPr>
          <w:rFonts w:ascii="Times New Roman" w:hAnsi="Times New Roman"/>
          <w:sz w:val="24"/>
          <w:szCs w:val="24"/>
        </w:rPr>
        <w:t xml:space="preserve">Ходьба по ровной горизонтальной поверхности (с опорой, без опоры), по наклонной поверхности (вверх, вниз; с опорой, без </w:t>
      </w:r>
      <w:r w:rsidRPr="00243AA3">
        <w:rPr>
          <w:rFonts w:ascii="Times New Roman" w:hAnsi="Times New Roman"/>
          <w:sz w:val="24"/>
          <w:szCs w:val="24"/>
        </w:rPr>
        <w:lastRenderedPageBreak/>
        <w:t>опоры), по лестнице (вверх, вниз; с опорой, без опоры).</w:t>
      </w:r>
      <w:proofErr w:type="gramEnd"/>
      <w:r w:rsidRPr="00243AA3">
        <w:rPr>
          <w:rFonts w:ascii="Times New Roman" w:hAnsi="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243AA3">
        <w:rPr>
          <w:rFonts w:ascii="Times New Roman" w:hAnsi="Times New Roman"/>
          <w:sz w:val="24"/>
          <w:szCs w:val="24"/>
        </w:rPr>
        <w:t>полуприседе</w:t>
      </w:r>
      <w:proofErr w:type="spellEnd"/>
      <w:r w:rsidRPr="00243AA3">
        <w:rPr>
          <w:rFonts w:ascii="Times New Roman" w:hAnsi="Times New Roman"/>
          <w:sz w:val="24"/>
          <w:szCs w:val="24"/>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243AA3" w:rsidRDefault="00243AA3" w:rsidP="00E36949">
      <w:pPr>
        <w:pStyle w:val="a3"/>
        <w:ind w:firstLine="709"/>
        <w:jc w:val="both"/>
        <w:rPr>
          <w:rFonts w:ascii="Times New Roman" w:hAnsi="Times New Roman"/>
          <w:sz w:val="24"/>
          <w:szCs w:val="24"/>
        </w:rPr>
      </w:pPr>
    </w:p>
    <w:p w:rsidR="00243AA3" w:rsidRDefault="003816C7" w:rsidP="00E36949">
      <w:pPr>
        <w:pStyle w:val="a3"/>
        <w:ind w:firstLine="709"/>
        <w:jc w:val="both"/>
        <w:rPr>
          <w:rFonts w:ascii="Times New Roman" w:hAnsi="Times New Roman"/>
          <w:b/>
          <w:sz w:val="24"/>
          <w:szCs w:val="24"/>
        </w:rPr>
      </w:pPr>
      <w:r w:rsidRPr="003816C7">
        <w:rPr>
          <w:rFonts w:ascii="Times New Roman" w:hAnsi="Times New Roman"/>
          <w:b/>
          <w:sz w:val="24"/>
          <w:szCs w:val="24"/>
        </w:rPr>
        <w:t>Рабочая программа коррекционного курса "Альтернативная и дополнительная коммуникация"</w:t>
      </w:r>
    </w:p>
    <w:p w:rsidR="003816C7" w:rsidRDefault="003816C7" w:rsidP="00E36949">
      <w:pPr>
        <w:pStyle w:val="a3"/>
        <w:ind w:firstLine="709"/>
        <w:jc w:val="both"/>
        <w:rPr>
          <w:rFonts w:ascii="Times New Roman" w:hAnsi="Times New Roman"/>
          <w:b/>
          <w:sz w:val="24"/>
          <w:szCs w:val="24"/>
        </w:rPr>
      </w:pPr>
    </w:p>
    <w:p w:rsidR="003816C7" w:rsidRDefault="003816C7" w:rsidP="00E36949">
      <w:pPr>
        <w:pStyle w:val="a3"/>
        <w:ind w:firstLine="709"/>
        <w:jc w:val="both"/>
        <w:rPr>
          <w:rFonts w:ascii="Times New Roman" w:hAnsi="Times New Roman"/>
          <w:b/>
          <w:sz w:val="24"/>
          <w:szCs w:val="24"/>
        </w:rPr>
      </w:pPr>
      <w:r w:rsidRPr="003816C7">
        <w:rPr>
          <w:rFonts w:ascii="Times New Roman" w:hAnsi="Times New Roman"/>
          <w:b/>
          <w:sz w:val="24"/>
          <w:szCs w:val="24"/>
        </w:rPr>
        <w:t>Пояснительная записка</w:t>
      </w:r>
    </w:p>
    <w:p w:rsidR="003816C7" w:rsidRDefault="003816C7" w:rsidP="00E36949">
      <w:pPr>
        <w:pStyle w:val="a3"/>
        <w:ind w:firstLine="709"/>
        <w:jc w:val="both"/>
        <w:rPr>
          <w:rFonts w:ascii="Times New Roman" w:hAnsi="Times New Roman"/>
          <w:b/>
          <w:sz w:val="24"/>
          <w:szCs w:val="24"/>
        </w:rPr>
      </w:pPr>
    </w:p>
    <w:p w:rsidR="003816C7" w:rsidRPr="003816C7" w:rsidRDefault="003816C7" w:rsidP="003816C7">
      <w:pPr>
        <w:pStyle w:val="a3"/>
        <w:ind w:firstLine="709"/>
        <w:jc w:val="both"/>
        <w:rPr>
          <w:rFonts w:ascii="Times New Roman" w:hAnsi="Times New Roman"/>
          <w:sz w:val="24"/>
          <w:szCs w:val="24"/>
        </w:rPr>
      </w:pPr>
      <w:proofErr w:type="gramStart"/>
      <w:r w:rsidRPr="003816C7">
        <w:rPr>
          <w:rFonts w:ascii="Times New Roman" w:hAnsi="Times New Roman"/>
          <w:sz w:val="24"/>
          <w:szCs w:val="24"/>
        </w:rPr>
        <w:t>У</w:t>
      </w:r>
      <w:proofErr w:type="gramEnd"/>
      <w:r w:rsidRPr="003816C7">
        <w:rPr>
          <w:rFonts w:ascii="Times New Roman" w:hAnsi="Times New Roman"/>
          <w:sz w:val="24"/>
          <w:szCs w:val="24"/>
        </w:rP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rsidRPr="003816C7">
        <w:rPr>
          <w:rFonts w:ascii="Times New Roman" w:hAnsi="Times New Roman"/>
          <w:sz w:val="24"/>
          <w:szCs w:val="24"/>
        </w:rPr>
        <w:t>обучающегося</w:t>
      </w:r>
      <w:proofErr w:type="gramEnd"/>
      <w:r w:rsidRPr="003816C7">
        <w:rPr>
          <w:rFonts w:ascii="Times New Roman" w:hAnsi="Times New Roman"/>
          <w:sz w:val="24"/>
          <w:szCs w:val="24"/>
        </w:rPr>
        <w:t xml:space="preserve">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3816C7" w:rsidRPr="003816C7" w:rsidRDefault="003816C7" w:rsidP="003816C7">
      <w:pPr>
        <w:pStyle w:val="a3"/>
        <w:ind w:firstLine="709"/>
        <w:jc w:val="both"/>
        <w:rPr>
          <w:rFonts w:ascii="Times New Roman" w:hAnsi="Times New Roman"/>
          <w:sz w:val="24"/>
          <w:szCs w:val="24"/>
        </w:rPr>
      </w:pPr>
      <w:bookmarkStart w:id="571" w:name="106792"/>
      <w:bookmarkEnd w:id="571"/>
      <w:r w:rsidRPr="003816C7">
        <w:rPr>
          <w:rFonts w:ascii="Times New Roman" w:hAnsi="Times New Roman"/>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3816C7" w:rsidRDefault="003816C7" w:rsidP="00E36949">
      <w:pPr>
        <w:pStyle w:val="a3"/>
        <w:ind w:firstLine="709"/>
        <w:jc w:val="both"/>
        <w:rPr>
          <w:rFonts w:ascii="Times New Roman" w:hAnsi="Times New Roman"/>
          <w:sz w:val="24"/>
          <w:szCs w:val="24"/>
        </w:rPr>
      </w:pPr>
    </w:p>
    <w:p w:rsidR="003816C7" w:rsidRDefault="003816C7" w:rsidP="00E36949">
      <w:pPr>
        <w:pStyle w:val="a3"/>
        <w:ind w:firstLine="709"/>
        <w:jc w:val="both"/>
        <w:rPr>
          <w:rFonts w:ascii="Times New Roman" w:hAnsi="Times New Roman"/>
          <w:b/>
          <w:sz w:val="24"/>
          <w:szCs w:val="24"/>
        </w:rPr>
      </w:pPr>
      <w:r w:rsidRPr="003816C7">
        <w:rPr>
          <w:rFonts w:ascii="Times New Roman" w:hAnsi="Times New Roman"/>
          <w:b/>
          <w:sz w:val="24"/>
          <w:szCs w:val="24"/>
        </w:rPr>
        <w:t>Содержание коррекционного курса "Альтернативная и дополнительная коммуникация"</w:t>
      </w:r>
    </w:p>
    <w:p w:rsidR="003816C7" w:rsidRDefault="003816C7" w:rsidP="00E36949">
      <w:pPr>
        <w:pStyle w:val="a3"/>
        <w:ind w:firstLine="709"/>
        <w:jc w:val="both"/>
        <w:rPr>
          <w:rFonts w:ascii="Times New Roman" w:hAnsi="Times New Roman"/>
          <w:b/>
          <w:sz w:val="24"/>
          <w:szCs w:val="24"/>
        </w:rPr>
      </w:pPr>
    </w:p>
    <w:p w:rsidR="003816C7" w:rsidRPr="003816C7" w:rsidRDefault="003816C7" w:rsidP="003816C7">
      <w:pPr>
        <w:pStyle w:val="a3"/>
        <w:ind w:firstLine="709"/>
        <w:jc w:val="both"/>
        <w:rPr>
          <w:rFonts w:ascii="Times New Roman" w:hAnsi="Times New Roman"/>
          <w:sz w:val="24"/>
          <w:szCs w:val="24"/>
        </w:rPr>
      </w:pPr>
      <w:r w:rsidRPr="003816C7">
        <w:rPr>
          <w:rFonts w:ascii="Times New Roman" w:hAnsi="Times New Roman"/>
          <w:sz w:val="24"/>
          <w:szCs w:val="24"/>
        </w:rPr>
        <w:t>1. Коммуникация с использованием невербальных средств.</w:t>
      </w:r>
    </w:p>
    <w:p w:rsidR="003816C7" w:rsidRPr="003816C7" w:rsidRDefault="003816C7" w:rsidP="003816C7">
      <w:pPr>
        <w:pStyle w:val="a3"/>
        <w:ind w:firstLine="709"/>
        <w:jc w:val="both"/>
        <w:rPr>
          <w:rFonts w:ascii="Times New Roman" w:hAnsi="Times New Roman"/>
          <w:sz w:val="24"/>
          <w:szCs w:val="24"/>
        </w:rPr>
      </w:pPr>
      <w:bookmarkStart w:id="572" w:name="106795"/>
      <w:bookmarkEnd w:id="572"/>
      <w:r w:rsidRPr="003816C7">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3816C7">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816C7">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3816C7" w:rsidRPr="003816C7" w:rsidRDefault="003816C7" w:rsidP="003816C7">
      <w:pPr>
        <w:pStyle w:val="a3"/>
        <w:ind w:firstLine="709"/>
        <w:jc w:val="both"/>
        <w:rPr>
          <w:rFonts w:ascii="Times New Roman" w:hAnsi="Times New Roman"/>
          <w:sz w:val="24"/>
          <w:szCs w:val="24"/>
        </w:rPr>
      </w:pPr>
      <w:bookmarkStart w:id="573" w:name="106796"/>
      <w:bookmarkEnd w:id="573"/>
      <w:proofErr w:type="gramStart"/>
      <w:r w:rsidRPr="003816C7">
        <w:rPr>
          <w:rFonts w:ascii="Times New Roman" w:hAnsi="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3816C7" w:rsidRPr="003816C7" w:rsidRDefault="003816C7" w:rsidP="003816C7">
      <w:pPr>
        <w:pStyle w:val="a3"/>
        <w:ind w:firstLine="709"/>
        <w:jc w:val="both"/>
        <w:rPr>
          <w:rFonts w:ascii="Times New Roman" w:hAnsi="Times New Roman"/>
          <w:sz w:val="24"/>
          <w:szCs w:val="24"/>
        </w:rPr>
      </w:pPr>
      <w:bookmarkStart w:id="574" w:name="106797"/>
      <w:bookmarkEnd w:id="574"/>
      <w:r w:rsidRPr="003816C7">
        <w:rPr>
          <w:rFonts w:ascii="Times New Roman" w:hAnsi="Times New Roman"/>
          <w:sz w:val="24"/>
          <w:szCs w:val="24"/>
        </w:rPr>
        <w:t>2. Развитие речи средствами невербальной коммуникации.</w:t>
      </w:r>
    </w:p>
    <w:p w:rsidR="003816C7" w:rsidRPr="003816C7" w:rsidRDefault="003816C7" w:rsidP="003816C7">
      <w:pPr>
        <w:pStyle w:val="a3"/>
        <w:ind w:firstLine="709"/>
        <w:jc w:val="both"/>
        <w:rPr>
          <w:rFonts w:ascii="Times New Roman" w:hAnsi="Times New Roman"/>
          <w:sz w:val="24"/>
          <w:szCs w:val="24"/>
        </w:rPr>
      </w:pPr>
      <w:bookmarkStart w:id="575" w:name="106798"/>
      <w:bookmarkEnd w:id="575"/>
      <w:proofErr w:type="spellStart"/>
      <w:r w:rsidRPr="003816C7">
        <w:rPr>
          <w:rFonts w:ascii="Times New Roman" w:hAnsi="Times New Roman"/>
          <w:sz w:val="24"/>
          <w:szCs w:val="24"/>
        </w:rPr>
        <w:t>Импрессивная</w:t>
      </w:r>
      <w:proofErr w:type="spellEnd"/>
      <w:r w:rsidRPr="003816C7">
        <w:rPr>
          <w:rFonts w:ascii="Times New Roman" w:hAnsi="Times New Roman"/>
          <w:sz w:val="24"/>
          <w:szCs w:val="24"/>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3816C7">
        <w:rPr>
          <w:rFonts w:ascii="Times New Roman" w:hAnsi="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Понимание слов, обозначающих действия предмета (пить, есть, сидеть, стоять, бегать, спать, рисовать, играть, гулять).</w:t>
      </w:r>
      <w:proofErr w:type="gramEnd"/>
      <w:r w:rsidRPr="003816C7">
        <w:rPr>
          <w:rFonts w:ascii="Times New Roman" w:hAnsi="Times New Roman"/>
          <w:sz w:val="24"/>
          <w:szCs w:val="24"/>
        </w:rPr>
        <w:t xml:space="preserve"> Понимание слов, обозначающих признак предмета (цвет, величина, форма). </w:t>
      </w:r>
      <w:proofErr w:type="gramStart"/>
      <w:r w:rsidRPr="003816C7">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w:t>
      </w:r>
      <w:proofErr w:type="gramEnd"/>
      <w:r w:rsidRPr="003816C7">
        <w:rPr>
          <w:rFonts w:ascii="Times New Roman" w:hAnsi="Times New Roman"/>
          <w:sz w:val="24"/>
          <w:szCs w:val="24"/>
        </w:rPr>
        <w:t xml:space="preserve"> Понимание слов, </w:t>
      </w:r>
      <w:proofErr w:type="gramStart"/>
      <w:r w:rsidRPr="003816C7">
        <w:rPr>
          <w:rFonts w:ascii="Times New Roman" w:hAnsi="Times New Roman"/>
          <w:sz w:val="24"/>
          <w:szCs w:val="24"/>
        </w:rPr>
        <w:t>указывающих</w:t>
      </w:r>
      <w:proofErr w:type="gramEnd"/>
      <w:r w:rsidRPr="003816C7">
        <w:rPr>
          <w:rFonts w:ascii="Times New Roman" w:hAnsi="Times New Roman"/>
          <w:sz w:val="24"/>
          <w:szCs w:val="24"/>
        </w:rPr>
        <w:t xml:space="preserve"> на предмет, его признак (я, он, мой, твой). Понимание слов, обозначающих число, количество предметов (пять, второй). Понимание слов, </w:t>
      </w:r>
      <w:proofErr w:type="gramStart"/>
      <w:r w:rsidRPr="003816C7">
        <w:rPr>
          <w:rFonts w:ascii="Times New Roman" w:hAnsi="Times New Roman"/>
          <w:sz w:val="24"/>
          <w:szCs w:val="24"/>
        </w:rPr>
        <w:t>обозначающих</w:t>
      </w:r>
      <w:proofErr w:type="gramEnd"/>
      <w:r w:rsidRPr="003816C7">
        <w:rPr>
          <w:rFonts w:ascii="Times New Roman" w:hAnsi="Times New Roman"/>
          <w:sz w:val="24"/>
          <w:szCs w:val="24"/>
        </w:rPr>
        <w:t xml:space="preserve"> взаимосвязь слов в предложении (в, на, под, из, из-за). Понимание простых предложений. Понимание сложных предложений. Понимание содержания текста.</w:t>
      </w:r>
    </w:p>
    <w:p w:rsidR="003816C7" w:rsidRPr="003816C7" w:rsidRDefault="003816C7" w:rsidP="003816C7">
      <w:pPr>
        <w:pStyle w:val="a3"/>
        <w:ind w:firstLine="709"/>
        <w:jc w:val="both"/>
        <w:rPr>
          <w:rFonts w:ascii="Times New Roman" w:hAnsi="Times New Roman"/>
          <w:sz w:val="24"/>
          <w:szCs w:val="24"/>
        </w:rPr>
      </w:pPr>
      <w:bookmarkStart w:id="576" w:name="106799"/>
      <w:bookmarkEnd w:id="576"/>
      <w:r w:rsidRPr="003816C7">
        <w:rPr>
          <w:rFonts w:ascii="Times New Roman" w:hAnsi="Times New Roman"/>
          <w:sz w:val="24"/>
          <w:szCs w:val="24"/>
        </w:rPr>
        <w:t>Экспрессия с использованием средств невербальной коммуникации.</w:t>
      </w:r>
    </w:p>
    <w:p w:rsidR="003816C7" w:rsidRPr="003816C7" w:rsidRDefault="003816C7" w:rsidP="003816C7">
      <w:pPr>
        <w:pStyle w:val="a3"/>
        <w:ind w:firstLine="709"/>
        <w:jc w:val="both"/>
        <w:rPr>
          <w:rFonts w:ascii="Times New Roman" w:hAnsi="Times New Roman"/>
          <w:sz w:val="24"/>
          <w:szCs w:val="24"/>
        </w:rPr>
      </w:pPr>
      <w:bookmarkStart w:id="577" w:name="106800"/>
      <w:bookmarkEnd w:id="577"/>
      <w:r w:rsidRPr="003816C7">
        <w:rPr>
          <w:rFonts w:ascii="Times New Roman" w:hAnsi="Times New Roman"/>
          <w:sz w:val="24"/>
          <w:szCs w:val="24"/>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3816C7">
        <w:rPr>
          <w:rFonts w:ascii="Times New Roman" w:hAnsi="Times New Roman"/>
          <w:sz w:val="24"/>
          <w:szCs w:val="24"/>
        </w:rPr>
        <w:t xml:space="preserve"> </w:t>
      </w:r>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3816C7">
        <w:rPr>
          <w:rFonts w:ascii="Times New Roman" w:hAnsi="Times New Roman"/>
          <w:sz w:val="24"/>
          <w:szCs w:val="24"/>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3816C7" w:rsidRPr="003816C7" w:rsidRDefault="003816C7" w:rsidP="003816C7">
      <w:pPr>
        <w:pStyle w:val="a3"/>
        <w:ind w:firstLine="709"/>
        <w:jc w:val="both"/>
        <w:rPr>
          <w:rFonts w:ascii="Times New Roman" w:hAnsi="Times New Roman"/>
          <w:sz w:val="24"/>
          <w:szCs w:val="24"/>
        </w:rPr>
      </w:pPr>
      <w:bookmarkStart w:id="578" w:name="106801"/>
      <w:bookmarkEnd w:id="578"/>
      <w:proofErr w:type="gramStart"/>
      <w:r w:rsidRPr="003816C7">
        <w:rPr>
          <w:rFonts w:ascii="Times New Roman" w:hAnsi="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3816C7">
        <w:rPr>
          <w:rFonts w:ascii="Times New Roman" w:hAnsi="Times New Roman"/>
          <w:sz w:val="24"/>
          <w:szCs w:val="24"/>
        </w:rPr>
        <w:t xml:space="preserve">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w:t>
      </w:r>
      <w:r w:rsidRPr="003816C7">
        <w:rPr>
          <w:rFonts w:ascii="Times New Roman" w:hAnsi="Times New Roman"/>
          <w:sz w:val="24"/>
          <w:szCs w:val="24"/>
        </w:rPr>
        <w:lastRenderedPageBreak/>
        <w:t>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3816C7" w:rsidRPr="003816C7" w:rsidRDefault="003816C7" w:rsidP="003816C7">
      <w:pPr>
        <w:pStyle w:val="a3"/>
        <w:ind w:firstLine="709"/>
        <w:jc w:val="both"/>
        <w:rPr>
          <w:rFonts w:ascii="Times New Roman" w:hAnsi="Times New Roman"/>
          <w:sz w:val="24"/>
          <w:szCs w:val="24"/>
        </w:rPr>
      </w:pPr>
      <w:bookmarkStart w:id="579" w:name="106802"/>
      <w:bookmarkEnd w:id="579"/>
      <w:r w:rsidRPr="003816C7">
        <w:rPr>
          <w:rFonts w:ascii="Times New Roman" w:hAnsi="Times New Roman"/>
          <w:sz w:val="24"/>
          <w:szCs w:val="24"/>
        </w:rPr>
        <w:t>3. Чтение и письмо.</w:t>
      </w:r>
    </w:p>
    <w:p w:rsidR="003816C7" w:rsidRPr="003816C7" w:rsidRDefault="003816C7" w:rsidP="003816C7">
      <w:pPr>
        <w:pStyle w:val="a3"/>
        <w:ind w:firstLine="709"/>
        <w:jc w:val="both"/>
        <w:rPr>
          <w:rFonts w:ascii="Times New Roman" w:hAnsi="Times New Roman"/>
          <w:sz w:val="24"/>
          <w:szCs w:val="24"/>
        </w:rPr>
      </w:pPr>
      <w:bookmarkStart w:id="580" w:name="106803"/>
      <w:bookmarkEnd w:id="580"/>
      <w:r w:rsidRPr="003816C7">
        <w:rPr>
          <w:rFonts w:ascii="Times New Roman" w:hAnsi="Times New Roman"/>
          <w:sz w:val="24"/>
          <w:szCs w:val="24"/>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816C7" w:rsidRPr="003816C7" w:rsidRDefault="003816C7" w:rsidP="003816C7">
      <w:pPr>
        <w:pStyle w:val="a3"/>
        <w:ind w:firstLine="709"/>
        <w:jc w:val="both"/>
        <w:rPr>
          <w:rFonts w:ascii="Times New Roman" w:hAnsi="Times New Roman"/>
          <w:sz w:val="24"/>
          <w:szCs w:val="24"/>
        </w:rPr>
      </w:pPr>
      <w:bookmarkStart w:id="581" w:name="106804"/>
      <w:bookmarkEnd w:id="581"/>
      <w:proofErr w:type="gramStart"/>
      <w:r w:rsidRPr="003816C7">
        <w:rPr>
          <w:rFonts w:ascii="Times New Roman" w:hAnsi="Times New Roman"/>
          <w:sz w:val="24"/>
          <w:szCs w:val="24"/>
        </w:rPr>
        <w:t xml:space="preserve">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w:t>
      </w:r>
      <w:proofErr w:type="spellStart"/>
      <w:r w:rsidRPr="003816C7">
        <w:rPr>
          <w:rFonts w:ascii="Times New Roman" w:hAnsi="Times New Roman"/>
          <w:sz w:val="24"/>
          <w:szCs w:val="24"/>
        </w:rPr>
        <w:t>аутистического</w:t>
      </w:r>
      <w:proofErr w:type="spellEnd"/>
      <w:r w:rsidRPr="003816C7">
        <w:rPr>
          <w:rFonts w:ascii="Times New Roman" w:hAnsi="Times New Roman"/>
          <w:sz w:val="24"/>
          <w:szCs w:val="24"/>
        </w:rPr>
        <w:t xml:space="preserve">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roofErr w:type="gramEnd"/>
    </w:p>
    <w:p w:rsidR="003816C7" w:rsidRPr="003816C7" w:rsidRDefault="003816C7" w:rsidP="003816C7">
      <w:pPr>
        <w:pStyle w:val="a3"/>
        <w:ind w:firstLine="709"/>
        <w:jc w:val="both"/>
        <w:rPr>
          <w:rFonts w:ascii="Times New Roman" w:hAnsi="Times New Roman"/>
          <w:sz w:val="24"/>
          <w:szCs w:val="24"/>
        </w:rPr>
      </w:pPr>
      <w:bookmarkStart w:id="582" w:name="106805"/>
      <w:bookmarkEnd w:id="582"/>
      <w:r w:rsidRPr="003816C7">
        <w:rPr>
          <w:rFonts w:ascii="Times New Roman" w:hAnsi="Times New Roman"/>
          <w:sz w:val="24"/>
          <w:szCs w:val="24"/>
        </w:rPr>
        <w:t xml:space="preserve">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w:t>
      </w:r>
      <w:proofErr w:type="gramStart"/>
      <w:r w:rsidRPr="003816C7">
        <w:rPr>
          <w:rFonts w:ascii="Times New Roman" w:hAnsi="Times New Roman"/>
          <w:sz w:val="24"/>
          <w:szCs w:val="24"/>
        </w:rPr>
        <w:t>развития</w:t>
      </w:r>
      <w:proofErr w:type="gramEnd"/>
      <w:r w:rsidRPr="003816C7">
        <w:rPr>
          <w:rFonts w:ascii="Times New Roman" w:hAnsi="Times New Roman"/>
          <w:sz w:val="24"/>
          <w:szCs w:val="24"/>
        </w:rPr>
        <w:t xml:space="preserve">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3816C7" w:rsidRPr="003816C7" w:rsidRDefault="003816C7" w:rsidP="003816C7">
      <w:pPr>
        <w:pStyle w:val="a3"/>
        <w:ind w:firstLine="709"/>
        <w:jc w:val="both"/>
        <w:rPr>
          <w:rFonts w:ascii="Times New Roman" w:hAnsi="Times New Roman"/>
          <w:sz w:val="24"/>
          <w:szCs w:val="24"/>
        </w:rPr>
      </w:pPr>
      <w:bookmarkStart w:id="583" w:name="106806"/>
      <w:bookmarkEnd w:id="583"/>
      <w:r w:rsidRPr="003816C7">
        <w:rPr>
          <w:rFonts w:ascii="Times New Roman" w:hAnsi="Times New Roman"/>
          <w:sz w:val="24"/>
          <w:szCs w:val="24"/>
        </w:rPr>
        <w:t>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3816C7" w:rsidRPr="003816C7" w:rsidRDefault="003816C7" w:rsidP="003816C7">
      <w:pPr>
        <w:pStyle w:val="a3"/>
        <w:ind w:firstLine="709"/>
        <w:jc w:val="both"/>
        <w:rPr>
          <w:rFonts w:ascii="Times New Roman" w:hAnsi="Times New Roman"/>
          <w:sz w:val="24"/>
          <w:szCs w:val="24"/>
        </w:rPr>
      </w:pPr>
      <w:bookmarkStart w:id="584" w:name="106807"/>
      <w:bookmarkEnd w:id="584"/>
      <w:r w:rsidRPr="003816C7">
        <w:rPr>
          <w:rFonts w:ascii="Times New Roman" w:hAnsi="Times New Roman"/>
          <w:sz w:val="24"/>
          <w:szCs w:val="24"/>
        </w:rPr>
        <w:t>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3816C7" w:rsidRPr="003816C7" w:rsidRDefault="003816C7" w:rsidP="003816C7">
      <w:pPr>
        <w:pStyle w:val="a3"/>
        <w:ind w:firstLine="709"/>
        <w:jc w:val="both"/>
        <w:rPr>
          <w:rFonts w:ascii="Times New Roman" w:hAnsi="Times New Roman"/>
          <w:sz w:val="24"/>
          <w:szCs w:val="24"/>
        </w:rPr>
      </w:pPr>
      <w:bookmarkStart w:id="585" w:name="106808"/>
      <w:bookmarkEnd w:id="585"/>
      <w:r w:rsidRPr="003816C7">
        <w:rPr>
          <w:rFonts w:ascii="Times New Roman" w:hAnsi="Times New Roman"/>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3816C7" w:rsidRPr="003816C7" w:rsidRDefault="003816C7" w:rsidP="003816C7">
      <w:pPr>
        <w:pStyle w:val="a3"/>
        <w:ind w:firstLine="709"/>
        <w:jc w:val="both"/>
        <w:rPr>
          <w:rFonts w:ascii="Times New Roman" w:hAnsi="Times New Roman"/>
          <w:sz w:val="24"/>
          <w:szCs w:val="24"/>
        </w:rPr>
      </w:pPr>
      <w:bookmarkStart w:id="586" w:name="106809"/>
      <w:bookmarkEnd w:id="586"/>
      <w:r w:rsidRPr="003816C7">
        <w:rPr>
          <w:rFonts w:ascii="Times New Roman" w:hAnsi="Times New Roman"/>
          <w:sz w:val="24"/>
          <w:szCs w:val="24"/>
        </w:rPr>
        <w:t xml:space="preserve">4. Содержание коррекционно-развивающей области для </w:t>
      </w:r>
      <w:proofErr w:type="gramStart"/>
      <w:r w:rsidRPr="003816C7">
        <w:rPr>
          <w:rFonts w:ascii="Times New Roman" w:hAnsi="Times New Roman"/>
          <w:sz w:val="24"/>
          <w:szCs w:val="24"/>
        </w:rPr>
        <w:t>обучающихся</w:t>
      </w:r>
      <w:proofErr w:type="gramEnd"/>
      <w:r w:rsidRPr="003816C7">
        <w:rPr>
          <w:rFonts w:ascii="Times New Roman" w:hAnsi="Times New Roman"/>
          <w:sz w:val="24"/>
          <w:szCs w:val="24"/>
        </w:rPr>
        <w:t xml:space="preserve">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3816C7" w:rsidRPr="003816C7" w:rsidRDefault="003816C7" w:rsidP="003816C7">
      <w:pPr>
        <w:pStyle w:val="a3"/>
        <w:ind w:firstLine="709"/>
        <w:jc w:val="both"/>
        <w:rPr>
          <w:rFonts w:ascii="Times New Roman" w:hAnsi="Times New Roman"/>
          <w:sz w:val="24"/>
          <w:szCs w:val="24"/>
        </w:rPr>
      </w:pPr>
      <w:bookmarkStart w:id="587" w:name="106810"/>
      <w:bookmarkEnd w:id="587"/>
      <w:r w:rsidRPr="003816C7">
        <w:rPr>
          <w:rFonts w:ascii="Times New Roman" w:hAnsi="Times New Roman"/>
          <w:sz w:val="24"/>
          <w:szCs w:val="24"/>
        </w:rPr>
        <w:t>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3816C7" w:rsidRPr="003816C7" w:rsidRDefault="003816C7" w:rsidP="003816C7">
      <w:pPr>
        <w:pStyle w:val="a3"/>
        <w:ind w:firstLine="709"/>
        <w:jc w:val="both"/>
        <w:rPr>
          <w:rFonts w:ascii="Times New Roman" w:hAnsi="Times New Roman"/>
          <w:sz w:val="24"/>
          <w:szCs w:val="24"/>
        </w:rPr>
      </w:pPr>
      <w:bookmarkStart w:id="588" w:name="106811"/>
      <w:bookmarkEnd w:id="588"/>
      <w:r w:rsidRPr="003816C7">
        <w:rPr>
          <w:rFonts w:ascii="Times New Roman" w:hAnsi="Times New Roman"/>
          <w:sz w:val="24"/>
          <w:szCs w:val="24"/>
        </w:rPr>
        <w:lastRenderedPageBreak/>
        <w:t xml:space="preserve">6. Содержание коррекционно-развивающей области для обучающихся с расстройствами </w:t>
      </w:r>
      <w:proofErr w:type="spellStart"/>
      <w:r w:rsidRPr="003816C7">
        <w:rPr>
          <w:rFonts w:ascii="Times New Roman" w:hAnsi="Times New Roman"/>
          <w:sz w:val="24"/>
          <w:szCs w:val="24"/>
        </w:rPr>
        <w:t>аутистического</w:t>
      </w:r>
      <w:proofErr w:type="spellEnd"/>
      <w:r w:rsidRPr="003816C7">
        <w:rPr>
          <w:rFonts w:ascii="Times New Roman" w:hAnsi="Times New Roman"/>
          <w:sz w:val="24"/>
          <w:szCs w:val="24"/>
        </w:rPr>
        <w:t xml:space="preserve"> спектра с умеренной, тяжелой, глубокой умственной отсталостью (интеллектуальными нарушениями), тяжелыми и множественными нарушениями </w:t>
      </w:r>
      <w:proofErr w:type="gramStart"/>
      <w:r w:rsidRPr="003816C7">
        <w:rPr>
          <w:rFonts w:ascii="Times New Roman" w:hAnsi="Times New Roman"/>
          <w:sz w:val="24"/>
          <w:szCs w:val="24"/>
        </w:rPr>
        <w:t>развития</w:t>
      </w:r>
      <w:proofErr w:type="gramEnd"/>
      <w:r w:rsidRPr="003816C7">
        <w:rPr>
          <w:rFonts w:ascii="Times New Roman" w:hAnsi="Times New Roman"/>
          <w:sz w:val="24"/>
          <w:szCs w:val="24"/>
        </w:rP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w:t>
      </w:r>
      <w:proofErr w:type="spellStart"/>
      <w:r w:rsidRPr="003816C7">
        <w:rPr>
          <w:rFonts w:ascii="Times New Roman" w:hAnsi="Times New Roman"/>
          <w:sz w:val="24"/>
          <w:szCs w:val="24"/>
        </w:rPr>
        <w:t>аутистического</w:t>
      </w:r>
      <w:proofErr w:type="spellEnd"/>
      <w:r w:rsidRPr="003816C7">
        <w:rPr>
          <w:rFonts w:ascii="Times New Roman" w:hAnsi="Times New Roman"/>
          <w:sz w:val="24"/>
          <w:szCs w:val="24"/>
        </w:rPr>
        <w:t xml:space="preserve"> спектра.</w:t>
      </w:r>
    </w:p>
    <w:p w:rsidR="003816C7" w:rsidRPr="003816C7" w:rsidRDefault="003816C7" w:rsidP="00E36949">
      <w:pPr>
        <w:pStyle w:val="a3"/>
        <w:ind w:firstLine="709"/>
        <w:jc w:val="both"/>
        <w:rPr>
          <w:rFonts w:ascii="Times New Roman" w:hAnsi="Times New Roman"/>
          <w:sz w:val="24"/>
          <w:szCs w:val="24"/>
        </w:rPr>
      </w:pPr>
    </w:p>
    <w:p w:rsidR="00E36949" w:rsidRDefault="00BB6EB1" w:rsidP="00E36949">
      <w:pPr>
        <w:pStyle w:val="a3"/>
        <w:ind w:firstLine="709"/>
        <w:jc w:val="both"/>
        <w:rPr>
          <w:rFonts w:ascii="Times New Roman" w:hAnsi="Times New Roman"/>
          <w:b/>
          <w:sz w:val="24"/>
          <w:szCs w:val="24"/>
        </w:rPr>
      </w:pPr>
      <w:r w:rsidRPr="00BB6EB1">
        <w:rPr>
          <w:rFonts w:ascii="Times New Roman" w:hAnsi="Times New Roman"/>
          <w:b/>
          <w:sz w:val="24"/>
          <w:szCs w:val="24"/>
        </w:rPr>
        <w:t>Коррекционно-развивающие занятия</w:t>
      </w:r>
    </w:p>
    <w:p w:rsidR="00BB6EB1" w:rsidRDefault="00BB6EB1" w:rsidP="00E36949">
      <w:pPr>
        <w:pStyle w:val="a3"/>
        <w:ind w:firstLine="709"/>
        <w:jc w:val="both"/>
        <w:rPr>
          <w:rFonts w:ascii="Times New Roman" w:hAnsi="Times New Roman"/>
          <w:b/>
          <w:sz w:val="24"/>
          <w:szCs w:val="24"/>
        </w:rPr>
      </w:pPr>
    </w:p>
    <w:p w:rsidR="00BB6EB1" w:rsidRDefault="0088241B" w:rsidP="00E36949">
      <w:pPr>
        <w:pStyle w:val="a3"/>
        <w:ind w:firstLine="709"/>
        <w:jc w:val="both"/>
        <w:rPr>
          <w:rFonts w:ascii="Times New Roman" w:hAnsi="Times New Roman"/>
          <w:b/>
          <w:sz w:val="24"/>
          <w:szCs w:val="24"/>
        </w:rPr>
      </w:pPr>
      <w:r w:rsidRPr="0088241B">
        <w:rPr>
          <w:rFonts w:ascii="Times New Roman" w:hAnsi="Times New Roman"/>
          <w:b/>
          <w:sz w:val="24"/>
          <w:szCs w:val="24"/>
        </w:rPr>
        <w:t>Пояснительная записка</w:t>
      </w:r>
    </w:p>
    <w:p w:rsidR="0088241B" w:rsidRDefault="0088241B" w:rsidP="00E36949">
      <w:pPr>
        <w:pStyle w:val="a3"/>
        <w:ind w:firstLine="709"/>
        <w:jc w:val="both"/>
        <w:rPr>
          <w:rFonts w:ascii="Times New Roman" w:hAnsi="Times New Roman"/>
          <w:b/>
          <w:sz w:val="24"/>
          <w:szCs w:val="24"/>
        </w:rPr>
      </w:pPr>
    </w:p>
    <w:p w:rsidR="00FF2468" w:rsidRPr="00FF2468" w:rsidRDefault="00FF2468" w:rsidP="00FF2468">
      <w:pPr>
        <w:pStyle w:val="a3"/>
        <w:ind w:firstLine="709"/>
        <w:jc w:val="both"/>
        <w:rPr>
          <w:rFonts w:ascii="Times New Roman" w:hAnsi="Times New Roman"/>
          <w:sz w:val="24"/>
          <w:szCs w:val="24"/>
        </w:rPr>
      </w:pPr>
      <w:proofErr w:type="gramStart"/>
      <w:r w:rsidRPr="00FF2468">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FF2468">
        <w:rPr>
          <w:rFonts w:ascii="Times New Roman" w:hAnsi="Times New Roman"/>
          <w:sz w:val="24"/>
          <w:szCs w:val="24"/>
        </w:rPr>
        <w:t xml:space="preserve"> </w:t>
      </w:r>
      <w:proofErr w:type="gramStart"/>
      <w:r w:rsidRPr="00FF2468">
        <w:rPr>
          <w:rFonts w:ascii="Times New Roman" w:hAnsi="Times New Roman"/>
          <w:sz w:val="24"/>
          <w:szCs w:val="24"/>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FF2468" w:rsidRPr="00FF2468" w:rsidRDefault="00FF2468" w:rsidP="00FF2468">
      <w:pPr>
        <w:pStyle w:val="a3"/>
        <w:ind w:firstLine="709"/>
        <w:jc w:val="both"/>
        <w:rPr>
          <w:rFonts w:ascii="Times New Roman" w:hAnsi="Times New Roman"/>
          <w:sz w:val="24"/>
          <w:szCs w:val="24"/>
        </w:rPr>
      </w:pPr>
      <w:bookmarkStart w:id="589" w:name="106815"/>
      <w:bookmarkEnd w:id="589"/>
      <w:r w:rsidRPr="00FF2468">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150A13" w:rsidRPr="00C03036" w:rsidRDefault="00150A13" w:rsidP="00C72F1A">
      <w:pPr>
        <w:pStyle w:val="a3"/>
        <w:jc w:val="both"/>
        <w:rPr>
          <w:rFonts w:ascii="Times New Roman" w:hAnsi="Times New Roman"/>
          <w:b/>
          <w:sz w:val="24"/>
          <w:szCs w:val="24"/>
        </w:rPr>
      </w:pPr>
      <w:bookmarkStart w:id="590" w:name="106816"/>
      <w:bookmarkEnd w:id="590"/>
    </w:p>
    <w:p w:rsidR="000D3667" w:rsidRPr="00C03036" w:rsidRDefault="008866E0" w:rsidP="00C72F1A">
      <w:pPr>
        <w:pStyle w:val="a3"/>
        <w:jc w:val="both"/>
        <w:rPr>
          <w:rFonts w:ascii="Times New Roman" w:hAnsi="Times New Roman"/>
          <w:b/>
          <w:sz w:val="24"/>
          <w:szCs w:val="24"/>
        </w:rPr>
      </w:pPr>
      <w:r>
        <w:rPr>
          <w:rFonts w:ascii="Times New Roman" w:hAnsi="Times New Roman"/>
          <w:b/>
          <w:sz w:val="24"/>
          <w:szCs w:val="24"/>
        </w:rPr>
        <w:t>3</w:t>
      </w:r>
      <w:r w:rsidR="000D3667" w:rsidRPr="00C03036">
        <w:rPr>
          <w:rFonts w:ascii="Times New Roman" w:hAnsi="Times New Roman"/>
          <w:b/>
          <w:sz w:val="24"/>
          <w:szCs w:val="24"/>
        </w:rPr>
        <w:t>.</w:t>
      </w:r>
      <w:r w:rsidR="00147A74">
        <w:rPr>
          <w:rFonts w:ascii="Times New Roman" w:hAnsi="Times New Roman"/>
          <w:b/>
          <w:sz w:val="24"/>
          <w:szCs w:val="24"/>
        </w:rPr>
        <w:t>2</w:t>
      </w:r>
      <w:r w:rsidR="000D3667" w:rsidRPr="00C03036">
        <w:rPr>
          <w:rFonts w:ascii="Times New Roman" w:hAnsi="Times New Roman"/>
          <w:b/>
          <w:caps/>
          <w:spacing w:val="2"/>
          <w:sz w:val="24"/>
          <w:szCs w:val="24"/>
        </w:rPr>
        <w:t xml:space="preserve">. </w:t>
      </w:r>
      <w:r w:rsidR="000D3667" w:rsidRPr="00C03036">
        <w:rPr>
          <w:rFonts w:ascii="Times New Roman" w:hAnsi="Times New Roman"/>
          <w:b/>
          <w:sz w:val="24"/>
          <w:szCs w:val="24"/>
        </w:rPr>
        <w:t>Программа формирования базовых учебных действий</w:t>
      </w:r>
    </w:p>
    <w:p w:rsidR="00FF2468" w:rsidRDefault="00FF2468" w:rsidP="008866E0">
      <w:pPr>
        <w:pStyle w:val="a3"/>
        <w:ind w:firstLine="708"/>
        <w:jc w:val="both"/>
        <w:rPr>
          <w:rFonts w:ascii="Times New Roman" w:hAnsi="Times New Roman"/>
          <w:sz w:val="24"/>
          <w:szCs w:val="24"/>
        </w:rPr>
      </w:pPr>
    </w:p>
    <w:p w:rsidR="00FF2468" w:rsidRPr="00FF2468" w:rsidRDefault="00FF2468" w:rsidP="00FF2468">
      <w:pPr>
        <w:pStyle w:val="a3"/>
        <w:ind w:firstLine="709"/>
        <w:jc w:val="both"/>
        <w:rPr>
          <w:rFonts w:ascii="Times New Roman" w:hAnsi="Times New Roman"/>
          <w:sz w:val="24"/>
          <w:szCs w:val="24"/>
        </w:rPr>
      </w:pPr>
      <w:proofErr w:type="gramStart"/>
      <w:r w:rsidRPr="00FF2468">
        <w:rPr>
          <w:rFonts w:ascii="Times New Roman" w:hAnsi="Times New Roman"/>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FF2468" w:rsidRPr="00FF2468" w:rsidRDefault="00FF2468" w:rsidP="00FF2468">
      <w:pPr>
        <w:pStyle w:val="a3"/>
        <w:ind w:firstLine="709"/>
        <w:jc w:val="both"/>
        <w:rPr>
          <w:rFonts w:ascii="Times New Roman" w:hAnsi="Times New Roman"/>
          <w:sz w:val="24"/>
          <w:szCs w:val="24"/>
        </w:rPr>
      </w:pPr>
      <w:bookmarkStart w:id="591" w:name="106817"/>
      <w:bookmarkEnd w:id="591"/>
      <w:r w:rsidRPr="00FF2468">
        <w:rPr>
          <w:rFonts w:ascii="Times New Roman" w:hAnsi="Times New Roman"/>
          <w:sz w:val="24"/>
          <w:szCs w:val="24"/>
        </w:rPr>
        <w:t xml:space="preserve">1. Подготовку </w:t>
      </w:r>
      <w:proofErr w:type="gramStart"/>
      <w:r w:rsidRPr="00FF2468">
        <w:rPr>
          <w:rFonts w:ascii="Times New Roman" w:hAnsi="Times New Roman"/>
          <w:sz w:val="24"/>
          <w:szCs w:val="24"/>
        </w:rPr>
        <w:t>обучающегося</w:t>
      </w:r>
      <w:proofErr w:type="gramEnd"/>
      <w:r w:rsidRPr="00FF2468">
        <w:rPr>
          <w:rFonts w:ascii="Times New Roman" w:hAnsi="Times New Roman"/>
          <w:sz w:val="24"/>
          <w:szCs w:val="24"/>
        </w:rPr>
        <w:t xml:space="preserve"> к нахождению и обучению в среде сверстников, к эмоциональному, коммуникативному взаимодействию с группой обучающихся.</w:t>
      </w:r>
    </w:p>
    <w:p w:rsidR="00FF2468" w:rsidRPr="00FF2468" w:rsidRDefault="00FF2468" w:rsidP="00FF2468">
      <w:pPr>
        <w:pStyle w:val="a3"/>
        <w:ind w:firstLine="709"/>
        <w:jc w:val="both"/>
        <w:rPr>
          <w:rFonts w:ascii="Times New Roman" w:hAnsi="Times New Roman"/>
          <w:sz w:val="24"/>
          <w:szCs w:val="24"/>
        </w:rPr>
      </w:pPr>
      <w:bookmarkStart w:id="592" w:name="106818"/>
      <w:bookmarkEnd w:id="592"/>
      <w:r w:rsidRPr="00FF2468">
        <w:rPr>
          <w:rFonts w:ascii="Times New Roman" w:hAnsi="Times New Roman"/>
          <w:sz w:val="24"/>
          <w:szCs w:val="24"/>
        </w:rPr>
        <w:t>2. Формирование учебного поведения:</w:t>
      </w:r>
    </w:p>
    <w:p w:rsidR="00FF2468" w:rsidRPr="00FF2468" w:rsidRDefault="00FF2468" w:rsidP="00FF2468">
      <w:pPr>
        <w:pStyle w:val="a3"/>
        <w:ind w:firstLine="709"/>
        <w:jc w:val="both"/>
        <w:rPr>
          <w:rFonts w:ascii="Times New Roman" w:hAnsi="Times New Roman"/>
          <w:sz w:val="24"/>
          <w:szCs w:val="24"/>
        </w:rPr>
      </w:pPr>
      <w:bookmarkStart w:id="593" w:name="106819"/>
      <w:bookmarkEnd w:id="593"/>
      <w:r w:rsidRPr="00FF2468">
        <w:rPr>
          <w:rFonts w:ascii="Times New Roman" w:hAnsi="Times New Roman"/>
          <w:sz w:val="24"/>
          <w:szCs w:val="24"/>
        </w:rPr>
        <w:t>направленность взгляда (на говорящего взрослого, на задание);</w:t>
      </w:r>
    </w:p>
    <w:p w:rsidR="00FF2468" w:rsidRPr="00FF2468" w:rsidRDefault="00FF2468" w:rsidP="00FF2468">
      <w:pPr>
        <w:pStyle w:val="a3"/>
        <w:ind w:firstLine="709"/>
        <w:jc w:val="both"/>
        <w:rPr>
          <w:rFonts w:ascii="Times New Roman" w:hAnsi="Times New Roman"/>
          <w:sz w:val="24"/>
          <w:szCs w:val="24"/>
        </w:rPr>
      </w:pPr>
      <w:bookmarkStart w:id="594" w:name="106820"/>
      <w:bookmarkEnd w:id="594"/>
      <w:r w:rsidRPr="00FF2468">
        <w:rPr>
          <w:rFonts w:ascii="Times New Roman" w:hAnsi="Times New Roman"/>
          <w:sz w:val="24"/>
          <w:szCs w:val="24"/>
        </w:rPr>
        <w:t>умение выполнять инструкции педагогического работника;</w:t>
      </w:r>
    </w:p>
    <w:p w:rsidR="00FF2468" w:rsidRPr="00FF2468" w:rsidRDefault="00FF2468" w:rsidP="00FF2468">
      <w:pPr>
        <w:pStyle w:val="a3"/>
        <w:ind w:firstLine="709"/>
        <w:jc w:val="both"/>
        <w:rPr>
          <w:rFonts w:ascii="Times New Roman" w:hAnsi="Times New Roman"/>
          <w:sz w:val="24"/>
          <w:szCs w:val="24"/>
        </w:rPr>
      </w:pPr>
      <w:bookmarkStart w:id="595" w:name="106821"/>
      <w:bookmarkEnd w:id="595"/>
      <w:r w:rsidRPr="00FF2468">
        <w:rPr>
          <w:rFonts w:ascii="Times New Roman" w:hAnsi="Times New Roman"/>
          <w:sz w:val="24"/>
          <w:szCs w:val="24"/>
        </w:rPr>
        <w:t>использование по назначению учебных материалов;</w:t>
      </w:r>
    </w:p>
    <w:p w:rsidR="00FF2468" w:rsidRPr="00FF2468" w:rsidRDefault="00FF2468" w:rsidP="00FF2468">
      <w:pPr>
        <w:pStyle w:val="a3"/>
        <w:ind w:firstLine="709"/>
        <w:jc w:val="both"/>
        <w:rPr>
          <w:rFonts w:ascii="Times New Roman" w:hAnsi="Times New Roman"/>
          <w:sz w:val="24"/>
          <w:szCs w:val="24"/>
        </w:rPr>
      </w:pPr>
      <w:bookmarkStart w:id="596" w:name="106822"/>
      <w:bookmarkEnd w:id="596"/>
      <w:r w:rsidRPr="00FF2468">
        <w:rPr>
          <w:rFonts w:ascii="Times New Roman" w:hAnsi="Times New Roman"/>
          <w:sz w:val="24"/>
          <w:szCs w:val="24"/>
        </w:rPr>
        <w:t>умение выполнять действия по образцу и по подражанию.</w:t>
      </w:r>
    </w:p>
    <w:p w:rsidR="00FF2468" w:rsidRPr="00FF2468" w:rsidRDefault="00FF2468" w:rsidP="00FF2468">
      <w:pPr>
        <w:pStyle w:val="a3"/>
        <w:ind w:firstLine="709"/>
        <w:jc w:val="both"/>
        <w:rPr>
          <w:rFonts w:ascii="Times New Roman" w:hAnsi="Times New Roman"/>
          <w:sz w:val="24"/>
          <w:szCs w:val="24"/>
        </w:rPr>
      </w:pPr>
      <w:bookmarkStart w:id="597" w:name="106823"/>
      <w:bookmarkEnd w:id="597"/>
      <w:r w:rsidRPr="00FF2468">
        <w:rPr>
          <w:rFonts w:ascii="Times New Roman" w:hAnsi="Times New Roman"/>
          <w:sz w:val="24"/>
          <w:szCs w:val="24"/>
        </w:rPr>
        <w:t>3. Формирование умения выполнять задание:</w:t>
      </w:r>
    </w:p>
    <w:p w:rsidR="00FF2468" w:rsidRPr="00FF2468" w:rsidRDefault="00FF2468" w:rsidP="00FF2468">
      <w:pPr>
        <w:pStyle w:val="a3"/>
        <w:ind w:firstLine="709"/>
        <w:jc w:val="both"/>
        <w:rPr>
          <w:rFonts w:ascii="Times New Roman" w:hAnsi="Times New Roman"/>
          <w:sz w:val="24"/>
          <w:szCs w:val="24"/>
        </w:rPr>
      </w:pPr>
      <w:bookmarkStart w:id="598" w:name="106824"/>
      <w:bookmarkEnd w:id="598"/>
      <w:r w:rsidRPr="00FF2468">
        <w:rPr>
          <w:rFonts w:ascii="Times New Roman" w:hAnsi="Times New Roman"/>
          <w:sz w:val="24"/>
          <w:szCs w:val="24"/>
        </w:rPr>
        <w:t>в течение определенного периода времени,</w:t>
      </w:r>
    </w:p>
    <w:p w:rsidR="00FF2468" w:rsidRPr="00FF2468" w:rsidRDefault="00FF2468" w:rsidP="00FF2468">
      <w:pPr>
        <w:pStyle w:val="a3"/>
        <w:ind w:firstLine="709"/>
        <w:jc w:val="both"/>
        <w:rPr>
          <w:rFonts w:ascii="Times New Roman" w:hAnsi="Times New Roman"/>
          <w:sz w:val="24"/>
          <w:szCs w:val="24"/>
        </w:rPr>
      </w:pPr>
      <w:bookmarkStart w:id="599" w:name="106825"/>
      <w:bookmarkEnd w:id="599"/>
      <w:r w:rsidRPr="00FF2468">
        <w:rPr>
          <w:rFonts w:ascii="Times New Roman" w:hAnsi="Times New Roman"/>
          <w:sz w:val="24"/>
          <w:szCs w:val="24"/>
        </w:rPr>
        <w:t>от начала до конца,</w:t>
      </w:r>
    </w:p>
    <w:p w:rsidR="00FF2468" w:rsidRPr="00FF2468" w:rsidRDefault="00FF2468" w:rsidP="00FF2468">
      <w:pPr>
        <w:pStyle w:val="a3"/>
        <w:ind w:firstLine="709"/>
        <w:jc w:val="both"/>
        <w:rPr>
          <w:rFonts w:ascii="Times New Roman" w:hAnsi="Times New Roman"/>
          <w:sz w:val="24"/>
          <w:szCs w:val="24"/>
        </w:rPr>
      </w:pPr>
      <w:bookmarkStart w:id="600" w:name="106826"/>
      <w:bookmarkEnd w:id="600"/>
      <w:r w:rsidRPr="00FF2468">
        <w:rPr>
          <w:rFonts w:ascii="Times New Roman" w:hAnsi="Times New Roman"/>
          <w:sz w:val="24"/>
          <w:szCs w:val="24"/>
        </w:rPr>
        <w:t>с заданными качественными параметрами.</w:t>
      </w:r>
    </w:p>
    <w:p w:rsidR="00FF2468" w:rsidRPr="00FF2468" w:rsidRDefault="00FF2468" w:rsidP="00FF2468">
      <w:pPr>
        <w:pStyle w:val="a3"/>
        <w:ind w:firstLine="709"/>
        <w:jc w:val="both"/>
        <w:rPr>
          <w:rFonts w:ascii="Times New Roman" w:hAnsi="Times New Roman"/>
          <w:sz w:val="24"/>
          <w:szCs w:val="24"/>
        </w:rPr>
      </w:pPr>
      <w:bookmarkStart w:id="601" w:name="106827"/>
      <w:bookmarkEnd w:id="601"/>
      <w:r w:rsidRPr="00FF2468">
        <w:rPr>
          <w:rFonts w:ascii="Times New Roman" w:hAnsi="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r>
        <w:rPr>
          <w:rFonts w:ascii="Times New Roman" w:hAnsi="Times New Roman"/>
          <w:sz w:val="24"/>
          <w:szCs w:val="24"/>
        </w:rPr>
        <w:t xml:space="preserve"> </w:t>
      </w:r>
    </w:p>
    <w:p w:rsidR="008866E0" w:rsidRPr="008866E0" w:rsidRDefault="008866E0" w:rsidP="008866E0">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Ввиду особенностей развития </w:t>
      </w:r>
      <w:r>
        <w:rPr>
          <w:rFonts w:ascii="Times New Roman" w:eastAsia="Times New Roman" w:hAnsi="Times New Roman" w:cs="Times New Roman"/>
          <w:color w:val="000000"/>
          <w:sz w:val="24"/>
          <w:szCs w:val="24"/>
          <w:lang w:eastAsia="en-US"/>
        </w:rPr>
        <w:t>об</w:t>
      </w:r>
      <w:r w:rsidRPr="008866E0">
        <w:rPr>
          <w:rFonts w:ascii="Times New Roman" w:eastAsia="Times New Roman" w:hAnsi="Times New Roman" w:cs="Times New Roman"/>
          <w:color w:val="000000"/>
          <w:sz w:val="24"/>
          <w:szCs w:val="24"/>
          <w:lang w:eastAsia="en-US"/>
        </w:rPr>
        <w:t>уча</w:t>
      </w:r>
      <w:r>
        <w:rPr>
          <w:rFonts w:ascii="Times New Roman" w:eastAsia="Times New Roman" w:hAnsi="Times New Roman" w:cs="Times New Roman"/>
          <w:color w:val="000000"/>
          <w:sz w:val="24"/>
          <w:szCs w:val="24"/>
          <w:lang w:eastAsia="en-US"/>
        </w:rPr>
        <w:t>ю</w:t>
      </w:r>
      <w:r w:rsidRPr="008866E0">
        <w:rPr>
          <w:rFonts w:ascii="Times New Roman" w:eastAsia="Times New Roman" w:hAnsi="Times New Roman" w:cs="Times New Roman"/>
          <w:color w:val="000000"/>
          <w:sz w:val="24"/>
          <w:szCs w:val="24"/>
          <w:lang w:eastAsia="en-US"/>
        </w:rPr>
        <w:t xml:space="preserve">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8866E0" w:rsidRPr="008866E0" w:rsidRDefault="008866E0" w:rsidP="008866E0">
      <w:pPr>
        <w:spacing w:after="0" w:line="240" w:lineRule="auto"/>
        <w:ind w:left="58"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lastRenderedPageBreak/>
        <w:t xml:space="preserve">1. Подготовка ребенка к эмоциональному, коммуникативному взаимодействию индивидуально с педагогом (специалистом): </w:t>
      </w:r>
    </w:p>
    <w:p w:rsidR="008866E0" w:rsidRPr="008866E0" w:rsidRDefault="008866E0" w:rsidP="00983219">
      <w:pPr>
        <w:numPr>
          <w:ilvl w:val="0"/>
          <w:numId w:val="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обеспечение состояния психологического комфорта ребёнка во время взаимодействия; </w:t>
      </w:r>
    </w:p>
    <w:p w:rsidR="008866E0" w:rsidRPr="008866E0" w:rsidRDefault="008866E0" w:rsidP="00983219">
      <w:pPr>
        <w:numPr>
          <w:ilvl w:val="0"/>
          <w:numId w:val="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 </w:t>
      </w:r>
    </w:p>
    <w:p w:rsidR="008866E0" w:rsidRPr="008866E0" w:rsidRDefault="008866E0" w:rsidP="00983219">
      <w:pPr>
        <w:numPr>
          <w:ilvl w:val="0"/>
          <w:numId w:val="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физической помощи и подсказки со стороны педагога, специалиста.  </w:t>
      </w:r>
    </w:p>
    <w:p w:rsidR="008866E0" w:rsidRPr="008866E0" w:rsidRDefault="008866E0" w:rsidP="008866E0">
      <w:pPr>
        <w:spacing w:after="0" w:line="240" w:lineRule="auto"/>
        <w:ind w:right="72"/>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2. Подготовка ребенка к нахождению и обучению в среде сверстников, к эмоциональному, </w:t>
      </w:r>
      <w:r w:rsidRPr="008866E0">
        <w:rPr>
          <w:rFonts w:ascii="Times New Roman" w:eastAsia="Times New Roman" w:hAnsi="Times New Roman" w:cs="Times New Roman"/>
          <w:b/>
          <w:i/>
          <w:color w:val="000000"/>
          <w:sz w:val="24"/>
          <w:szCs w:val="24"/>
          <w:lang w:eastAsia="en-US"/>
        </w:rPr>
        <w:tab/>
        <w:t xml:space="preserve">коммуникативному </w:t>
      </w:r>
      <w:r w:rsidRPr="008866E0">
        <w:rPr>
          <w:rFonts w:ascii="Times New Roman" w:eastAsia="Times New Roman" w:hAnsi="Times New Roman" w:cs="Times New Roman"/>
          <w:b/>
          <w:i/>
          <w:color w:val="000000"/>
          <w:sz w:val="24"/>
          <w:szCs w:val="24"/>
          <w:lang w:eastAsia="en-US"/>
        </w:rPr>
        <w:tab/>
        <w:t xml:space="preserve">взаимодействию </w:t>
      </w:r>
      <w:r w:rsidRPr="008866E0">
        <w:rPr>
          <w:rFonts w:ascii="Times New Roman" w:eastAsia="Times New Roman" w:hAnsi="Times New Roman" w:cs="Times New Roman"/>
          <w:b/>
          <w:i/>
          <w:color w:val="000000"/>
          <w:sz w:val="24"/>
          <w:szCs w:val="24"/>
          <w:lang w:eastAsia="en-US"/>
        </w:rPr>
        <w:tab/>
        <w:t xml:space="preserve">с </w:t>
      </w:r>
      <w:r w:rsidRPr="008866E0">
        <w:rPr>
          <w:rFonts w:ascii="Times New Roman" w:eastAsia="Times New Roman" w:hAnsi="Times New Roman" w:cs="Times New Roman"/>
          <w:b/>
          <w:i/>
          <w:color w:val="000000"/>
          <w:sz w:val="24"/>
          <w:szCs w:val="24"/>
          <w:lang w:eastAsia="en-US"/>
        </w:rPr>
        <w:tab/>
        <w:t xml:space="preserve">группой </w:t>
      </w:r>
      <w:r>
        <w:rPr>
          <w:rFonts w:ascii="Times New Roman" w:eastAsia="Times New Roman" w:hAnsi="Times New Roman" w:cs="Times New Roman"/>
          <w:b/>
          <w:i/>
          <w:color w:val="000000"/>
          <w:sz w:val="24"/>
          <w:szCs w:val="24"/>
          <w:lang w:eastAsia="en-US"/>
        </w:rPr>
        <w:t>о</w:t>
      </w:r>
      <w:r w:rsidRPr="008866E0">
        <w:rPr>
          <w:rFonts w:ascii="Times New Roman" w:eastAsia="Times New Roman" w:hAnsi="Times New Roman" w:cs="Times New Roman"/>
          <w:b/>
          <w:i/>
          <w:color w:val="000000"/>
          <w:sz w:val="24"/>
          <w:szCs w:val="24"/>
          <w:lang w:eastAsia="en-US"/>
        </w:rPr>
        <w:t xml:space="preserve">бучающихся: </w:t>
      </w:r>
    </w:p>
    <w:p w:rsidR="008866E0" w:rsidRPr="008866E0" w:rsidRDefault="008866E0" w:rsidP="00983219">
      <w:pPr>
        <w:numPr>
          <w:ilvl w:val="0"/>
          <w:numId w:val="9"/>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обеспечение состояния психологического комфорта ребёнка во время нахождения в группе; </w:t>
      </w:r>
    </w:p>
    <w:p w:rsidR="008866E0" w:rsidRPr="008866E0" w:rsidRDefault="008866E0" w:rsidP="00983219">
      <w:pPr>
        <w:numPr>
          <w:ilvl w:val="0"/>
          <w:numId w:val="9"/>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 </w:t>
      </w:r>
    </w:p>
    <w:p w:rsidR="008866E0" w:rsidRPr="008866E0" w:rsidRDefault="008866E0" w:rsidP="00983219">
      <w:pPr>
        <w:numPr>
          <w:ilvl w:val="0"/>
          <w:numId w:val="9"/>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 </w:t>
      </w:r>
    </w:p>
    <w:p w:rsidR="008866E0" w:rsidRPr="008866E0" w:rsidRDefault="008866E0" w:rsidP="00983219">
      <w:pPr>
        <w:numPr>
          <w:ilvl w:val="0"/>
          <w:numId w:val="10"/>
        </w:numPr>
        <w:spacing w:after="0" w:line="240" w:lineRule="auto"/>
        <w:ind w:left="0"/>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b/>
          <w:i/>
          <w:color w:val="000000"/>
          <w:sz w:val="24"/>
          <w:szCs w:val="24"/>
          <w:lang w:val="en-US" w:eastAsia="en-US"/>
        </w:rPr>
        <w:t>Формирование</w:t>
      </w:r>
      <w:proofErr w:type="spellEnd"/>
      <w:r w:rsidRPr="008866E0">
        <w:rPr>
          <w:rFonts w:ascii="Times New Roman" w:eastAsia="Times New Roman" w:hAnsi="Times New Roman" w:cs="Times New Roman"/>
          <w:b/>
          <w:i/>
          <w:color w:val="000000"/>
          <w:sz w:val="24"/>
          <w:szCs w:val="24"/>
          <w:lang w:val="en-US" w:eastAsia="en-US"/>
        </w:rPr>
        <w:t xml:space="preserve"> учебного </w:t>
      </w:r>
      <w:proofErr w:type="spellStart"/>
      <w:r w:rsidRPr="008866E0">
        <w:rPr>
          <w:rFonts w:ascii="Times New Roman" w:eastAsia="Times New Roman" w:hAnsi="Times New Roman" w:cs="Times New Roman"/>
          <w:b/>
          <w:i/>
          <w:color w:val="000000"/>
          <w:sz w:val="24"/>
          <w:szCs w:val="24"/>
          <w:lang w:val="en-US" w:eastAsia="en-US"/>
        </w:rPr>
        <w:t>поведения</w:t>
      </w:r>
      <w:proofErr w:type="spellEnd"/>
      <w:r w:rsidRPr="008866E0">
        <w:rPr>
          <w:rFonts w:ascii="Times New Roman" w:eastAsia="Times New Roman" w:hAnsi="Times New Roman" w:cs="Times New Roman"/>
          <w:b/>
          <w:i/>
          <w:color w:val="000000"/>
          <w:sz w:val="24"/>
          <w:szCs w:val="24"/>
          <w:lang w:val="en-US" w:eastAsia="en-US"/>
        </w:rPr>
        <w:t xml:space="preserve">: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color w:val="000000"/>
          <w:sz w:val="24"/>
          <w:szCs w:val="24"/>
          <w:lang w:val="en-US" w:eastAsia="en-US"/>
        </w:rPr>
        <w:t>концентрация</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t xml:space="preserve">на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сохранных</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анализаторных</w:t>
      </w:r>
      <w:proofErr w:type="spellEnd"/>
      <w:r w:rsidRPr="008866E0">
        <w:rPr>
          <w:rFonts w:ascii="Times New Roman" w:eastAsia="Times New Roman" w:hAnsi="Times New Roman" w:cs="Times New Roman"/>
          <w:color w:val="000000"/>
          <w:sz w:val="24"/>
          <w:szCs w:val="24"/>
          <w:lang w:val="en-US" w:eastAsia="en-US"/>
        </w:rPr>
        <w:t xml:space="preserve"> </w:t>
      </w:r>
      <w:r w:rsidRPr="008866E0">
        <w:rPr>
          <w:rFonts w:ascii="Times New Roman" w:eastAsia="Times New Roman" w:hAnsi="Times New Roman" w:cs="Times New Roman"/>
          <w:color w:val="000000"/>
          <w:sz w:val="24"/>
          <w:szCs w:val="24"/>
          <w:lang w:val="en-US" w:eastAsia="en-US"/>
        </w:rPr>
        <w:tab/>
      </w:r>
      <w:proofErr w:type="spellStart"/>
      <w:r w:rsidRPr="008866E0">
        <w:rPr>
          <w:rFonts w:ascii="Times New Roman" w:eastAsia="Times New Roman" w:hAnsi="Times New Roman" w:cs="Times New Roman"/>
          <w:color w:val="000000"/>
          <w:sz w:val="24"/>
          <w:szCs w:val="24"/>
          <w:lang w:val="en-US" w:eastAsia="en-US"/>
        </w:rPr>
        <w:t>ощущениях</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8866E0">
      <w:p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понимание ситуации нахождения на уроке (занятии);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направленность взгляда (на говорящего взрослого, на задание);  </w:t>
      </w:r>
    </w:p>
    <w:p w:rsidR="008866E0" w:rsidRPr="008866E0" w:rsidRDefault="008866E0" w:rsidP="00983219">
      <w:pPr>
        <w:numPr>
          <w:ilvl w:val="4"/>
          <w:numId w:val="12"/>
        </w:numPr>
        <w:spacing w:after="0" w:line="240" w:lineRule="auto"/>
        <w:ind w:left="0" w:right="64"/>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color w:val="000000"/>
          <w:sz w:val="24"/>
          <w:szCs w:val="24"/>
          <w:lang w:val="en-US" w:eastAsia="en-US"/>
        </w:rPr>
        <w:t>умение</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выполнять</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инструкции</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педагога</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методом «рука в руке»/«рука под рукой»,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 физической помощи (взрослый физически помогает ребёнку выполнить часть задания, но дает ему возможность завершить задание самостоятельно),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после физической подсказки (взрослый помогает ребёнку выполнить задание, легко похлопывая или направляя его),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 образцу (взрослый демонстрирует учащемуся выполнение задания),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 словесной инструкции (взрослый дает словесные указания, напоминания и сигналы по мере необходимости), </w:t>
      </w:r>
    </w:p>
    <w:p w:rsidR="008866E0" w:rsidRPr="008866E0" w:rsidRDefault="008866E0" w:rsidP="00983219">
      <w:pPr>
        <w:numPr>
          <w:ilvl w:val="5"/>
          <w:numId w:val="13"/>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самостоятельно (помощь взрослых не требуется). </w:t>
      </w:r>
    </w:p>
    <w:p w:rsidR="008866E0" w:rsidRDefault="008866E0" w:rsidP="008866E0">
      <w:pPr>
        <w:spacing w:after="0" w:line="240" w:lineRule="auto"/>
        <w:ind w:right="1436"/>
        <w:jc w:val="both"/>
        <w:rPr>
          <w:rFonts w:ascii="Times New Roman" w:eastAsia="Times New Roman" w:hAnsi="Times New Roman" w:cs="Times New Roman"/>
          <w:color w:val="000000"/>
          <w:sz w:val="24"/>
          <w:szCs w:val="24"/>
          <w:lang w:eastAsia="en-US"/>
        </w:rPr>
      </w:pPr>
      <w:r w:rsidRPr="008866E0">
        <w:rPr>
          <w:rFonts w:ascii="Times New Roman" w:eastAsia="Segoe UI Symbol" w:hAnsi="Times New Roman" w:cs="Times New Roman"/>
          <w:color w:val="000000"/>
          <w:sz w:val="24"/>
          <w:szCs w:val="24"/>
          <w:lang w:eastAsia="en-US"/>
        </w:rPr>
        <w:t>•</w:t>
      </w:r>
      <w:r w:rsidRPr="008866E0">
        <w:rPr>
          <w:rFonts w:ascii="Times New Roman" w:eastAsia="Arial" w:hAnsi="Times New Roman" w:cs="Times New Roman"/>
          <w:color w:val="000000"/>
          <w:sz w:val="24"/>
          <w:szCs w:val="24"/>
          <w:lang w:eastAsia="en-US"/>
        </w:rPr>
        <w:t xml:space="preserve"> </w:t>
      </w:r>
      <w:r w:rsidRPr="008866E0">
        <w:rPr>
          <w:rFonts w:ascii="Times New Roman" w:eastAsia="Times New Roman" w:hAnsi="Times New Roman" w:cs="Times New Roman"/>
          <w:color w:val="000000"/>
          <w:sz w:val="24"/>
          <w:szCs w:val="24"/>
          <w:lang w:eastAsia="en-US"/>
        </w:rPr>
        <w:t xml:space="preserve">использование по назначению учебных материалов;  </w:t>
      </w:r>
    </w:p>
    <w:p w:rsidR="008866E0" w:rsidRPr="008866E0" w:rsidRDefault="008866E0" w:rsidP="008866E0">
      <w:pPr>
        <w:spacing w:after="0" w:line="240" w:lineRule="auto"/>
        <w:ind w:right="1436"/>
        <w:jc w:val="both"/>
        <w:rPr>
          <w:rFonts w:ascii="Times New Roman" w:eastAsia="Times New Roman" w:hAnsi="Times New Roman" w:cs="Times New Roman"/>
          <w:color w:val="000000"/>
          <w:sz w:val="24"/>
          <w:szCs w:val="24"/>
          <w:lang w:eastAsia="en-US"/>
        </w:rPr>
      </w:pPr>
      <w:r w:rsidRPr="008866E0">
        <w:rPr>
          <w:rFonts w:ascii="Times New Roman" w:eastAsia="Segoe UI Symbol" w:hAnsi="Times New Roman" w:cs="Times New Roman"/>
          <w:color w:val="000000"/>
          <w:sz w:val="24"/>
          <w:szCs w:val="24"/>
          <w:lang w:eastAsia="en-US"/>
        </w:rPr>
        <w:t>•</w:t>
      </w:r>
      <w:r w:rsidRPr="008866E0">
        <w:rPr>
          <w:rFonts w:ascii="Times New Roman" w:eastAsia="Arial" w:hAnsi="Times New Roman" w:cs="Times New Roman"/>
          <w:color w:val="000000"/>
          <w:sz w:val="24"/>
          <w:szCs w:val="24"/>
          <w:lang w:eastAsia="en-US"/>
        </w:rPr>
        <w:t xml:space="preserve"> </w:t>
      </w:r>
      <w:r w:rsidRPr="008866E0">
        <w:rPr>
          <w:rFonts w:ascii="Times New Roman" w:eastAsia="Times New Roman" w:hAnsi="Times New Roman" w:cs="Times New Roman"/>
          <w:color w:val="000000"/>
          <w:sz w:val="24"/>
          <w:szCs w:val="24"/>
          <w:lang w:eastAsia="en-US"/>
        </w:rPr>
        <w:t xml:space="preserve">умение выполнять действия по образцу и по подражанию.  </w:t>
      </w:r>
    </w:p>
    <w:p w:rsidR="008866E0" w:rsidRPr="008866E0" w:rsidRDefault="008866E0" w:rsidP="00983219">
      <w:pPr>
        <w:numPr>
          <w:ilvl w:val="0"/>
          <w:numId w:val="10"/>
        </w:numPr>
        <w:spacing w:after="0" w:line="240" w:lineRule="auto"/>
        <w:ind w:left="0"/>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b/>
          <w:i/>
          <w:color w:val="000000"/>
          <w:sz w:val="24"/>
          <w:szCs w:val="24"/>
          <w:lang w:val="en-US" w:eastAsia="en-US"/>
        </w:rPr>
        <w:t>Формирование</w:t>
      </w:r>
      <w:proofErr w:type="spellEnd"/>
      <w:r w:rsidRPr="008866E0">
        <w:rPr>
          <w:rFonts w:ascii="Times New Roman" w:eastAsia="Times New Roman" w:hAnsi="Times New Roman" w:cs="Times New Roman"/>
          <w:b/>
          <w:i/>
          <w:color w:val="000000"/>
          <w:sz w:val="24"/>
          <w:szCs w:val="24"/>
          <w:lang w:val="en-US" w:eastAsia="en-US"/>
        </w:rPr>
        <w:t xml:space="preserve"> </w:t>
      </w:r>
      <w:proofErr w:type="spellStart"/>
      <w:r w:rsidRPr="008866E0">
        <w:rPr>
          <w:rFonts w:ascii="Times New Roman" w:eastAsia="Times New Roman" w:hAnsi="Times New Roman" w:cs="Times New Roman"/>
          <w:b/>
          <w:i/>
          <w:color w:val="000000"/>
          <w:sz w:val="24"/>
          <w:szCs w:val="24"/>
          <w:lang w:val="en-US" w:eastAsia="en-US"/>
        </w:rPr>
        <w:t>умения</w:t>
      </w:r>
      <w:proofErr w:type="spellEnd"/>
      <w:r w:rsidRPr="008866E0">
        <w:rPr>
          <w:rFonts w:ascii="Times New Roman" w:eastAsia="Times New Roman" w:hAnsi="Times New Roman" w:cs="Times New Roman"/>
          <w:b/>
          <w:i/>
          <w:color w:val="000000"/>
          <w:sz w:val="24"/>
          <w:szCs w:val="24"/>
          <w:lang w:val="en-US" w:eastAsia="en-US"/>
        </w:rPr>
        <w:t xml:space="preserve"> </w:t>
      </w:r>
      <w:proofErr w:type="spellStart"/>
      <w:r w:rsidRPr="008866E0">
        <w:rPr>
          <w:rFonts w:ascii="Times New Roman" w:eastAsia="Times New Roman" w:hAnsi="Times New Roman" w:cs="Times New Roman"/>
          <w:b/>
          <w:i/>
          <w:color w:val="000000"/>
          <w:sz w:val="24"/>
          <w:szCs w:val="24"/>
          <w:lang w:val="en-US" w:eastAsia="en-US"/>
        </w:rPr>
        <w:t>выполнять</w:t>
      </w:r>
      <w:proofErr w:type="spellEnd"/>
      <w:r w:rsidRPr="008866E0">
        <w:rPr>
          <w:rFonts w:ascii="Times New Roman" w:eastAsia="Times New Roman" w:hAnsi="Times New Roman" w:cs="Times New Roman"/>
          <w:b/>
          <w:i/>
          <w:color w:val="000000"/>
          <w:sz w:val="24"/>
          <w:szCs w:val="24"/>
          <w:lang w:val="en-US" w:eastAsia="en-US"/>
        </w:rPr>
        <w:t xml:space="preserve"> </w:t>
      </w:r>
      <w:proofErr w:type="spellStart"/>
      <w:r w:rsidRPr="008866E0">
        <w:rPr>
          <w:rFonts w:ascii="Times New Roman" w:eastAsia="Times New Roman" w:hAnsi="Times New Roman" w:cs="Times New Roman"/>
          <w:b/>
          <w:i/>
          <w:color w:val="000000"/>
          <w:sz w:val="24"/>
          <w:szCs w:val="24"/>
          <w:lang w:val="en-US" w:eastAsia="en-US"/>
        </w:rPr>
        <w:t>задание</w:t>
      </w:r>
      <w:proofErr w:type="spellEnd"/>
      <w:r w:rsidRPr="008866E0">
        <w:rPr>
          <w:rFonts w:ascii="Times New Roman" w:eastAsia="Times New Roman" w:hAnsi="Times New Roman" w:cs="Times New Roman"/>
          <w:b/>
          <w:i/>
          <w:color w:val="000000"/>
          <w:sz w:val="24"/>
          <w:szCs w:val="24"/>
          <w:lang w:val="en-US" w:eastAsia="en-US"/>
        </w:rPr>
        <w:t xml:space="preserve">:  </w:t>
      </w:r>
    </w:p>
    <w:p w:rsidR="008866E0" w:rsidRPr="008866E0" w:rsidRDefault="008866E0" w:rsidP="00983219">
      <w:pPr>
        <w:numPr>
          <w:ilvl w:val="4"/>
          <w:numId w:val="11"/>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в течение определенного периода времени,  </w:t>
      </w:r>
    </w:p>
    <w:p w:rsidR="008866E0" w:rsidRPr="008866E0" w:rsidRDefault="008866E0" w:rsidP="00983219">
      <w:pPr>
        <w:numPr>
          <w:ilvl w:val="4"/>
          <w:numId w:val="11"/>
        </w:numPr>
        <w:spacing w:after="0" w:line="240" w:lineRule="auto"/>
        <w:ind w:left="0" w:right="64"/>
        <w:jc w:val="both"/>
        <w:rPr>
          <w:rFonts w:ascii="Times New Roman" w:eastAsia="Times New Roman" w:hAnsi="Times New Roman" w:cs="Times New Roman"/>
          <w:color w:val="000000"/>
          <w:sz w:val="24"/>
          <w:szCs w:val="24"/>
          <w:lang w:val="en-US" w:eastAsia="en-US"/>
        </w:rPr>
      </w:pPr>
      <w:proofErr w:type="spellStart"/>
      <w:r w:rsidRPr="008866E0">
        <w:rPr>
          <w:rFonts w:ascii="Times New Roman" w:eastAsia="Times New Roman" w:hAnsi="Times New Roman" w:cs="Times New Roman"/>
          <w:color w:val="000000"/>
          <w:sz w:val="24"/>
          <w:szCs w:val="24"/>
          <w:lang w:val="en-US" w:eastAsia="en-US"/>
        </w:rPr>
        <w:t>от</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начала</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до</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конца</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983219">
      <w:pPr>
        <w:numPr>
          <w:ilvl w:val="4"/>
          <w:numId w:val="11"/>
        </w:numPr>
        <w:spacing w:after="0" w:line="240" w:lineRule="auto"/>
        <w:ind w:left="0" w:right="64"/>
        <w:jc w:val="both"/>
        <w:rPr>
          <w:rFonts w:ascii="Times New Roman" w:eastAsia="Times New Roman" w:hAnsi="Times New Roman" w:cs="Times New Roman"/>
          <w:color w:val="000000"/>
          <w:sz w:val="24"/>
          <w:szCs w:val="24"/>
          <w:lang w:val="en-US" w:eastAsia="en-US"/>
        </w:rPr>
      </w:pPr>
      <w:proofErr w:type="gramStart"/>
      <w:r w:rsidRPr="008866E0">
        <w:rPr>
          <w:rFonts w:ascii="Times New Roman" w:eastAsia="Times New Roman" w:hAnsi="Times New Roman" w:cs="Times New Roman"/>
          <w:color w:val="000000"/>
          <w:sz w:val="24"/>
          <w:szCs w:val="24"/>
          <w:lang w:val="en-US" w:eastAsia="en-US"/>
        </w:rPr>
        <w:t>с</w:t>
      </w:r>
      <w:proofErr w:type="gram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заданными</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качественными</w:t>
      </w:r>
      <w:proofErr w:type="spellEnd"/>
      <w:r w:rsidRPr="008866E0">
        <w:rPr>
          <w:rFonts w:ascii="Times New Roman" w:eastAsia="Times New Roman" w:hAnsi="Times New Roman" w:cs="Times New Roman"/>
          <w:color w:val="000000"/>
          <w:sz w:val="24"/>
          <w:szCs w:val="24"/>
          <w:lang w:val="en-US" w:eastAsia="en-US"/>
        </w:rPr>
        <w:t xml:space="preserve"> </w:t>
      </w:r>
      <w:proofErr w:type="spellStart"/>
      <w:r w:rsidRPr="008866E0">
        <w:rPr>
          <w:rFonts w:ascii="Times New Roman" w:eastAsia="Times New Roman" w:hAnsi="Times New Roman" w:cs="Times New Roman"/>
          <w:color w:val="000000"/>
          <w:sz w:val="24"/>
          <w:szCs w:val="24"/>
          <w:lang w:val="en-US" w:eastAsia="en-US"/>
        </w:rPr>
        <w:t>параметрами</w:t>
      </w:r>
      <w:proofErr w:type="spellEnd"/>
      <w:r w:rsidRPr="008866E0">
        <w:rPr>
          <w:rFonts w:ascii="Times New Roman" w:eastAsia="Times New Roman" w:hAnsi="Times New Roman" w:cs="Times New Roman"/>
          <w:color w:val="000000"/>
          <w:sz w:val="24"/>
          <w:szCs w:val="24"/>
          <w:lang w:val="en-US" w:eastAsia="en-US"/>
        </w:rPr>
        <w:t xml:space="preserve">.  </w:t>
      </w:r>
    </w:p>
    <w:p w:rsidR="008866E0" w:rsidRPr="008866E0" w:rsidRDefault="008866E0" w:rsidP="00983219">
      <w:pPr>
        <w:numPr>
          <w:ilvl w:val="0"/>
          <w:numId w:val="10"/>
        </w:numPr>
        <w:spacing w:after="0" w:line="240" w:lineRule="auto"/>
        <w:ind w:left="0"/>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lastRenderedPageBreak/>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866E0" w:rsidRPr="008866E0" w:rsidRDefault="008866E0" w:rsidP="008866E0">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0D3667" w:rsidRPr="00C03036" w:rsidRDefault="000D3667" w:rsidP="00C03036">
      <w:pPr>
        <w:pStyle w:val="a3"/>
        <w:rPr>
          <w:rFonts w:ascii="Times New Roman" w:hAnsi="Times New Roman"/>
          <w:b/>
          <w:sz w:val="24"/>
          <w:szCs w:val="24"/>
        </w:rPr>
      </w:pPr>
    </w:p>
    <w:p w:rsidR="00D267D3" w:rsidRDefault="00D267D3" w:rsidP="00C03036">
      <w:pPr>
        <w:pStyle w:val="a3"/>
        <w:jc w:val="center"/>
        <w:rPr>
          <w:rFonts w:ascii="Times New Roman" w:hAnsi="Times New Roman"/>
          <w:b/>
          <w:sz w:val="24"/>
          <w:szCs w:val="24"/>
        </w:rPr>
      </w:pPr>
    </w:p>
    <w:p w:rsidR="00F06709" w:rsidRDefault="00BB43BC" w:rsidP="00F06709">
      <w:pPr>
        <w:pStyle w:val="Heading1"/>
        <w:tabs>
          <w:tab w:val="left" w:pos="2095"/>
        </w:tabs>
        <w:spacing w:before="73"/>
        <w:ind w:left="2094"/>
      </w:pPr>
      <w:r>
        <w:t>3</w:t>
      </w:r>
      <w:r w:rsidR="000D3667" w:rsidRPr="00C03036">
        <w:t>.3</w:t>
      </w:r>
      <w:r w:rsidR="00F06709">
        <w:t xml:space="preserve"> Программа воспитания</w:t>
      </w:r>
    </w:p>
    <w:p w:rsidR="00F06709" w:rsidRPr="00F02281" w:rsidRDefault="00F06709" w:rsidP="00F02281">
      <w:pPr>
        <w:pStyle w:val="Heading1"/>
        <w:tabs>
          <w:tab w:val="left" w:pos="2095"/>
        </w:tabs>
        <w:spacing w:before="73"/>
        <w:ind w:left="2094" w:right="-1"/>
      </w:pPr>
    </w:p>
    <w:p w:rsidR="00F06709" w:rsidRPr="00F02281" w:rsidRDefault="00F06709" w:rsidP="00F02281">
      <w:pPr>
        <w:pStyle w:val="Heading1"/>
        <w:tabs>
          <w:tab w:val="left" w:pos="0"/>
        </w:tabs>
        <w:spacing w:before="73"/>
        <w:ind w:left="0" w:right="-1" w:firstLine="709"/>
      </w:pPr>
      <w:r w:rsidRPr="00F02281">
        <w:t>Пояснительная</w:t>
      </w:r>
      <w:r w:rsidRPr="00F02281">
        <w:rPr>
          <w:spacing w:val="-3"/>
        </w:rPr>
        <w:t xml:space="preserve"> </w:t>
      </w:r>
      <w:r w:rsidRPr="00F02281">
        <w:t>записка</w:t>
      </w:r>
    </w:p>
    <w:p w:rsidR="00F06709" w:rsidRPr="00F02281" w:rsidRDefault="00F06709" w:rsidP="00F02281">
      <w:pPr>
        <w:pStyle w:val="af7"/>
        <w:tabs>
          <w:tab w:val="left" w:pos="0"/>
        </w:tabs>
        <w:ind w:right="-1" w:firstLine="709"/>
        <w:jc w:val="both"/>
        <w:rPr>
          <w:rFonts w:ascii="Times New Roman" w:hAnsi="Times New Roman"/>
          <w:sz w:val="24"/>
          <w:szCs w:val="24"/>
        </w:rPr>
      </w:pPr>
      <w:bookmarkStart w:id="602" w:name="118233"/>
      <w:bookmarkEnd w:id="602"/>
      <w:r w:rsidRPr="00F02281">
        <w:rPr>
          <w:rFonts w:ascii="Times New Roman" w:hAnsi="Times New Roman"/>
          <w:sz w:val="24"/>
          <w:szCs w:val="24"/>
        </w:rPr>
        <w:t>Рабочая</w:t>
      </w:r>
      <w:r w:rsidRPr="00F02281">
        <w:rPr>
          <w:rFonts w:ascii="Times New Roman" w:hAnsi="Times New Roman"/>
          <w:spacing w:val="1"/>
          <w:sz w:val="24"/>
          <w:szCs w:val="24"/>
        </w:rPr>
        <w:t xml:space="preserve"> </w:t>
      </w:r>
      <w:r w:rsidRPr="00F02281">
        <w:rPr>
          <w:rFonts w:ascii="Times New Roman" w:hAnsi="Times New Roman"/>
          <w:sz w:val="24"/>
          <w:szCs w:val="24"/>
        </w:rPr>
        <w:t>программа</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(далее</w:t>
      </w:r>
      <w:r w:rsidRPr="00F02281">
        <w:rPr>
          <w:rFonts w:ascii="Times New Roman" w:hAnsi="Times New Roman"/>
          <w:spacing w:val="1"/>
          <w:sz w:val="24"/>
          <w:szCs w:val="24"/>
        </w:rPr>
        <w:t xml:space="preserve"> </w:t>
      </w:r>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Программа</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является</w:t>
      </w:r>
      <w:r w:rsidRPr="00F02281">
        <w:rPr>
          <w:rFonts w:ascii="Times New Roman" w:hAnsi="Times New Roman"/>
          <w:spacing w:val="1"/>
          <w:sz w:val="24"/>
          <w:szCs w:val="24"/>
        </w:rPr>
        <w:t xml:space="preserve"> </w:t>
      </w:r>
      <w:r w:rsidRPr="00F02281">
        <w:rPr>
          <w:rFonts w:ascii="Times New Roman" w:hAnsi="Times New Roman"/>
          <w:sz w:val="24"/>
          <w:szCs w:val="24"/>
        </w:rPr>
        <w:t>обязательной</w:t>
      </w:r>
      <w:r w:rsidRPr="00F02281">
        <w:rPr>
          <w:rFonts w:ascii="Times New Roman" w:hAnsi="Times New Roman"/>
          <w:spacing w:val="-1"/>
          <w:sz w:val="24"/>
          <w:szCs w:val="24"/>
        </w:rPr>
        <w:t xml:space="preserve"> </w:t>
      </w:r>
      <w:r w:rsidRPr="00F02281">
        <w:rPr>
          <w:rFonts w:ascii="Times New Roman" w:hAnsi="Times New Roman"/>
          <w:sz w:val="24"/>
          <w:szCs w:val="24"/>
        </w:rPr>
        <w:t>частью АООП</w:t>
      </w:r>
      <w:r w:rsidRPr="00F02281">
        <w:rPr>
          <w:rFonts w:ascii="Times New Roman" w:hAnsi="Times New Roman"/>
          <w:spacing w:val="-1"/>
          <w:sz w:val="24"/>
          <w:szCs w:val="24"/>
        </w:rPr>
        <w:t xml:space="preserve"> </w:t>
      </w:r>
      <w:r w:rsidRPr="00F02281">
        <w:rPr>
          <w:rFonts w:ascii="Times New Roman" w:hAnsi="Times New Roman"/>
          <w:sz w:val="24"/>
          <w:szCs w:val="24"/>
        </w:rPr>
        <w:t>УО (вариант 2).</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Назначение</w:t>
      </w:r>
      <w:r w:rsidRPr="00F02281">
        <w:rPr>
          <w:rFonts w:ascii="Times New Roman" w:hAnsi="Times New Roman"/>
          <w:spacing w:val="14"/>
          <w:sz w:val="24"/>
          <w:szCs w:val="24"/>
        </w:rPr>
        <w:t xml:space="preserve"> </w:t>
      </w:r>
      <w:r w:rsidRPr="00F02281">
        <w:rPr>
          <w:rFonts w:ascii="Times New Roman" w:hAnsi="Times New Roman"/>
          <w:sz w:val="24"/>
          <w:szCs w:val="24"/>
        </w:rPr>
        <w:t>Программы</w:t>
      </w:r>
      <w:r w:rsidRPr="00F02281">
        <w:rPr>
          <w:rFonts w:ascii="Times New Roman" w:hAnsi="Times New Roman"/>
          <w:spacing w:val="14"/>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6"/>
          <w:sz w:val="24"/>
          <w:szCs w:val="24"/>
        </w:rPr>
        <w:t xml:space="preserve"> </w:t>
      </w:r>
      <w:r w:rsidRPr="00F02281">
        <w:rPr>
          <w:rFonts w:ascii="Times New Roman" w:hAnsi="Times New Roman"/>
          <w:sz w:val="24"/>
          <w:szCs w:val="24"/>
        </w:rPr>
        <w:t>-</w:t>
      </w:r>
      <w:r w:rsidRPr="00F02281">
        <w:rPr>
          <w:rFonts w:ascii="Times New Roman" w:hAnsi="Times New Roman"/>
          <w:spacing w:val="14"/>
          <w:sz w:val="24"/>
          <w:szCs w:val="24"/>
        </w:rPr>
        <w:t xml:space="preserve"> </w:t>
      </w:r>
      <w:r w:rsidRPr="00F02281">
        <w:rPr>
          <w:rFonts w:ascii="Times New Roman" w:hAnsi="Times New Roman"/>
          <w:sz w:val="24"/>
          <w:szCs w:val="24"/>
        </w:rPr>
        <w:t>поддержка</w:t>
      </w:r>
      <w:r w:rsidRPr="00F02281">
        <w:rPr>
          <w:rFonts w:ascii="Times New Roman" w:hAnsi="Times New Roman"/>
          <w:spacing w:val="14"/>
          <w:sz w:val="24"/>
          <w:szCs w:val="24"/>
        </w:rPr>
        <w:t xml:space="preserve"> </w:t>
      </w:r>
      <w:r w:rsidRPr="00F02281">
        <w:rPr>
          <w:rFonts w:ascii="Times New Roman" w:hAnsi="Times New Roman"/>
          <w:sz w:val="24"/>
          <w:szCs w:val="24"/>
        </w:rPr>
        <w:t>и</w:t>
      </w:r>
      <w:r w:rsidRPr="00F02281">
        <w:rPr>
          <w:rFonts w:ascii="Times New Roman" w:hAnsi="Times New Roman"/>
          <w:spacing w:val="15"/>
          <w:sz w:val="24"/>
          <w:szCs w:val="24"/>
        </w:rPr>
        <w:t xml:space="preserve"> </w:t>
      </w:r>
      <w:r w:rsidRPr="00F02281">
        <w:rPr>
          <w:rFonts w:ascii="Times New Roman" w:hAnsi="Times New Roman"/>
          <w:sz w:val="24"/>
          <w:szCs w:val="24"/>
        </w:rPr>
        <w:t>развитие</w:t>
      </w:r>
      <w:r w:rsidRPr="00F02281">
        <w:rPr>
          <w:rFonts w:ascii="Times New Roman" w:hAnsi="Times New Roman"/>
          <w:spacing w:val="15"/>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5"/>
          <w:sz w:val="24"/>
          <w:szCs w:val="24"/>
        </w:rPr>
        <w:t xml:space="preserve"> </w:t>
      </w:r>
      <w:r w:rsidRPr="00F02281">
        <w:rPr>
          <w:rFonts w:ascii="Times New Roman" w:hAnsi="Times New Roman"/>
          <w:sz w:val="24"/>
          <w:szCs w:val="24"/>
        </w:rPr>
        <w:t>работы</w:t>
      </w:r>
      <w:r w:rsidRPr="00F02281">
        <w:rPr>
          <w:rFonts w:ascii="Times New Roman" w:hAnsi="Times New Roman"/>
          <w:spacing w:val="-58"/>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организациях,</w:t>
      </w:r>
      <w:r w:rsidRPr="00F02281">
        <w:rPr>
          <w:rFonts w:ascii="Times New Roman" w:hAnsi="Times New Roman"/>
          <w:spacing w:val="1"/>
          <w:sz w:val="24"/>
          <w:szCs w:val="24"/>
        </w:rPr>
        <w:t xml:space="preserve"> </w:t>
      </w:r>
      <w:r w:rsidRPr="00F02281">
        <w:rPr>
          <w:rFonts w:ascii="Times New Roman" w:hAnsi="Times New Roman"/>
          <w:sz w:val="24"/>
          <w:szCs w:val="24"/>
        </w:rPr>
        <w:t>реализующих</w:t>
      </w:r>
      <w:r w:rsidRPr="00F02281">
        <w:rPr>
          <w:rFonts w:ascii="Times New Roman" w:hAnsi="Times New Roman"/>
          <w:spacing w:val="1"/>
          <w:sz w:val="24"/>
          <w:szCs w:val="24"/>
        </w:rPr>
        <w:t xml:space="preserve"> </w:t>
      </w:r>
      <w:r w:rsidRPr="00F02281">
        <w:rPr>
          <w:rFonts w:ascii="Times New Roman" w:hAnsi="Times New Roman"/>
          <w:sz w:val="24"/>
          <w:szCs w:val="24"/>
        </w:rPr>
        <w:t>адаптированные</w:t>
      </w:r>
      <w:r w:rsidRPr="00F02281">
        <w:rPr>
          <w:rFonts w:ascii="Times New Roman" w:hAnsi="Times New Roman"/>
          <w:spacing w:val="1"/>
          <w:sz w:val="24"/>
          <w:szCs w:val="24"/>
        </w:rPr>
        <w:t xml:space="preserve"> </w:t>
      </w:r>
      <w:r w:rsidRPr="00F02281">
        <w:rPr>
          <w:rFonts w:ascii="Times New Roman" w:hAnsi="Times New Roman"/>
          <w:sz w:val="24"/>
          <w:szCs w:val="24"/>
        </w:rPr>
        <w:t>основные</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образовательные</w:t>
      </w:r>
      <w:r w:rsidRPr="00F02281">
        <w:rPr>
          <w:rFonts w:ascii="Times New Roman" w:hAnsi="Times New Roman"/>
          <w:spacing w:val="1"/>
          <w:sz w:val="24"/>
          <w:szCs w:val="24"/>
        </w:rPr>
        <w:t xml:space="preserve"> </w:t>
      </w:r>
      <w:r w:rsidRPr="00F02281">
        <w:rPr>
          <w:rFonts w:ascii="Times New Roman" w:hAnsi="Times New Roman"/>
          <w:sz w:val="24"/>
          <w:szCs w:val="24"/>
        </w:rPr>
        <w:t>программы,</w:t>
      </w:r>
      <w:r w:rsidRPr="00F02281">
        <w:rPr>
          <w:rFonts w:ascii="Times New Roman" w:hAnsi="Times New Roman"/>
          <w:spacing w:val="1"/>
          <w:sz w:val="24"/>
          <w:szCs w:val="24"/>
        </w:rPr>
        <w:t xml:space="preserve"> </w:t>
      </w:r>
      <w:r w:rsidRPr="00F02281">
        <w:rPr>
          <w:rFonts w:ascii="Times New Roman" w:hAnsi="Times New Roman"/>
          <w:sz w:val="24"/>
          <w:szCs w:val="24"/>
        </w:rPr>
        <w:t>помощь</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педагогическим</w:t>
      </w:r>
      <w:r w:rsidRPr="00F02281">
        <w:rPr>
          <w:rFonts w:ascii="Times New Roman" w:hAnsi="Times New Roman"/>
          <w:spacing w:val="1"/>
          <w:sz w:val="24"/>
          <w:szCs w:val="24"/>
        </w:rPr>
        <w:t xml:space="preserve"> </w:t>
      </w:r>
      <w:r w:rsidRPr="00F02281">
        <w:rPr>
          <w:rFonts w:ascii="Times New Roman" w:hAnsi="Times New Roman"/>
          <w:sz w:val="24"/>
          <w:szCs w:val="24"/>
        </w:rPr>
        <w:t>работникам</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систематизации</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учетом</w:t>
      </w:r>
      <w:r w:rsidRPr="00F02281">
        <w:rPr>
          <w:rFonts w:ascii="Times New Roman" w:hAnsi="Times New Roman"/>
          <w:spacing w:val="1"/>
          <w:sz w:val="24"/>
          <w:szCs w:val="24"/>
        </w:rPr>
        <w:t xml:space="preserve"> </w:t>
      </w:r>
      <w:r w:rsidRPr="00F02281">
        <w:rPr>
          <w:rFonts w:ascii="Times New Roman" w:hAnsi="Times New Roman"/>
          <w:sz w:val="24"/>
          <w:szCs w:val="24"/>
        </w:rPr>
        <w:t>особых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Ожидаемый</w:t>
      </w:r>
      <w:r w:rsidRPr="00F02281">
        <w:rPr>
          <w:rFonts w:ascii="Times New Roman" w:hAnsi="Times New Roman"/>
          <w:spacing w:val="1"/>
          <w:sz w:val="24"/>
          <w:szCs w:val="24"/>
        </w:rPr>
        <w:t xml:space="preserve"> </w:t>
      </w:r>
      <w:r w:rsidRPr="00F02281">
        <w:rPr>
          <w:rFonts w:ascii="Times New Roman" w:hAnsi="Times New Roman"/>
          <w:sz w:val="24"/>
          <w:szCs w:val="24"/>
        </w:rPr>
        <w:t>результат</w:t>
      </w:r>
      <w:r w:rsidRPr="00F02281">
        <w:rPr>
          <w:rFonts w:ascii="Times New Roman" w:hAnsi="Times New Roman"/>
          <w:spacing w:val="1"/>
          <w:sz w:val="24"/>
          <w:szCs w:val="24"/>
        </w:rPr>
        <w:t xml:space="preserve"> </w:t>
      </w:r>
      <w:r w:rsidRPr="00F02281">
        <w:rPr>
          <w:rFonts w:ascii="Times New Roman" w:hAnsi="Times New Roman"/>
          <w:sz w:val="24"/>
          <w:szCs w:val="24"/>
        </w:rPr>
        <w:t>Программы</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создание</w:t>
      </w:r>
      <w:r w:rsidRPr="00F02281">
        <w:rPr>
          <w:rFonts w:ascii="Times New Roman" w:hAnsi="Times New Roman"/>
          <w:spacing w:val="1"/>
          <w:sz w:val="24"/>
          <w:szCs w:val="24"/>
        </w:rPr>
        <w:t xml:space="preserve"> </w:t>
      </w:r>
      <w:r w:rsidRPr="00F02281">
        <w:rPr>
          <w:rFonts w:ascii="Times New Roman" w:hAnsi="Times New Roman"/>
          <w:sz w:val="24"/>
          <w:szCs w:val="24"/>
        </w:rPr>
        <w:t>собственных</w:t>
      </w:r>
      <w:r w:rsidRPr="00F02281">
        <w:rPr>
          <w:rFonts w:ascii="Times New Roman" w:hAnsi="Times New Roman"/>
          <w:spacing w:val="1"/>
          <w:sz w:val="24"/>
          <w:szCs w:val="24"/>
        </w:rPr>
        <w:t xml:space="preserve"> </w:t>
      </w:r>
      <w:r w:rsidRPr="00F02281">
        <w:rPr>
          <w:rFonts w:ascii="Times New Roman" w:hAnsi="Times New Roman"/>
          <w:sz w:val="24"/>
          <w:szCs w:val="24"/>
        </w:rPr>
        <w:t>рабочих программ воспитания в образовательных организациях, реализующих АООП УО</w:t>
      </w:r>
      <w:r w:rsidRPr="00F02281">
        <w:rPr>
          <w:rFonts w:ascii="Times New Roman" w:hAnsi="Times New Roman"/>
          <w:spacing w:val="1"/>
          <w:sz w:val="24"/>
          <w:szCs w:val="24"/>
        </w:rPr>
        <w:t xml:space="preserve"> </w:t>
      </w:r>
      <w:r w:rsidRPr="00F02281">
        <w:rPr>
          <w:rFonts w:ascii="Times New Roman" w:hAnsi="Times New Roman"/>
          <w:sz w:val="24"/>
          <w:szCs w:val="24"/>
        </w:rPr>
        <w:t>(вариант</w:t>
      </w:r>
      <w:r w:rsidRPr="00F02281">
        <w:rPr>
          <w:rFonts w:ascii="Times New Roman" w:hAnsi="Times New Roman"/>
          <w:spacing w:val="1"/>
          <w:sz w:val="24"/>
          <w:szCs w:val="24"/>
        </w:rPr>
        <w:t xml:space="preserve"> </w:t>
      </w:r>
      <w:r w:rsidRPr="00F02281">
        <w:rPr>
          <w:rFonts w:ascii="Times New Roman" w:hAnsi="Times New Roman"/>
          <w:sz w:val="24"/>
          <w:szCs w:val="24"/>
        </w:rPr>
        <w:t>2),</w:t>
      </w:r>
      <w:r w:rsidRPr="00F02281">
        <w:rPr>
          <w:rFonts w:ascii="Times New Roman" w:hAnsi="Times New Roman"/>
          <w:spacing w:val="1"/>
          <w:sz w:val="24"/>
          <w:szCs w:val="24"/>
        </w:rPr>
        <w:t xml:space="preserve"> </w:t>
      </w:r>
      <w:r w:rsidRPr="00F02281">
        <w:rPr>
          <w:rFonts w:ascii="Times New Roman" w:hAnsi="Times New Roman"/>
          <w:sz w:val="24"/>
          <w:szCs w:val="24"/>
        </w:rPr>
        <w:t>регулярный</w:t>
      </w:r>
      <w:r w:rsidRPr="00F02281">
        <w:rPr>
          <w:rFonts w:ascii="Times New Roman" w:hAnsi="Times New Roman"/>
          <w:spacing w:val="1"/>
          <w:sz w:val="24"/>
          <w:szCs w:val="24"/>
        </w:rPr>
        <w:t xml:space="preserve"> </w:t>
      </w:r>
      <w:r w:rsidRPr="00F02281">
        <w:rPr>
          <w:rFonts w:ascii="Times New Roman" w:hAnsi="Times New Roman"/>
          <w:sz w:val="24"/>
          <w:szCs w:val="24"/>
        </w:rPr>
        <w:t>самоанализ</w:t>
      </w:r>
      <w:r w:rsidRPr="00F02281">
        <w:rPr>
          <w:rFonts w:ascii="Times New Roman" w:hAnsi="Times New Roman"/>
          <w:spacing w:val="1"/>
          <w:sz w:val="24"/>
          <w:szCs w:val="24"/>
        </w:rPr>
        <w:t xml:space="preserve"> </w:t>
      </w:r>
      <w:r w:rsidRPr="00F02281">
        <w:rPr>
          <w:rFonts w:ascii="Times New Roman" w:hAnsi="Times New Roman"/>
          <w:sz w:val="24"/>
          <w:szCs w:val="24"/>
        </w:rPr>
        <w:t>практики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педагогическими</w:t>
      </w:r>
      <w:r w:rsidRPr="00F02281">
        <w:rPr>
          <w:rFonts w:ascii="Times New Roman" w:hAnsi="Times New Roman"/>
          <w:spacing w:val="1"/>
          <w:sz w:val="24"/>
          <w:szCs w:val="24"/>
        </w:rPr>
        <w:t xml:space="preserve"> </w:t>
      </w:r>
      <w:r w:rsidRPr="00F02281">
        <w:rPr>
          <w:rFonts w:ascii="Times New Roman" w:hAnsi="Times New Roman"/>
          <w:sz w:val="24"/>
          <w:szCs w:val="24"/>
        </w:rPr>
        <w:t>коллективами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оформление</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замыслов</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соответствии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современными</w:t>
      </w:r>
      <w:r w:rsidRPr="00F02281">
        <w:rPr>
          <w:rFonts w:ascii="Times New Roman" w:hAnsi="Times New Roman"/>
          <w:spacing w:val="1"/>
          <w:sz w:val="24"/>
          <w:szCs w:val="24"/>
        </w:rPr>
        <w:t xml:space="preserve"> </w:t>
      </w:r>
      <w:r w:rsidRPr="00F02281">
        <w:rPr>
          <w:rFonts w:ascii="Times New Roman" w:hAnsi="Times New Roman"/>
          <w:sz w:val="24"/>
          <w:szCs w:val="24"/>
        </w:rPr>
        <w:t>нормативно-</w:t>
      </w:r>
      <w:r w:rsidRPr="00F02281">
        <w:rPr>
          <w:rFonts w:ascii="Times New Roman" w:hAnsi="Times New Roman"/>
          <w:spacing w:val="1"/>
          <w:sz w:val="24"/>
          <w:szCs w:val="24"/>
        </w:rPr>
        <w:t xml:space="preserve"> </w:t>
      </w:r>
      <w:r w:rsidRPr="00F02281">
        <w:rPr>
          <w:rFonts w:ascii="Times New Roman" w:hAnsi="Times New Roman"/>
          <w:sz w:val="24"/>
          <w:szCs w:val="24"/>
        </w:rPr>
        <w:t>правовыми</w:t>
      </w:r>
      <w:r w:rsidRPr="00F02281">
        <w:rPr>
          <w:rFonts w:ascii="Times New Roman" w:hAnsi="Times New Roman"/>
          <w:spacing w:val="-1"/>
          <w:sz w:val="24"/>
          <w:szCs w:val="24"/>
        </w:rPr>
        <w:t xml:space="preserve"> </w:t>
      </w:r>
      <w:r w:rsidRPr="00F02281">
        <w:rPr>
          <w:rFonts w:ascii="Times New Roman" w:hAnsi="Times New Roman"/>
          <w:sz w:val="24"/>
          <w:szCs w:val="24"/>
        </w:rPr>
        <w:t>требованиями.</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Программа</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 МОУ СОШ</w:t>
      </w:r>
      <w:r w:rsidR="00F02281">
        <w:rPr>
          <w:rFonts w:ascii="Times New Roman" w:hAnsi="Times New Roman"/>
          <w:sz w:val="24"/>
          <w:szCs w:val="24"/>
        </w:rPr>
        <w:t xml:space="preserve"> </w:t>
      </w:r>
      <w:r w:rsidRPr="00F02281">
        <w:rPr>
          <w:rFonts w:ascii="Times New Roman" w:hAnsi="Times New Roman"/>
          <w:sz w:val="24"/>
          <w:szCs w:val="24"/>
        </w:rPr>
        <w:t>№2</w:t>
      </w:r>
      <w:r w:rsidRPr="00F02281">
        <w:rPr>
          <w:rFonts w:ascii="Times New Roman" w:hAnsi="Times New Roman"/>
          <w:spacing w:val="1"/>
          <w:sz w:val="24"/>
          <w:szCs w:val="24"/>
        </w:rPr>
        <w:t xml:space="preserve"> </w:t>
      </w:r>
      <w:r w:rsidRPr="00F02281">
        <w:rPr>
          <w:rFonts w:ascii="Times New Roman" w:hAnsi="Times New Roman"/>
          <w:sz w:val="24"/>
          <w:szCs w:val="24"/>
        </w:rPr>
        <w:t>ориентирует</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педагогический</w:t>
      </w:r>
      <w:r w:rsidRPr="00F02281">
        <w:rPr>
          <w:rFonts w:ascii="Times New Roman" w:hAnsi="Times New Roman"/>
          <w:spacing w:val="1"/>
          <w:sz w:val="24"/>
          <w:szCs w:val="24"/>
        </w:rPr>
        <w:t xml:space="preserve"> </w:t>
      </w:r>
      <w:r w:rsidRPr="00F02281">
        <w:rPr>
          <w:rFonts w:ascii="Times New Roman" w:hAnsi="Times New Roman"/>
          <w:sz w:val="24"/>
          <w:szCs w:val="24"/>
        </w:rPr>
        <w:t>коллектив</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 xml:space="preserve">совместную работу, на создание и развитие </w:t>
      </w:r>
      <w:proofErr w:type="spellStart"/>
      <w:r w:rsidRPr="00F02281">
        <w:rPr>
          <w:rFonts w:ascii="Times New Roman" w:hAnsi="Times New Roman"/>
          <w:sz w:val="24"/>
          <w:szCs w:val="24"/>
        </w:rPr>
        <w:t>внутришкольных</w:t>
      </w:r>
      <w:proofErr w:type="spellEnd"/>
      <w:r w:rsidRPr="00F02281">
        <w:rPr>
          <w:rFonts w:ascii="Times New Roman" w:hAnsi="Times New Roman"/>
          <w:sz w:val="24"/>
          <w:szCs w:val="24"/>
        </w:rPr>
        <w:t xml:space="preserve"> сообществ, поддерживает</w:t>
      </w:r>
      <w:r w:rsidRPr="00F02281">
        <w:rPr>
          <w:rFonts w:ascii="Times New Roman" w:hAnsi="Times New Roman"/>
          <w:spacing w:val="1"/>
          <w:sz w:val="24"/>
          <w:szCs w:val="24"/>
        </w:rPr>
        <w:t xml:space="preserve"> </w:t>
      </w:r>
      <w:r w:rsidRPr="00F02281">
        <w:rPr>
          <w:rFonts w:ascii="Times New Roman" w:hAnsi="Times New Roman"/>
          <w:sz w:val="24"/>
          <w:szCs w:val="24"/>
        </w:rPr>
        <w:t>традиционную</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отечественной</w:t>
      </w:r>
      <w:r w:rsidRPr="00F02281">
        <w:rPr>
          <w:rFonts w:ascii="Times New Roman" w:hAnsi="Times New Roman"/>
          <w:spacing w:val="1"/>
          <w:sz w:val="24"/>
          <w:szCs w:val="24"/>
        </w:rPr>
        <w:t xml:space="preserve"> </w:t>
      </w:r>
      <w:r w:rsidRPr="00F02281">
        <w:rPr>
          <w:rFonts w:ascii="Times New Roman" w:hAnsi="Times New Roman"/>
          <w:sz w:val="24"/>
          <w:szCs w:val="24"/>
        </w:rPr>
        <w:t>сферы</w:t>
      </w:r>
      <w:r w:rsidRPr="00F02281">
        <w:rPr>
          <w:rFonts w:ascii="Times New Roman" w:hAnsi="Times New Roman"/>
          <w:spacing w:val="1"/>
          <w:sz w:val="24"/>
          <w:szCs w:val="24"/>
        </w:rPr>
        <w:t xml:space="preserve"> </w:t>
      </w:r>
      <w:r w:rsidRPr="00F02281">
        <w:rPr>
          <w:rFonts w:ascii="Times New Roman" w:hAnsi="Times New Roman"/>
          <w:sz w:val="24"/>
          <w:szCs w:val="24"/>
        </w:rPr>
        <w:t>образования</w:t>
      </w:r>
      <w:r w:rsidRPr="00F02281">
        <w:rPr>
          <w:rFonts w:ascii="Times New Roman" w:hAnsi="Times New Roman"/>
          <w:spacing w:val="1"/>
          <w:sz w:val="24"/>
          <w:szCs w:val="24"/>
        </w:rPr>
        <w:t xml:space="preserve"> </w:t>
      </w:r>
      <w:r w:rsidRPr="00F02281">
        <w:rPr>
          <w:rFonts w:ascii="Times New Roman" w:hAnsi="Times New Roman"/>
          <w:sz w:val="24"/>
          <w:szCs w:val="24"/>
        </w:rPr>
        <w:t>нравственную,</w:t>
      </w:r>
      <w:r w:rsidRPr="00F02281">
        <w:rPr>
          <w:rFonts w:ascii="Times New Roman" w:hAnsi="Times New Roman"/>
          <w:spacing w:val="1"/>
          <w:sz w:val="24"/>
          <w:szCs w:val="24"/>
        </w:rPr>
        <w:t xml:space="preserve"> </w:t>
      </w:r>
      <w:r w:rsidRPr="00F02281">
        <w:rPr>
          <w:rFonts w:ascii="Times New Roman" w:hAnsi="Times New Roman"/>
          <w:sz w:val="24"/>
          <w:szCs w:val="24"/>
        </w:rPr>
        <w:t>гуманистическую</w:t>
      </w:r>
      <w:r w:rsidRPr="00F02281">
        <w:rPr>
          <w:rFonts w:ascii="Times New Roman" w:hAnsi="Times New Roman"/>
          <w:spacing w:val="-57"/>
          <w:sz w:val="24"/>
          <w:szCs w:val="24"/>
        </w:rPr>
        <w:t xml:space="preserve"> </w:t>
      </w:r>
      <w:r w:rsidRPr="00F02281">
        <w:rPr>
          <w:rFonts w:ascii="Times New Roman" w:hAnsi="Times New Roman"/>
          <w:sz w:val="24"/>
          <w:szCs w:val="24"/>
        </w:rPr>
        <w:t>основу, приоритет воспитательных задач над узко прагматическими, а именно: приоритет</w:t>
      </w:r>
      <w:r w:rsidRPr="00F02281">
        <w:rPr>
          <w:rFonts w:ascii="Times New Roman" w:hAnsi="Times New Roman"/>
          <w:spacing w:val="1"/>
          <w:sz w:val="24"/>
          <w:szCs w:val="24"/>
        </w:rPr>
        <w:t xml:space="preserve"> </w:t>
      </w:r>
      <w:r w:rsidRPr="00F02281">
        <w:rPr>
          <w:rFonts w:ascii="Times New Roman" w:hAnsi="Times New Roman"/>
          <w:sz w:val="24"/>
          <w:szCs w:val="24"/>
        </w:rPr>
        <w:t>в формировании жизненной компетенции обучающихся с умеренной, тяжелой, 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 отсталостью, тяжелыми и множественными нарушениями развития, развитии</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2"/>
          <w:sz w:val="24"/>
          <w:szCs w:val="24"/>
        </w:rPr>
        <w:t xml:space="preserve"> </w:t>
      </w:r>
      <w:r w:rsidRPr="00F02281">
        <w:rPr>
          <w:rFonts w:ascii="Times New Roman" w:hAnsi="Times New Roman"/>
          <w:sz w:val="24"/>
          <w:szCs w:val="24"/>
        </w:rPr>
        <w:t>личности</w:t>
      </w:r>
      <w:r w:rsidRPr="00F02281">
        <w:rPr>
          <w:rFonts w:ascii="Times New Roman" w:hAnsi="Times New Roman"/>
          <w:spacing w:val="-2"/>
          <w:sz w:val="24"/>
          <w:szCs w:val="24"/>
        </w:rPr>
        <w:t xml:space="preserve"> </w:t>
      </w:r>
      <w:r w:rsidRPr="00F02281">
        <w:rPr>
          <w:rFonts w:ascii="Times New Roman" w:hAnsi="Times New Roman"/>
          <w:sz w:val="24"/>
          <w:szCs w:val="24"/>
        </w:rPr>
        <w:t>с</w:t>
      </w:r>
      <w:r w:rsidRPr="00F02281">
        <w:rPr>
          <w:rFonts w:ascii="Times New Roman" w:hAnsi="Times New Roman"/>
          <w:spacing w:val="-2"/>
          <w:sz w:val="24"/>
          <w:szCs w:val="24"/>
        </w:rPr>
        <w:t xml:space="preserve"> </w:t>
      </w:r>
      <w:r w:rsidRPr="00F02281">
        <w:rPr>
          <w:rFonts w:ascii="Times New Roman" w:hAnsi="Times New Roman"/>
          <w:sz w:val="24"/>
          <w:szCs w:val="24"/>
        </w:rPr>
        <w:t>целью</w:t>
      </w:r>
      <w:r w:rsidRPr="00F02281">
        <w:rPr>
          <w:rFonts w:ascii="Times New Roman" w:hAnsi="Times New Roman"/>
          <w:spacing w:val="-2"/>
          <w:sz w:val="24"/>
          <w:szCs w:val="24"/>
        </w:rPr>
        <w:t xml:space="preserve"> </w:t>
      </w:r>
      <w:r w:rsidRPr="00F02281">
        <w:rPr>
          <w:rFonts w:ascii="Times New Roman" w:hAnsi="Times New Roman"/>
          <w:sz w:val="24"/>
          <w:szCs w:val="24"/>
        </w:rPr>
        <w:t>максимально</w:t>
      </w:r>
      <w:r w:rsidRPr="00F02281">
        <w:rPr>
          <w:rFonts w:ascii="Times New Roman" w:hAnsi="Times New Roman"/>
          <w:spacing w:val="-1"/>
          <w:sz w:val="24"/>
          <w:szCs w:val="24"/>
        </w:rPr>
        <w:t xml:space="preserve"> </w:t>
      </w:r>
      <w:r w:rsidRPr="00F02281">
        <w:rPr>
          <w:rFonts w:ascii="Times New Roman" w:hAnsi="Times New Roman"/>
          <w:sz w:val="24"/>
          <w:szCs w:val="24"/>
        </w:rPr>
        <w:t>возможной</w:t>
      </w:r>
      <w:r w:rsidRPr="00F02281">
        <w:rPr>
          <w:rFonts w:ascii="Times New Roman" w:hAnsi="Times New Roman"/>
          <w:spacing w:val="-4"/>
          <w:sz w:val="24"/>
          <w:szCs w:val="24"/>
        </w:rPr>
        <w:t xml:space="preserve"> </w:t>
      </w:r>
      <w:r w:rsidRPr="00F02281">
        <w:rPr>
          <w:rFonts w:ascii="Times New Roman" w:hAnsi="Times New Roman"/>
          <w:sz w:val="24"/>
          <w:szCs w:val="24"/>
        </w:rPr>
        <w:t>социализации</w:t>
      </w:r>
      <w:proofErr w:type="gramEnd"/>
      <w:r w:rsidRPr="00F02281">
        <w:rPr>
          <w:rFonts w:ascii="Times New Roman" w:hAnsi="Times New Roman"/>
          <w:spacing w:val="-3"/>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интеграции</w:t>
      </w:r>
      <w:r w:rsidRPr="00F02281">
        <w:rPr>
          <w:rFonts w:ascii="Times New Roman" w:hAnsi="Times New Roman"/>
          <w:spacing w:val="-2"/>
          <w:sz w:val="24"/>
          <w:szCs w:val="24"/>
        </w:rPr>
        <w:t xml:space="preserve"> </w:t>
      </w:r>
      <w:r w:rsidRPr="00F02281">
        <w:rPr>
          <w:rFonts w:ascii="Times New Roman" w:hAnsi="Times New Roman"/>
          <w:sz w:val="24"/>
          <w:szCs w:val="24"/>
        </w:rPr>
        <w:t>в</w:t>
      </w:r>
      <w:r w:rsidRPr="00F02281">
        <w:rPr>
          <w:rFonts w:ascii="Times New Roman" w:hAnsi="Times New Roman"/>
          <w:spacing w:val="-2"/>
          <w:sz w:val="24"/>
          <w:szCs w:val="24"/>
        </w:rPr>
        <w:t xml:space="preserve"> </w:t>
      </w:r>
      <w:r w:rsidRPr="00F02281">
        <w:rPr>
          <w:rFonts w:ascii="Times New Roman" w:hAnsi="Times New Roman"/>
          <w:sz w:val="24"/>
          <w:szCs w:val="24"/>
        </w:rPr>
        <w:t>общество.</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proofErr w:type="gramStart"/>
      <w:r w:rsidRPr="00F02281">
        <w:rPr>
          <w:rFonts w:ascii="Times New Roman" w:hAnsi="Times New Roman"/>
          <w:sz w:val="24"/>
          <w:szCs w:val="24"/>
        </w:rPr>
        <w:t>Программы</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 обучающихся направлены на обеспечение личностного 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социокультурного</w:t>
      </w:r>
      <w:proofErr w:type="spellEnd"/>
      <w:r w:rsidRPr="00F02281">
        <w:rPr>
          <w:rFonts w:ascii="Times New Roman" w:hAnsi="Times New Roman"/>
          <w:sz w:val="24"/>
          <w:szCs w:val="24"/>
        </w:rPr>
        <w:t xml:space="preserve"> развития обучающихся с умеренной, тяжелой, глубокой 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 с ТМНР в единстве урочной, внеурочной и внешкольной деятельности, в</w:t>
      </w:r>
      <w:r w:rsidRPr="00F02281">
        <w:rPr>
          <w:rFonts w:ascii="Times New Roman" w:hAnsi="Times New Roman"/>
          <w:spacing w:val="1"/>
          <w:sz w:val="24"/>
          <w:szCs w:val="24"/>
        </w:rPr>
        <w:t xml:space="preserve"> </w:t>
      </w:r>
      <w:r w:rsidRPr="00F02281">
        <w:rPr>
          <w:rFonts w:ascii="Times New Roman" w:hAnsi="Times New Roman"/>
          <w:sz w:val="24"/>
          <w:szCs w:val="24"/>
        </w:rPr>
        <w:t>совместной</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педагогической</w:t>
      </w:r>
      <w:r w:rsidRPr="00F02281">
        <w:rPr>
          <w:rFonts w:ascii="Times New Roman" w:hAnsi="Times New Roman"/>
          <w:spacing w:val="1"/>
          <w:sz w:val="24"/>
          <w:szCs w:val="24"/>
        </w:rPr>
        <w:t xml:space="preserve"> </w:t>
      </w:r>
      <w:r w:rsidRPr="00F02281">
        <w:rPr>
          <w:rFonts w:ascii="Times New Roman" w:hAnsi="Times New Roman"/>
          <w:sz w:val="24"/>
          <w:szCs w:val="24"/>
        </w:rPr>
        <w:t>работе</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семьи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других</w:t>
      </w:r>
      <w:r w:rsidRPr="00F02281">
        <w:rPr>
          <w:rFonts w:ascii="Times New Roman" w:hAnsi="Times New Roman"/>
          <w:spacing w:val="1"/>
          <w:sz w:val="24"/>
          <w:szCs w:val="24"/>
        </w:rPr>
        <w:t xml:space="preserve"> </w:t>
      </w:r>
      <w:r w:rsidRPr="00F02281">
        <w:rPr>
          <w:rFonts w:ascii="Times New Roman" w:hAnsi="Times New Roman"/>
          <w:sz w:val="24"/>
          <w:szCs w:val="24"/>
        </w:rPr>
        <w:t>институтов</w:t>
      </w:r>
      <w:r w:rsidRPr="00F02281">
        <w:rPr>
          <w:rFonts w:ascii="Times New Roman" w:hAnsi="Times New Roman"/>
          <w:spacing w:val="-1"/>
          <w:sz w:val="24"/>
          <w:szCs w:val="24"/>
        </w:rPr>
        <w:t xml:space="preserve"> </w:t>
      </w:r>
      <w:r w:rsidRPr="00F02281">
        <w:rPr>
          <w:rFonts w:ascii="Times New Roman" w:hAnsi="Times New Roman"/>
          <w:sz w:val="24"/>
          <w:szCs w:val="24"/>
        </w:rPr>
        <w:t>общества.</w:t>
      </w:r>
      <w:proofErr w:type="gramEnd"/>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Программа</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призвана</w:t>
      </w:r>
      <w:r w:rsidRPr="00F02281">
        <w:rPr>
          <w:rFonts w:ascii="Times New Roman" w:hAnsi="Times New Roman"/>
          <w:spacing w:val="1"/>
          <w:sz w:val="24"/>
          <w:szCs w:val="24"/>
        </w:rPr>
        <w:t xml:space="preserve"> </w:t>
      </w:r>
      <w:r w:rsidRPr="00F02281">
        <w:rPr>
          <w:rFonts w:ascii="Times New Roman" w:hAnsi="Times New Roman"/>
          <w:sz w:val="24"/>
          <w:szCs w:val="24"/>
        </w:rPr>
        <w:t>создать</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организационно-педагогические</w:t>
      </w:r>
      <w:r w:rsidRPr="00F02281">
        <w:rPr>
          <w:rFonts w:ascii="Times New Roman" w:hAnsi="Times New Roman"/>
          <w:spacing w:val="1"/>
          <w:sz w:val="24"/>
          <w:szCs w:val="24"/>
        </w:rPr>
        <w:t xml:space="preserve"> </w:t>
      </w:r>
      <w:r w:rsidRPr="00F02281">
        <w:rPr>
          <w:rFonts w:ascii="Times New Roman" w:hAnsi="Times New Roman"/>
          <w:sz w:val="24"/>
          <w:szCs w:val="24"/>
        </w:rPr>
        <w:t>условия</w:t>
      </w:r>
      <w:r w:rsidRPr="00F02281">
        <w:rPr>
          <w:rFonts w:ascii="Times New Roman" w:hAnsi="Times New Roman"/>
          <w:spacing w:val="-57"/>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достижения</w:t>
      </w:r>
      <w:r w:rsidRPr="00F02281">
        <w:rPr>
          <w:rFonts w:ascii="Times New Roman" w:hAnsi="Times New Roman"/>
          <w:spacing w:val="1"/>
          <w:sz w:val="24"/>
          <w:szCs w:val="24"/>
        </w:rPr>
        <w:t xml:space="preserve"> </w:t>
      </w:r>
      <w:r w:rsidRPr="00F02281">
        <w:rPr>
          <w:rFonts w:ascii="Times New Roman" w:hAnsi="Times New Roman"/>
          <w:sz w:val="24"/>
          <w:szCs w:val="24"/>
        </w:rPr>
        <w:t>личностных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результатов,</w:t>
      </w:r>
      <w:r w:rsidRPr="00F02281">
        <w:rPr>
          <w:rFonts w:ascii="Times New Roman" w:hAnsi="Times New Roman"/>
          <w:spacing w:val="1"/>
          <w:sz w:val="24"/>
          <w:szCs w:val="24"/>
        </w:rPr>
        <w:t xml:space="preserve"> </w:t>
      </w:r>
      <w:r w:rsidRPr="00F02281">
        <w:rPr>
          <w:rFonts w:ascii="Times New Roman" w:hAnsi="Times New Roman"/>
          <w:sz w:val="24"/>
          <w:szCs w:val="24"/>
        </w:rPr>
        <w:t>указанных</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ФГОС</w:t>
      </w:r>
      <w:r w:rsidRPr="00F02281">
        <w:rPr>
          <w:rFonts w:ascii="Times New Roman" w:hAnsi="Times New Roman"/>
          <w:spacing w:val="1"/>
          <w:sz w:val="24"/>
          <w:szCs w:val="24"/>
        </w:rPr>
        <w:t xml:space="preserve"> </w:t>
      </w:r>
      <w:r w:rsidRPr="00F02281">
        <w:rPr>
          <w:rFonts w:ascii="Times New Roman" w:hAnsi="Times New Roman"/>
          <w:sz w:val="24"/>
          <w:szCs w:val="24"/>
        </w:rPr>
        <w:t>образования обучающихся с умственной отсталостью (интеллектуальными нарушениями),</w:t>
      </w:r>
      <w:r w:rsidRPr="00F02281">
        <w:rPr>
          <w:rFonts w:ascii="Times New Roman" w:hAnsi="Times New Roman"/>
          <w:spacing w:val="-57"/>
          <w:sz w:val="24"/>
          <w:szCs w:val="24"/>
        </w:rPr>
        <w:t xml:space="preserve"> </w:t>
      </w:r>
      <w:r w:rsidRPr="00F02281">
        <w:rPr>
          <w:rFonts w:ascii="Times New Roman" w:hAnsi="Times New Roman"/>
          <w:sz w:val="24"/>
          <w:szCs w:val="24"/>
        </w:rPr>
        <w:t>связанных</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с</w:t>
      </w:r>
      <w:proofErr w:type="gramEnd"/>
      <w:r w:rsidRPr="00F02281">
        <w:rPr>
          <w:rFonts w:ascii="Times New Roman" w:hAnsi="Times New Roman"/>
          <w:sz w:val="24"/>
          <w:szCs w:val="24"/>
        </w:rPr>
        <w:t>:</w:t>
      </w:r>
    </w:p>
    <w:p w:rsidR="00F06709" w:rsidRPr="00F02281" w:rsidRDefault="00F06709" w:rsidP="00F02281">
      <w:pPr>
        <w:pStyle w:val="aff3"/>
        <w:widowControl w:val="0"/>
        <w:numPr>
          <w:ilvl w:val="0"/>
          <w:numId w:val="16"/>
        </w:numPr>
        <w:tabs>
          <w:tab w:val="left" w:pos="0"/>
          <w:tab w:val="left" w:pos="185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социально-эмоциональным</w:t>
      </w:r>
      <w:r w:rsidRPr="00F02281">
        <w:rPr>
          <w:rFonts w:ascii="Times New Roman" w:hAnsi="Times New Roman"/>
          <w:spacing w:val="1"/>
          <w:sz w:val="24"/>
          <w:szCs w:val="24"/>
        </w:rPr>
        <w:t xml:space="preserve"> </w:t>
      </w:r>
      <w:r w:rsidRPr="00F02281">
        <w:rPr>
          <w:rFonts w:ascii="Times New Roman" w:hAnsi="Times New Roman"/>
          <w:sz w:val="24"/>
          <w:szCs w:val="24"/>
        </w:rPr>
        <w:t>участием</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процессе</w:t>
      </w:r>
      <w:r w:rsidRPr="00F02281">
        <w:rPr>
          <w:rFonts w:ascii="Times New Roman" w:hAnsi="Times New Roman"/>
          <w:spacing w:val="1"/>
          <w:sz w:val="24"/>
          <w:szCs w:val="24"/>
        </w:rPr>
        <w:t xml:space="preserve"> </w:t>
      </w:r>
      <w:r w:rsidRPr="00F02281">
        <w:rPr>
          <w:rFonts w:ascii="Times New Roman" w:hAnsi="Times New Roman"/>
          <w:sz w:val="24"/>
          <w:szCs w:val="24"/>
        </w:rPr>
        <w:t>общения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совместной</w:t>
      </w:r>
      <w:r w:rsidRPr="00F02281">
        <w:rPr>
          <w:rFonts w:ascii="Times New Roman" w:hAnsi="Times New Roman"/>
          <w:spacing w:val="-57"/>
          <w:sz w:val="24"/>
          <w:szCs w:val="24"/>
        </w:rPr>
        <w:t xml:space="preserve"> </w:t>
      </w:r>
      <w:r w:rsidRPr="00F02281">
        <w:rPr>
          <w:rFonts w:ascii="Times New Roman" w:hAnsi="Times New Roman"/>
          <w:sz w:val="24"/>
          <w:szCs w:val="24"/>
        </w:rPr>
        <w:t>деятельности;</w:t>
      </w:r>
    </w:p>
    <w:p w:rsidR="00F06709" w:rsidRPr="00F02281" w:rsidRDefault="00F06709" w:rsidP="00F02281">
      <w:pPr>
        <w:pStyle w:val="aff3"/>
        <w:widowControl w:val="0"/>
        <w:numPr>
          <w:ilvl w:val="0"/>
          <w:numId w:val="16"/>
        </w:numPr>
        <w:tabs>
          <w:tab w:val="left" w:pos="0"/>
          <w:tab w:val="left" w:pos="178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формированием</w:t>
      </w:r>
      <w:r w:rsidRPr="00F02281">
        <w:rPr>
          <w:rFonts w:ascii="Times New Roman" w:hAnsi="Times New Roman"/>
          <w:spacing w:val="1"/>
          <w:sz w:val="24"/>
          <w:szCs w:val="24"/>
        </w:rPr>
        <w:t xml:space="preserve"> </w:t>
      </w:r>
      <w:r w:rsidRPr="00F02281">
        <w:rPr>
          <w:rFonts w:ascii="Times New Roman" w:hAnsi="Times New Roman"/>
          <w:sz w:val="24"/>
          <w:szCs w:val="24"/>
        </w:rPr>
        <w:t>социально</w:t>
      </w:r>
      <w:r w:rsidRPr="00F02281">
        <w:rPr>
          <w:rFonts w:ascii="Times New Roman" w:hAnsi="Times New Roman"/>
          <w:spacing w:val="1"/>
          <w:sz w:val="24"/>
          <w:szCs w:val="24"/>
        </w:rPr>
        <w:t xml:space="preserve"> </w:t>
      </w:r>
      <w:r w:rsidRPr="00F02281">
        <w:rPr>
          <w:rFonts w:ascii="Times New Roman" w:hAnsi="Times New Roman"/>
          <w:sz w:val="24"/>
          <w:szCs w:val="24"/>
        </w:rPr>
        <w:t>ориентированного</w:t>
      </w:r>
      <w:r w:rsidRPr="00F02281">
        <w:rPr>
          <w:rFonts w:ascii="Times New Roman" w:hAnsi="Times New Roman"/>
          <w:spacing w:val="1"/>
          <w:sz w:val="24"/>
          <w:szCs w:val="24"/>
        </w:rPr>
        <w:t xml:space="preserve"> </w:t>
      </w:r>
      <w:r w:rsidRPr="00F02281">
        <w:rPr>
          <w:rFonts w:ascii="Times New Roman" w:hAnsi="Times New Roman"/>
          <w:sz w:val="24"/>
          <w:szCs w:val="24"/>
        </w:rPr>
        <w:t>взгляда</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окружающий</w:t>
      </w:r>
      <w:r w:rsidRPr="00F02281">
        <w:rPr>
          <w:rFonts w:ascii="Times New Roman" w:hAnsi="Times New Roman"/>
          <w:spacing w:val="1"/>
          <w:sz w:val="24"/>
          <w:szCs w:val="24"/>
        </w:rPr>
        <w:t xml:space="preserve"> </w:t>
      </w:r>
      <w:r w:rsidRPr="00F02281">
        <w:rPr>
          <w:rFonts w:ascii="Times New Roman" w:hAnsi="Times New Roman"/>
          <w:sz w:val="24"/>
          <w:szCs w:val="24"/>
        </w:rPr>
        <w:lastRenderedPageBreak/>
        <w:t>мир,</w:t>
      </w:r>
      <w:r w:rsidRPr="00F02281">
        <w:rPr>
          <w:rFonts w:ascii="Times New Roman" w:hAnsi="Times New Roman"/>
          <w:spacing w:val="1"/>
          <w:sz w:val="24"/>
          <w:szCs w:val="24"/>
        </w:rPr>
        <w:t xml:space="preserve"> </w:t>
      </w:r>
      <w:r w:rsidRPr="00F02281">
        <w:rPr>
          <w:rFonts w:ascii="Times New Roman" w:hAnsi="Times New Roman"/>
          <w:sz w:val="24"/>
          <w:szCs w:val="24"/>
        </w:rPr>
        <w:t>уважительного отношения к окружающим; - овладением начальными навыками адаптации</w:t>
      </w:r>
      <w:r w:rsidRPr="00F02281">
        <w:rPr>
          <w:rFonts w:ascii="Times New Roman" w:hAnsi="Times New Roman"/>
          <w:spacing w:val="-57"/>
          <w:sz w:val="24"/>
          <w:szCs w:val="24"/>
        </w:rPr>
        <w:t xml:space="preserve"> </w:t>
      </w:r>
      <w:r w:rsidRPr="00F02281">
        <w:rPr>
          <w:rFonts w:ascii="Times New Roman" w:hAnsi="Times New Roman"/>
          <w:sz w:val="24"/>
          <w:szCs w:val="24"/>
        </w:rPr>
        <w:t>в</w:t>
      </w:r>
      <w:r w:rsidRPr="00F02281">
        <w:rPr>
          <w:rFonts w:ascii="Times New Roman" w:hAnsi="Times New Roman"/>
          <w:spacing w:val="-2"/>
          <w:sz w:val="24"/>
          <w:szCs w:val="24"/>
        </w:rPr>
        <w:t xml:space="preserve"> </w:t>
      </w:r>
      <w:r w:rsidRPr="00F02281">
        <w:rPr>
          <w:rFonts w:ascii="Times New Roman" w:hAnsi="Times New Roman"/>
          <w:sz w:val="24"/>
          <w:szCs w:val="24"/>
        </w:rPr>
        <w:t>динамично изменяющемся и</w:t>
      </w:r>
      <w:r w:rsidRPr="00F02281">
        <w:rPr>
          <w:rFonts w:ascii="Times New Roman" w:hAnsi="Times New Roman"/>
          <w:spacing w:val="-1"/>
          <w:sz w:val="24"/>
          <w:szCs w:val="24"/>
        </w:rPr>
        <w:t xml:space="preserve"> </w:t>
      </w:r>
      <w:r w:rsidRPr="00F02281">
        <w:rPr>
          <w:rFonts w:ascii="Times New Roman" w:hAnsi="Times New Roman"/>
          <w:sz w:val="24"/>
          <w:szCs w:val="24"/>
        </w:rPr>
        <w:t>развивающемся</w:t>
      </w:r>
      <w:r w:rsidRPr="00F02281">
        <w:rPr>
          <w:rFonts w:ascii="Times New Roman" w:hAnsi="Times New Roman"/>
          <w:spacing w:val="2"/>
          <w:sz w:val="24"/>
          <w:szCs w:val="24"/>
        </w:rPr>
        <w:t xml:space="preserve"> </w:t>
      </w:r>
      <w:r w:rsidRPr="00F02281">
        <w:rPr>
          <w:rFonts w:ascii="Times New Roman" w:hAnsi="Times New Roman"/>
          <w:sz w:val="24"/>
          <w:szCs w:val="24"/>
        </w:rPr>
        <w:t>мире;</w:t>
      </w:r>
    </w:p>
    <w:p w:rsidR="00F06709" w:rsidRPr="00F02281" w:rsidRDefault="00F06709" w:rsidP="00F02281">
      <w:pPr>
        <w:pStyle w:val="aff3"/>
        <w:widowControl w:val="0"/>
        <w:numPr>
          <w:ilvl w:val="0"/>
          <w:numId w:val="16"/>
        </w:numPr>
        <w:tabs>
          <w:tab w:val="left" w:pos="0"/>
          <w:tab w:val="left" w:pos="166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освоением</w:t>
      </w:r>
      <w:r w:rsidRPr="00F02281">
        <w:rPr>
          <w:rFonts w:ascii="Times New Roman" w:hAnsi="Times New Roman"/>
          <w:spacing w:val="-4"/>
          <w:sz w:val="24"/>
          <w:szCs w:val="24"/>
        </w:rPr>
        <w:t xml:space="preserve"> </w:t>
      </w:r>
      <w:r w:rsidRPr="00F02281">
        <w:rPr>
          <w:rFonts w:ascii="Times New Roman" w:hAnsi="Times New Roman"/>
          <w:sz w:val="24"/>
          <w:szCs w:val="24"/>
        </w:rPr>
        <w:t>доступных</w:t>
      </w:r>
      <w:r w:rsidRPr="00F02281">
        <w:rPr>
          <w:rFonts w:ascii="Times New Roman" w:hAnsi="Times New Roman"/>
          <w:spacing w:val="-3"/>
          <w:sz w:val="24"/>
          <w:szCs w:val="24"/>
        </w:rPr>
        <w:t xml:space="preserve"> </w:t>
      </w:r>
      <w:r w:rsidRPr="00F02281">
        <w:rPr>
          <w:rFonts w:ascii="Times New Roman" w:hAnsi="Times New Roman"/>
          <w:sz w:val="24"/>
          <w:szCs w:val="24"/>
        </w:rPr>
        <w:t>социальных</w:t>
      </w:r>
      <w:r w:rsidRPr="00F02281">
        <w:rPr>
          <w:rFonts w:ascii="Times New Roman" w:hAnsi="Times New Roman"/>
          <w:spacing w:val="-2"/>
          <w:sz w:val="24"/>
          <w:szCs w:val="24"/>
        </w:rPr>
        <w:t xml:space="preserve"> </w:t>
      </w:r>
      <w:r w:rsidRPr="00F02281">
        <w:rPr>
          <w:rFonts w:ascii="Times New Roman" w:hAnsi="Times New Roman"/>
          <w:sz w:val="24"/>
          <w:szCs w:val="24"/>
        </w:rPr>
        <w:t>ролей;</w:t>
      </w:r>
    </w:p>
    <w:p w:rsidR="00F06709" w:rsidRPr="00F02281" w:rsidRDefault="00F06709" w:rsidP="00F02281">
      <w:pPr>
        <w:pStyle w:val="aff3"/>
        <w:widowControl w:val="0"/>
        <w:numPr>
          <w:ilvl w:val="0"/>
          <w:numId w:val="16"/>
        </w:numPr>
        <w:tabs>
          <w:tab w:val="left" w:pos="0"/>
          <w:tab w:val="left" w:pos="170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развитием мотивов учебной деятельности и формированием личностного смысла</w:t>
      </w:r>
      <w:r w:rsidRPr="00F02281">
        <w:rPr>
          <w:rFonts w:ascii="Times New Roman" w:hAnsi="Times New Roman"/>
          <w:spacing w:val="1"/>
          <w:sz w:val="24"/>
          <w:szCs w:val="24"/>
        </w:rPr>
        <w:t xml:space="preserve"> </w:t>
      </w:r>
      <w:r w:rsidRPr="00F02281">
        <w:rPr>
          <w:rFonts w:ascii="Times New Roman" w:hAnsi="Times New Roman"/>
          <w:sz w:val="24"/>
          <w:szCs w:val="24"/>
        </w:rPr>
        <w:t>учения;</w:t>
      </w:r>
    </w:p>
    <w:p w:rsidR="00F06709" w:rsidRPr="00F02281" w:rsidRDefault="00F06709" w:rsidP="00F02281">
      <w:pPr>
        <w:pStyle w:val="aff3"/>
        <w:widowControl w:val="0"/>
        <w:numPr>
          <w:ilvl w:val="0"/>
          <w:numId w:val="16"/>
        </w:numPr>
        <w:tabs>
          <w:tab w:val="left" w:pos="0"/>
          <w:tab w:val="left" w:pos="175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развитием</w:t>
      </w:r>
      <w:r w:rsidRPr="00F02281">
        <w:rPr>
          <w:rFonts w:ascii="Times New Roman" w:hAnsi="Times New Roman"/>
          <w:spacing w:val="1"/>
          <w:sz w:val="24"/>
          <w:szCs w:val="24"/>
        </w:rPr>
        <w:t xml:space="preserve"> </w:t>
      </w:r>
      <w:r w:rsidRPr="00F02281">
        <w:rPr>
          <w:rFonts w:ascii="Times New Roman" w:hAnsi="Times New Roman"/>
          <w:sz w:val="24"/>
          <w:szCs w:val="24"/>
        </w:rPr>
        <w:t>самостоятельности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личной</w:t>
      </w:r>
      <w:r w:rsidRPr="00F02281">
        <w:rPr>
          <w:rFonts w:ascii="Times New Roman" w:hAnsi="Times New Roman"/>
          <w:spacing w:val="1"/>
          <w:sz w:val="24"/>
          <w:szCs w:val="24"/>
        </w:rPr>
        <w:t xml:space="preserve"> </w:t>
      </w:r>
      <w:r w:rsidRPr="00F02281">
        <w:rPr>
          <w:rFonts w:ascii="Times New Roman" w:hAnsi="Times New Roman"/>
          <w:sz w:val="24"/>
          <w:szCs w:val="24"/>
        </w:rPr>
        <w:t>ответственности</w:t>
      </w:r>
      <w:r w:rsidRPr="00F02281">
        <w:rPr>
          <w:rFonts w:ascii="Times New Roman" w:hAnsi="Times New Roman"/>
          <w:spacing w:val="1"/>
          <w:sz w:val="24"/>
          <w:szCs w:val="24"/>
        </w:rPr>
        <w:t xml:space="preserve"> </w:t>
      </w:r>
      <w:r w:rsidRPr="00F02281">
        <w:rPr>
          <w:rFonts w:ascii="Times New Roman" w:hAnsi="Times New Roman"/>
          <w:sz w:val="24"/>
          <w:szCs w:val="24"/>
        </w:rPr>
        <w:t>за</w:t>
      </w:r>
      <w:r w:rsidRPr="00F02281">
        <w:rPr>
          <w:rFonts w:ascii="Times New Roman" w:hAnsi="Times New Roman"/>
          <w:spacing w:val="1"/>
          <w:sz w:val="24"/>
          <w:szCs w:val="24"/>
        </w:rPr>
        <w:t xml:space="preserve"> </w:t>
      </w:r>
      <w:r w:rsidRPr="00F02281">
        <w:rPr>
          <w:rFonts w:ascii="Times New Roman" w:hAnsi="Times New Roman"/>
          <w:sz w:val="24"/>
          <w:szCs w:val="24"/>
        </w:rPr>
        <w:t>свои</w:t>
      </w:r>
      <w:r w:rsidRPr="00F02281">
        <w:rPr>
          <w:rFonts w:ascii="Times New Roman" w:hAnsi="Times New Roman"/>
          <w:spacing w:val="1"/>
          <w:sz w:val="24"/>
          <w:szCs w:val="24"/>
        </w:rPr>
        <w:t xml:space="preserve"> </w:t>
      </w:r>
      <w:r w:rsidRPr="00F02281">
        <w:rPr>
          <w:rFonts w:ascii="Times New Roman" w:hAnsi="Times New Roman"/>
          <w:sz w:val="24"/>
          <w:szCs w:val="24"/>
        </w:rPr>
        <w:t>поступки</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основе</w:t>
      </w:r>
      <w:r w:rsidRPr="00F02281">
        <w:rPr>
          <w:rFonts w:ascii="Times New Roman" w:hAnsi="Times New Roman"/>
          <w:spacing w:val="-3"/>
          <w:sz w:val="24"/>
          <w:szCs w:val="24"/>
        </w:rPr>
        <w:t xml:space="preserve"> </w:t>
      </w:r>
      <w:r w:rsidRPr="00F02281">
        <w:rPr>
          <w:rFonts w:ascii="Times New Roman" w:hAnsi="Times New Roman"/>
          <w:sz w:val="24"/>
          <w:szCs w:val="24"/>
        </w:rPr>
        <w:t>представлений о</w:t>
      </w:r>
      <w:r w:rsidRPr="00F02281">
        <w:rPr>
          <w:rFonts w:ascii="Times New Roman" w:hAnsi="Times New Roman"/>
          <w:spacing w:val="-1"/>
          <w:sz w:val="24"/>
          <w:szCs w:val="24"/>
        </w:rPr>
        <w:t xml:space="preserve"> </w:t>
      </w:r>
      <w:r w:rsidRPr="00F02281">
        <w:rPr>
          <w:rFonts w:ascii="Times New Roman" w:hAnsi="Times New Roman"/>
          <w:sz w:val="24"/>
          <w:szCs w:val="24"/>
        </w:rPr>
        <w:t>нравственных нормах,</w:t>
      </w:r>
      <w:r w:rsidRPr="00F02281">
        <w:rPr>
          <w:rFonts w:ascii="Times New Roman" w:hAnsi="Times New Roman"/>
          <w:spacing w:val="-1"/>
          <w:sz w:val="24"/>
          <w:szCs w:val="24"/>
        </w:rPr>
        <w:t xml:space="preserve"> </w:t>
      </w:r>
      <w:r w:rsidRPr="00F02281">
        <w:rPr>
          <w:rFonts w:ascii="Times New Roman" w:hAnsi="Times New Roman"/>
          <w:sz w:val="24"/>
          <w:szCs w:val="24"/>
        </w:rPr>
        <w:t>общепринятых</w:t>
      </w:r>
      <w:r w:rsidRPr="00F02281">
        <w:rPr>
          <w:rFonts w:ascii="Times New Roman" w:hAnsi="Times New Roman"/>
          <w:spacing w:val="-3"/>
          <w:sz w:val="24"/>
          <w:szCs w:val="24"/>
        </w:rPr>
        <w:t xml:space="preserve"> </w:t>
      </w:r>
      <w:r w:rsidRPr="00F02281">
        <w:rPr>
          <w:rFonts w:ascii="Times New Roman" w:hAnsi="Times New Roman"/>
          <w:sz w:val="24"/>
          <w:szCs w:val="24"/>
        </w:rPr>
        <w:t>правилах;</w:t>
      </w:r>
    </w:p>
    <w:p w:rsidR="00F06709" w:rsidRPr="00F02281" w:rsidRDefault="00F06709" w:rsidP="00F02281">
      <w:pPr>
        <w:pStyle w:val="aff3"/>
        <w:widowControl w:val="0"/>
        <w:numPr>
          <w:ilvl w:val="0"/>
          <w:numId w:val="16"/>
        </w:numPr>
        <w:tabs>
          <w:tab w:val="left" w:pos="0"/>
          <w:tab w:val="left" w:pos="1668"/>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формированием</w:t>
      </w:r>
      <w:r w:rsidRPr="00F02281">
        <w:rPr>
          <w:rFonts w:ascii="Times New Roman" w:hAnsi="Times New Roman"/>
          <w:spacing w:val="-4"/>
          <w:sz w:val="24"/>
          <w:szCs w:val="24"/>
        </w:rPr>
        <w:t xml:space="preserve"> </w:t>
      </w:r>
      <w:r w:rsidRPr="00F02281">
        <w:rPr>
          <w:rFonts w:ascii="Times New Roman" w:hAnsi="Times New Roman"/>
          <w:sz w:val="24"/>
          <w:szCs w:val="24"/>
        </w:rPr>
        <w:t>эстетических</w:t>
      </w:r>
      <w:r w:rsidRPr="00F02281">
        <w:rPr>
          <w:rFonts w:ascii="Times New Roman" w:hAnsi="Times New Roman"/>
          <w:spacing w:val="-2"/>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5"/>
          <w:sz w:val="24"/>
          <w:szCs w:val="24"/>
        </w:rPr>
        <w:t xml:space="preserve"> </w:t>
      </w:r>
      <w:r w:rsidRPr="00F02281">
        <w:rPr>
          <w:rFonts w:ascii="Times New Roman" w:hAnsi="Times New Roman"/>
          <w:sz w:val="24"/>
          <w:szCs w:val="24"/>
        </w:rPr>
        <w:t>ценностей</w:t>
      </w:r>
      <w:r w:rsidRPr="00F02281">
        <w:rPr>
          <w:rFonts w:ascii="Times New Roman" w:hAnsi="Times New Roman"/>
          <w:spacing w:val="-4"/>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чувств;</w:t>
      </w:r>
    </w:p>
    <w:p w:rsidR="00F06709" w:rsidRPr="00F02281" w:rsidRDefault="00F06709" w:rsidP="00F02281">
      <w:pPr>
        <w:pStyle w:val="aff3"/>
        <w:widowControl w:val="0"/>
        <w:numPr>
          <w:ilvl w:val="0"/>
          <w:numId w:val="16"/>
        </w:numPr>
        <w:tabs>
          <w:tab w:val="left" w:pos="0"/>
          <w:tab w:val="left" w:pos="171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развитием этических чувств, доброжелательности и эмоционально-нравственной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отзывчивости,</w:t>
      </w:r>
      <w:r w:rsidRPr="00F02281">
        <w:rPr>
          <w:rFonts w:ascii="Times New Roman" w:hAnsi="Times New Roman"/>
          <w:spacing w:val="-1"/>
          <w:sz w:val="24"/>
          <w:szCs w:val="24"/>
        </w:rPr>
        <w:t xml:space="preserve"> </w:t>
      </w:r>
      <w:r w:rsidRPr="00F02281">
        <w:rPr>
          <w:rFonts w:ascii="Times New Roman" w:hAnsi="Times New Roman"/>
          <w:sz w:val="24"/>
          <w:szCs w:val="24"/>
        </w:rPr>
        <w:t>понимания</w:t>
      </w:r>
      <w:r w:rsidRPr="00F02281">
        <w:rPr>
          <w:rFonts w:ascii="Times New Roman" w:hAnsi="Times New Roman"/>
          <w:spacing w:val="-1"/>
          <w:sz w:val="24"/>
          <w:szCs w:val="24"/>
        </w:rPr>
        <w:t xml:space="preserve"> </w:t>
      </w:r>
      <w:r w:rsidRPr="00F02281">
        <w:rPr>
          <w:rFonts w:ascii="Times New Roman" w:hAnsi="Times New Roman"/>
          <w:sz w:val="24"/>
          <w:szCs w:val="24"/>
        </w:rPr>
        <w:t>и сопереживания</w:t>
      </w:r>
      <w:r w:rsidRPr="00F02281">
        <w:rPr>
          <w:rFonts w:ascii="Times New Roman" w:hAnsi="Times New Roman"/>
          <w:spacing w:val="-1"/>
          <w:sz w:val="24"/>
          <w:szCs w:val="24"/>
        </w:rPr>
        <w:t xml:space="preserve"> </w:t>
      </w:r>
      <w:r w:rsidRPr="00F02281">
        <w:rPr>
          <w:rFonts w:ascii="Times New Roman" w:hAnsi="Times New Roman"/>
          <w:sz w:val="24"/>
          <w:szCs w:val="24"/>
        </w:rPr>
        <w:t>чувствам</w:t>
      </w:r>
      <w:r w:rsidRPr="00F02281">
        <w:rPr>
          <w:rFonts w:ascii="Times New Roman" w:hAnsi="Times New Roman"/>
          <w:spacing w:val="-1"/>
          <w:sz w:val="24"/>
          <w:szCs w:val="24"/>
        </w:rPr>
        <w:t xml:space="preserve"> </w:t>
      </w:r>
      <w:r w:rsidRPr="00F02281">
        <w:rPr>
          <w:rFonts w:ascii="Times New Roman" w:hAnsi="Times New Roman"/>
          <w:sz w:val="24"/>
          <w:szCs w:val="24"/>
        </w:rPr>
        <w:t>других</w:t>
      </w:r>
      <w:r w:rsidRPr="00F02281">
        <w:rPr>
          <w:rFonts w:ascii="Times New Roman" w:hAnsi="Times New Roman"/>
          <w:spacing w:val="-1"/>
          <w:sz w:val="24"/>
          <w:szCs w:val="24"/>
        </w:rPr>
        <w:t xml:space="preserve"> </w:t>
      </w:r>
      <w:r w:rsidRPr="00F02281">
        <w:rPr>
          <w:rFonts w:ascii="Times New Roman" w:hAnsi="Times New Roman"/>
          <w:sz w:val="24"/>
          <w:szCs w:val="24"/>
        </w:rPr>
        <w:t>людей;</w:t>
      </w:r>
    </w:p>
    <w:p w:rsidR="00F06709" w:rsidRPr="00F02281" w:rsidRDefault="00F06709" w:rsidP="00F02281">
      <w:pPr>
        <w:pStyle w:val="aff3"/>
        <w:widowControl w:val="0"/>
        <w:numPr>
          <w:ilvl w:val="0"/>
          <w:numId w:val="16"/>
        </w:numPr>
        <w:tabs>
          <w:tab w:val="left" w:pos="0"/>
          <w:tab w:val="left" w:pos="178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развитием</w:t>
      </w:r>
      <w:r w:rsidRPr="00F02281">
        <w:rPr>
          <w:rFonts w:ascii="Times New Roman" w:hAnsi="Times New Roman"/>
          <w:spacing w:val="1"/>
          <w:sz w:val="24"/>
          <w:szCs w:val="24"/>
        </w:rPr>
        <w:t xml:space="preserve"> </w:t>
      </w:r>
      <w:r w:rsidRPr="00F02281">
        <w:rPr>
          <w:rFonts w:ascii="Times New Roman" w:hAnsi="Times New Roman"/>
          <w:sz w:val="24"/>
          <w:szCs w:val="24"/>
        </w:rPr>
        <w:t>навыков</w:t>
      </w:r>
      <w:r w:rsidRPr="00F02281">
        <w:rPr>
          <w:rFonts w:ascii="Times New Roman" w:hAnsi="Times New Roman"/>
          <w:spacing w:val="1"/>
          <w:sz w:val="24"/>
          <w:szCs w:val="24"/>
        </w:rPr>
        <w:t xml:space="preserve"> </w:t>
      </w:r>
      <w:r w:rsidRPr="00F02281">
        <w:rPr>
          <w:rFonts w:ascii="Times New Roman" w:hAnsi="Times New Roman"/>
          <w:sz w:val="24"/>
          <w:szCs w:val="24"/>
        </w:rPr>
        <w:t>сотрудничества</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взрослыми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сверстниками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разных</w:t>
      </w:r>
      <w:r w:rsidRPr="00F02281">
        <w:rPr>
          <w:rFonts w:ascii="Times New Roman" w:hAnsi="Times New Roman"/>
          <w:spacing w:val="1"/>
          <w:sz w:val="24"/>
          <w:szCs w:val="24"/>
        </w:rPr>
        <w:t xml:space="preserve"> </w:t>
      </w:r>
      <w:r w:rsidRPr="00F02281">
        <w:rPr>
          <w:rFonts w:ascii="Times New Roman" w:hAnsi="Times New Roman"/>
          <w:sz w:val="24"/>
          <w:szCs w:val="24"/>
        </w:rPr>
        <w:t>социальных ситуациях, умения не создавать конфликтов и находить выходы из спорных</w:t>
      </w:r>
      <w:r w:rsidRPr="00F02281">
        <w:rPr>
          <w:rFonts w:ascii="Times New Roman" w:hAnsi="Times New Roman"/>
          <w:spacing w:val="1"/>
          <w:sz w:val="24"/>
          <w:szCs w:val="24"/>
        </w:rPr>
        <w:t xml:space="preserve"> </w:t>
      </w:r>
      <w:r w:rsidRPr="00F02281">
        <w:rPr>
          <w:rFonts w:ascii="Times New Roman" w:hAnsi="Times New Roman"/>
          <w:sz w:val="24"/>
          <w:szCs w:val="24"/>
        </w:rPr>
        <w:t>ситуаций;</w:t>
      </w:r>
    </w:p>
    <w:p w:rsidR="00F06709" w:rsidRPr="00F02281" w:rsidRDefault="00F06709" w:rsidP="00F02281">
      <w:pPr>
        <w:pStyle w:val="aff3"/>
        <w:widowControl w:val="0"/>
        <w:numPr>
          <w:ilvl w:val="0"/>
          <w:numId w:val="16"/>
        </w:numPr>
        <w:tabs>
          <w:tab w:val="left" w:pos="0"/>
          <w:tab w:val="left" w:pos="178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формированием</w:t>
      </w:r>
      <w:r w:rsidRPr="00F02281">
        <w:rPr>
          <w:rFonts w:ascii="Times New Roman" w:hAnsi="Times New Roman"/>
          <w:spacing w:val="1"/>
          <w:sz w:val="24"/>
          <w:szCs w:val="24"/>
        </w:rPr>
        <w:t xml:space="preserve"> </w:t>
      </w:r>
      <w:r w:rsidRPr="00F02281">
        <w:rPr>
          <w:rFonts w:ascii="Times New Roman" w:hAnsi="Times New Roman"/>
          <w:sz w:val="24"/>
          <w:szCs w:val="24"/>
        </w:rPr>
        <w:t>установки</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безопасный,</w:t>
      </w:r>
      <w:r w:rsidRPr="00F02281">
        <w:rPr>
          <w:rFonts w:ascii="Times New Roman" w:hAnsi="Times New Roman"/>
          <w:spacing w:val="1"/>
          <w:sz w:val="24"/>
          <w:szCs w:val="24"/>
        </w:rPr>
        <w:t xml:space="preserve"> </w:t>
      </w:r>
      <w:r w:rsidRPr="00F02281">
        <w:rPr>
          <w:rFonts w:ascii="Times New Roman" w:hAnsi="Times New Roman"/>
          <w:sz w:val="24"/>
          <w:szCs w:val="24"/>
        </w:rPr>
        <w:t>здоровый</w:t>
      </w:r>
      <w:r w:rsidRPr="00F02281">
        <w:rPr>
          <w:rFonts w:ascii="Times New Roman" w:hAnsi="Times New Roman"/>
          <w:spacing w:val="1"/>
          <w:sz w:val="24"/>
          <w:szCs w:val="24"/>
        </w:rPr>
        <w:t xml:space="preserve"> </w:t>
      </w:r>
      <w:r w:rsidRPr="00F02281">
        <w:rPr>
          <w:rFonts w:ascii="Times New Roman" w:hAnsi="Times New Roman"/>
          <w:sz w:val="24"/>
          <w:szCs w:val="24"/>
        </w:rPr>
        <w:t>образ</w:t>
      </w:r>
      <w:r w:rsidRPr="00F02281">
        <w:rPr>
          <w:rFonts w:ascii="Times New Roman" w:hAnsi="Times New Roman"/>
          <w:spacing w:val="1"/>
          <w:sz w:val="24"/>
          <w:szCs w:val="24"/>
        </w:rPr>
        <w:t xml:space="preserve"> </w:t>
      </w:r>
      <w:r w:rsidRPr="00F02281">
        <w:rPr>
          <w:rFonts w:ascii="Times New Roman" w:hAnsi="Times New Roman"/>
          <w:sz w:val="24"/>
          <w:szCs w:val="24"/>
        </w:rPr>
        <w:t>жизни,</w:t>
      </w:r>
      <w:r w:rsidRPr="00F02281">
        <w:rPr>
          <w:rFonts w:ascii="Times New Roman" w:hAnsi="Times New Roman"/>
          <w:spacing w:val="1"/>
          <w:sz w:val="24"/>
          <w:szCs w:val="24"/>
        </w:rPr>
        <w:t xml:space="preserve"> </w:t>
      </w:r>
      <w:r w:rsidRPr="00F02281">
        <w:rPr>
          <w:rFonts w:ascii="Times New Roman" w:hAnsi="Times New Roman"/>
          <w:sz w:val="24"/>
          <w:szCs w:val="24"/>
        </w:rPr>
        <w:t>наличие</w:t>
      </w:r>
      <w:r w:rsidRPr="00F02281">
        <w:rPr>
          <w:rFonts w:ascii="Times New Roman" w:hAnsi="Times New Roman"/>
          <w:spacing w:val="1"/>
          <w:sz w:val="24"/>
          <w:szCs w:val="24"/>
        </w:rPr>
        <w:t xml:space="preserve"> </w:t>
      </w:r>
      <w:r w:rsidRPr="00F02281">
        <w:rPr>
          <w:rFonts w:ascii="Times New Roman" w:hAnsi="Times New Roman"/>
          <w:sz w:val="24"/>
          <w:szCs w:val="24"/>
        </w:rPr>
        <w:t>мотивации</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труду,</w:t>
      </w:r>
      <w:r w:rsidRPr="00F02281">
        <w:rPr>
          <w:rFonts w:ascii="Times New Roman" w:hAnsi="Times New Roman"/>
          <w:spacing w:val="1"/>
          <w:sz w:val="24"/>
          <w:szCs w:val="24"/>
        </w:rPr>
        <w:t xml:space="preserve"> </w:t>
      </w:r>
      <w:r w:rsidRPr="00F02281">
        <w:rPr>
          <w:rFonts w:ascii="Times New Roman" w:hAnsi="Times New Roman"/>
          <w:sz w:val="24"/>
          <w:szCs w:val="24"/>
        </w:rPr>
        <w:t>работе</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результат,</w:t>
      </w:r>
      <w:r w:rsidRPr="00F02281">
        <w:rPr>
          <w:rFonts w:ascii="Times New Roman" w:hAnsi="Times New Roman"/>
          <w:spacing w:val="1"/>
          <w:sz w:val="24"/>
          <w:szCs w:val="24"/>
        </w:rPr>
        <w:t xml:space="preserve"> </w:t>
      </w:r>
      <w:r w:rsidRPr="00F02281">
        <w:rPr>
          <w:rFonts w:ascii="Times New Roman" w:hAnsi="Times New Roman"/>
          <w:sz w:val="24"/>
          <w:szCs w:val="24"/>
        </w:rPr>
        <w:t>бережному</w:t>
      </w:r>
      <w:r w:rsidRPr="00F02281">
        <w:rPr>
          <w:rFonts w:ascii="Times New Roman" w:hAnsi="Times New Roman"/>
          <w:spacing w:val="1"/>
          <w:sz w:val="24"/>
          <w:szCs w:val="24"/>
        </w:rPr>
        <w:t xml:space="preserve"> </w:t>
      </w:r>
      <w:r w:rsidRPr="00F02281">
        <w:rPr>
          <w:rFonts w:ascii="Times New Roman" w:hAnsi="Times New Roman"/>
          <w:sz w:val="24"/>
          <w:szCs w:val="24"/>
        </w:rPr>
        <w:t>отношению</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материальным</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духовным</w:t>
      </w:r>
      <w:r w:rsidRPr="00F02281">
        <w:rPr>
          <w:rFonts w:ascii="Times New Roman" w:hAnsi="Times New Roman"/>
          <w:spacing w:val="-3"/>
          <w:sz w:val="24"/>
          <w:szCs w:val="24"/>
        </w:rPr>
        <w:t xml:space="preserve"> </w:t>
      </w:r>
      <w:r w:rsidRPr="00F02281">
        <w:rPr>
          <w:rFonts w:ascii="Times New Roman" w:hAnsi="Times New Roman"/>
          <w:sz w:val="24"/>
          <w:szCs w:val="24"/>
        </w:rPr>
        <w:t>ценностям.</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Воспитательная</w:t>
      </w:r>
      <w:r w:rsidRPr="00F02281">
        <w:rPr>
          <w:rFonts w:ascii="Times New Roman" w:hAnsi="Times New Roman"/>
          <w:spacing w:val="1"/>
          <w:sz w:val="24"/>
          <w:szCs w:val="24"/>
        </w:rPr>
        <w:t xml:space="preserve"> </w:t>
      </w:r>
      <w:r w:rsidRPr="00F02281">
        <w:rPr>
          <w:rFonts w:ascii="Times New Roman" w:hAnsi="Times New Roman"/>
          <w:sz w:val="24"/>
          <w:szCs w:val="24"/>
        </w:rPr>
        <w:t>работа</w:t>
      </w:r>
      <w:r w:rsidRPr="00F02281">
        <w:rPr>
          <w:rFonts w:ascii="Times New Roman" w:hAnsi="Times New Roman"/>
          <w:spacing w:val="1"/>
          <w:sz w:val="24"/>
          <w:szCs w:val="24"/>
        </w:rPr>
        <w:t xml:space="preserve"> </w:t>
      </w:r>
      <w:r w:rsidRPr="00F02281">
        <w:rPr>
          <w:rFonts w:ascii="Times New Roman" w:hAnsi="Times New Roman"/>
          <w:sz w:val="24"/>
          <w:szCs w:val="24"/>
        </w:rPr>
        <w:t>ориентирована</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помощь</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формировании</w:t>
      </w:r>
      <w:r w:rsidRPr="00F02281">
        <w:rPr>
          <w:rFonts w:ascii="Times New Roman" w:hAnsi="Times New Roman"/>
          <w:spacing w:val="1"/>
          <w:sz w:val="24"/>
          <w:szCs w:val="24"/>
        </w:rPr>
        <w:t xml:space="preserve"> </w:t>
      </w:r>
      <w:r w:rsidRPr="00F02281">
        <w:rPr>
          <w:rFonts w:ascii="Times New Roman" w:hAnsi="Times New Roman"/>
          <w:sz w:val="24"/>
          <w:szCs w:val="24"/>
        </w:rPr>
        <w:t>жизненной</w:t>
      </w:r>
      <w:r w:rsidRPr="00F02281">
        <w:rPr>
          <w:rFonts w:ascii="Times New Roman" w:hAnsi="Times New Roman"/>
          <w:spacing w:val="1"/>
          <w:sz w:val="24"/>
          <w:szCs w:val="24"/>
        </w:rPr>
        <w:t xml:space="preserve"> </w:t>
      </w:r>
      <w:r w:rsidRPr="00F02281">
        <w:rPr>
          <w:rFonts w:ascii="Times New Roman" w:hAnsi="Times New Roman"/>
          <w:sz w:val="24"/>
          <w:szCs w:val="24"/>
        </w:rPr>
        <w:t>компетенции</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обучающегося</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развитие</w:t>
      </w:r>
      <w:r w:rsidRPr="00F02281">
        <w:rPr>
          <w:rFonts w:ascii="Times New Roman" w:hAnsi="Times New Roman"/>
          <w:spacing w:val="1"/>
          <w:sz w:val="24"/>
          <w:szCs w:val="24"/>
        </w:rPr>
        <w:t xml:space="preserve"> </w:t>
      </w:r>
      <w:r w:rsidRPr="00F02281">
        <w:rPr>
          <w:rFonts w:ascii="Times New Roman" w:hAnsi="Times New Roman"/>
          <w:sz w:val="24"/>
          <w:szCs w:val="24"/>
        </w:rPr>
        <w:t>адекватных</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r w:rsidRPr="00F02281">
        <w:rPr>
          <w:rFonts w:ascii="Times New Roman" w:hAnsi="Times New Roman"/>
          <w:spacing w:val="1"/>
          <w:sz w:val="24"/>
          <w:szCs w:val="24"/>
        </w:rPr>
        <w:t xml:space="preserve"> </w:t>
      </w:r>
      <w:r w:rsidRPr="00F02281">
        <w:rPr>
          <w:rFonts w:ascii="Times New Roman" w:hAnsi="Times New Roman"/>
          <w:sz w:val="24"/>
          <w:szCs w:val="24"/>
        </w:rPr>
        <w:t>между</w:t>
      </w:r>
      <w:r w:rsidRPr="00F02281">
        <w:rPr>
          <w:rFonts w:ascii="Times New Roman" w:hAnsi="Times New Roman"/>
          <w:spacing w:val="1"/>
          <w:sz w:val="24"/>
          <w:szCs w:val="24"/>
        </w:rPr>
        <w:t xml:space="preserve"> </w:t>
      </w:r>
      <w:r w:rsidRPr="00F02281">
        <w:rPr>
          <w:rFonts w:ascii="Times New Roman" w:hAnsi="Times New Roman"/>
          <w:sz w:val="24"/>
          <w:szCs w:val="24"/>
        </w:rPr>
        <w:t>ребенком,</w:t>
      </w:r>
      <w:r w:rsidRPr="00F02281">
        <w:rPr>
          <w:rFonts w:ascii="Times New Roman" w:hAnsi="Times New Roman"/>
          <w:spacing w:val="-57"/>
          <w:sz w:val="24"/>
          <w:szCs w:val="24"/>
        </w:rPr>
        <w:t xml:space="preserve"> </w:t>
      </w:r>
      <w:r w:rsidRPr="00F02281">
        <w:rPr>
          <w:rFonts w:ascii="Times New Roman" w:hAnsi="Times New Roman"/>
          <w:sz w:val="24"/>
          <w:szCs w:val="24"/>
        </w:rPr>
        <w:t>педагогическим</w:t>
      </w:r>
      <w:r w:rsidRPr="00F02281">
        <w:rPr>
          <w:rFonts w:ascii="Times New Roman" w:hAnsi="Times New Roman"/>
          <w:spacing w:val="1"/>
          <w:sz w:val="24"/>
          <w:szCs w:val="24"/>
        </w:rPr>
        <w:t xml:space="preserve"> </w:t>
      </w:r>
      <w:r w:rsidRPr="00F02281">
        <w:rPr>
          <w:rFonts w:ascii="Times New Roman" w:hAnsi="Times New Roman"/>
          <w:sz w:val="24"/>
          <w:szCs w:val="24"/>
        </w:rPr>
        <w:t>работниками,</w:t>
      </w:r>
      <w:r w:rsidRPr="00F02281">
        <w:rPr>
          <w:rFonts w:ascii="Times New Roman" w:hAnsi="Times New Roman"/>
          <w:spacing w:val="1"/>
          <w:sz w:val="24"/>
          <w:szCs w:val="24"/>
        </w:rPr>
        <w:t xml:space="preserve"> </w:t>
      </w:r>
      <w:r w:rsidRPr="00F02281">
        <w:rPr>
          <w:rFonts w:ascii="Times New Roman" w:hAnsi="Times New Roman"/>
          <w:sz w:val="24"/>
          <w:szCs w:val="24"/>
        </w:rPr>
        <w:t>другими</w:t>
      </w:r>
      <w:r w:rsidRPr="00F02281">
        <w:rPr>
          <w:rFonts w:ascii="Times New Roman" w:hAnsi="Times New Roman"/>
          <w:spacing w:val="1"/>
          <w:sz w:val="24"/>
          <w:szCs w:val="24"/>
        </w:rPr>
        <w:t xml:space="preserve"> </w:t>
      </w:r>
      <w:r w:rsidRPr="00F02281">
        <w:rPr>
          <w:rFonts w:ascii="Times New Roman" w:hAnsi="Times New Roman"/>
          <w:sz w:val="24"/>
          <w:szCs w:val="24"/>
        </w:rPr>
        <w:t>обучающимися,</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представителями); на профилактику конфликтов в классе, образовательной 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5"/>
          <w:sz w:val="24"/>
          <w:szCs w:val="24"/>
        </w:rPr>
        <w:t xml:space="preserve"> </w:t>
      </w:r>
      <w:r w:rsidRPr="00F02281">
        <w:rPr>
          <w:rFonts w:ascii="Times New Roman" w:hAnsi="Times New Roman"/>
          <w:sz w:val="24"/>
          <w:szCs w:val="24"/>
        </w:rPr>
        <w:t>поддержание</w:t>
      </w:r>
      <w:r w:rsidRPr="00F02281">
        <w:rPr>
          <w:rFonts w:ascii="Times New Roman" w:hAnsi="Times New Roman"/>
          <w:spacing w:val="15"/>
          <w:sz w:val="24"/>
          <w:szCs w:val="24"/>
        </w:rPr>
        <w:t xml:space="preserve"> </w:t>
      </w:r>
      <w:r w:rsidRPr="00F02281">
        <w:rPr>
          <w:rFonts w:ascii="Times New Roman" w:hAnsi="Times New Roman"/>
          <w:sz w:val="24"/>
          <w:szCs w:val="24"/>
        </w:rPr>
        <w:t>эмоционально</w:t>
      </w:r>
      <w:r w:rsidRPr="00F02281">
        <w:rPr>
          <w:rFonts w:ascii="Times New Roman" w:hAnsi="Times New Roman"/>
          <w:spacing w:val="13"/>
          <w:sz w:val="24"/>
          <w:szCs w:val="24"/>
        </w:rPr>
        <w:t xml:space="preserve"> </w:t>
      </w:r>
      <w:r w:rsidRPr="00F02281">
        <w:rPr>
          <w:rFonts w:ascii="Times New Roman" w:hAnsi="Times New Roman"/>
          <w:sz w:val="24"/>
          <w:szCs w:val="24"/>
        </w:rPr>
        <w:t>комфортной</w:t>
      </w:r>
      <w:r w:rsidRPr="00F02281">
        <w:rPr>
          <w:rFonts w:ascii="Times New Roman" w:hAnsi="Times New Roman"/>
          <w:spacing w:val="16"/>
          <w:sz w:val="24"/>
          <w:szCs w:val="24"/>
        </w:rPr>
        <w:t xml:space="preserve"> </w:t>
      </w:r>
      <w:r w:rsidRPr="00F02281">
        <w:rPr>
          <w:rFonts w:ascii="Times New Roman" w:hAnsi="Times New Roman"/>
          <w:sz w:val="24"/>
          <w:szCs w:val="24"/>
        </w:rPr>
        <w:t>обстановки</w:t>
      </w:r>
      <w:r w:rsidRPr="00F02281">
        <w:rPr>
          <w:rFonts w:ascii="Times New Roman" w:hAnsi="Times New Roman"/>
          <w:spacing w:val="16"/>
          <w:sz w:val="24"/>
          <w:szCs w:val="24"/>
        </w:rPr>
        <w:t xml:space="preserve"> </w:t>
      </w:r>
      <w:r w:rsidRPr="00F02281">
        <w:rPr>
          <w:rFonts w:ascii="Times New Roman" w:hAnsi="Times New Roman"/>
          <w:sz w:val="24"/>
          <w:szCs w:val="24"/>
        </w:rPr>
        <w:t>в</w:t>
      </w:r>
      <w:r w:rsidRPr="00F02281">
        <w:rPr>
          <w:rFonts w:ascii="Times New Roman" w:hAnsi="Times New Roman"/>
          <w:spacing w:val="13"/>
          <w:sz w:val="24"/>
          <w:szCs w:val="24"/>
        </w:rPr>
        <w:t xml:space="preserve"> </w:t>
      </w:r>
      <w:r w:rsidRPr="00F02281">
        <w:rPr>
          <w:rFonts w:ascii="Times New Roman" w:hAnsi="Times New Roman"/>
          <w:sz w:val="24"/>
          <w:szCs w:val="24"/>
        </w:rPr>
        <w:t>обучении;</w:t>
      </w:r>
      <w:r w:rsidRPr="00F02281">
        <w:rPr>
          <w:rFonts w:ascii="Times New Roman" w:hAnsi="Times New Roman"/>
          <w:spacing w:val="16"/>
          <w:sz w:val="24"/>
          <w:szCs w:val="24"/>
        </w:rPr>
        <w:t xml:space="preserve"> </w:t>
      </w:r>
      <w:r w:rsidRPr="00F02281">
        <w:rPr>
          <w:rFonts w:ascii="Times New Roman" w:hAnsi="Times New Roman"/>
          <w:sz w:val="24"/>
          <w:szCs w:val="24"/>
        </w:rPr>
        <w:t>развитие</w:t>
      </w:r>
    </w:p>
    <w:p w:rsidR="00F06709" w:rsidRPr="00F02281" w:rsidRDefault="00F06709" w:rsidP="00F02281">
      <w:pPr>
        <w:pStyle w:val="af7"/>
        <w:tabs>
          <w:tab w:val="left" w:pos="0"/>
        </w:tabs>
        <w:spacing w:before="73"/>
        <w:ind w:right="-1" w:firstLine="709"/>
        <w:jc w:val="both"/>
        <w:rPr>
          <w:rFonts w:ascii="Times New Roman" w:hAnsi="Times New Roman"/>
          <w:sz w:val="24"/>
          <w:szCs w:val="24"/>
        </w:rPr>
      </w:pPr>
      <w:r w:rsidRPr="00F02281">
        <w:rPr>
          <w:rFonts w:ascii="Times New Roman" w:hAnsi="Times New Roman"/>
          <w:sz w:val="24"/>
          <w:szCs w:val="24"/>
        </w:rPr>
        <w:t>компенсаторных</w:t>
      </w:r>
      <w:r w:rsidRPr="00F02281">
        <w:rPr>
          <w:rFonts w:ascii="Times New Roman" w:hAnsi="Times New Roman"/>
          <w:spacing w:val="1"/>
          <w:sz w:val="24"/>
          <w:szCs w:val="24"/>
        </w:rPr>
        <w:t xml:space="preserve"> </w:t>
      </w:r>
      <w:r w:rsidRPr="00F02281">
        <w:rPr>
          <w:rFonts w:ascii="Times New Roman" w:hAnsi="Times New Roman"/>
          <w:sz w:val="24"/>
          <w:szCs w:val="24"/>
        </w:rPr>
        <w:t>способов</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учебно-познавательном</w:t>
      </w:r>
      <w:r w:rsidRPr="00F02281">
        <w:rPr>
          <w:rFonts w:ascii="Times New Roman" w:hAnsi="Times New Roman"/>
          <w:spacing w:val="1"/>
          <w:sz w:val="24"/>
          <w:szCs w:val="24"/>
        </w:rPr>
        <w:t xml:space="preserve"> </w:t>
      </w:r>
      <w:r w:rsidRPr="00F02281">
        <w:rPr>
          <w:rFonts w:ascii="Times New Roman" w:hAnsi="Times New Roman"/>
          <w:sz w:val="24"/>
          <w:szCs w:val="24"/>
        </w:rPr>
        <w:t>процессе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повседневной</w:t>
      </w:r>
      <w:r w:rsidRPr="00F02281">
        <w:rPr>
          <w:rFonts w:ascii="Times New Roman" w:hAnsi="Times New Roman"/>
          <w:spacing w:val="1"/>
          <w:sz w:val="24"/>
          <w:szCs w:val="24"/>
        </w:rPr>
        <w:t xml:space="preserve"> </w:t>
      </w:r>
      <w:r w:rsidRPr="00F02281">
        <w:rPr>
          <w:rFonts w:ascii="Times New Roman" w:hAnsi="Times New Roman"/>
          <w:sz w:val="24"/>
          <w:szCs w:val="24"/>
        </w:rPr>
        <w:t>жизни;</w:t>
      </w:r>
      <w:r w:rsidRPr="00F02281">
        <w:rPr>
          <w:rFonts w:ascii="Times New Roman" w:hAnsi="Times New Roman"/>
          <w:spacing w:val="1"/>
          <w:sz w:val="24"/>
          <w:szCs w:val="24"/>
        </w:rPr>
        <w:t xml:space="preserve"> </w:t>
      </w:r>
      <w:r w:rsidRPr="00F02281">
        <w:rPr>
          <w:rFonts w:ascii="Times New Roman" w:hAnsi="Times New Roman"/>
          <w:sz w:val="24"/>
          <w:szCs w:val="24"/>
        </w:rPr>
        <w:t>развитие</w:t>
      </w:r>
      <w:r w:rsidRPr="00F02281">
        <w:rPr>
          <w:rFonts w:ascii="Times New Roman" w:hAnsi="Times New Roman"/>
          <w:spacing w:val="1"/>
          <w:sz w:val="24"/>
          <w:szCs w:val="24"/>
        </w:rPr>
        <w:t xml:space="preserve"> </w:t>
      </w:r>
      <w:r w:rsidRPr="00F02281">
        <w:rPr>
          <w:rFonts w:ascii="Times New Roman" w:hAnsi="Times New Roman"/>
          <w:sz w:val="24"/>
          <w:szCs w:val="24"/>
        </w:rPr>
        <w:t>познавательного</w:t>
      </w:r>
      <w:r w:rsidRPr="00F02281">
        <w:rPr>
          <w:rFonts w:ascii="Times New Roman" w:hAnsi="Times New Roman"/>
          <w:spacing w:val="1"/>
          <w:sz w:val="24"/>
          <w:szCs w:val="24"/>
        </w:rPr>
        <w:t xml:space="preserve"> </w:t>
      </w:r>
      <w:r w:rsidRPr="00F02281">
        <w:rPr>
          <w:rFonts w:ascii="Times New Roman" w:hAnsi="Times New Roman"/>
          <w:sz w:val="24"/>
          <w:szCs w:val="24"/>
        </w:rPr>
        <w:t>интереса,</w:t>
      </w:r>
      <w:r w:rsidRPr="00F02281">
        <w:rPr>
          <w:rFonts w:ascii="Times New Roman" w:hAnsi="Times New Roman"/>
          <w:spacing w:val="1"/>
          <w:sz w:val="24"/>
          <w:szCs w:val="24"/>
        </w:rPr>
        <w:t xml:space="preserve"> </w:t>
      </w:r>
      <w:r w:rsidRPr="00F02281">
        <w:rPr>
          <w:rFonts w:ascii="Times New Roman" w:hAnsi="Times New Roman"/>
          <w:sz w:val="24"/>
          <w:szCs w:val="24"/>
        </w:rPr>
        <w:t>познавательной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активности;</w:t>
      </w:r>
      <w:r w:rsidRPr="00F02281">
        <w:rPr>
          <w:rFonts w:ascii="Times New Roman" w:hAnsi="Times New Roman"/>
          <w:spacing w:val="1"/>
          <w:sz w:val="24"/>
          <w:szCs w:val="24"/>
        </w:rPr>
        <w:t xml:space="preserve"> </w:t>
      </w:r>
      <w:r w:rsidRPr="00F02281">
        <w:rPr>
          <w:rFonts w:ascii="Times New Roman" w:hAnsi="Times New Roman"/>
          <w:sz w:val="24"/>
          <w:szCs w:val="24"/>
        </w:rPr>
        <w:t>расширение</w:t>
      </w:r>
      <w:r w:rsidRPr="00F02281">
        <w:rPr>
          <w:rFonts w:ascii="Times New Roman" w:hAnsi="Times New Roman"/>
          <w:spacing w:val="1"/>
          <w:sz w:val="24"/>
          <w:szCs w:val="24"/>
        </w:rPr>
        <w:t xml:space="preserve"> </w:t>
      </w:r>
      <w:r w:rsidRPr="00F02281">
        <w:rPr>
          <w:rFonts w:ascii="Times New Roman" w:hAnsi="Times New Roman"/>
          <w:sz w:val="24"/>
          <w:szCs w:val="24"/>
        </w:rPr>
        <w:t>умения</w:t>
      </w:r>
      <w:r w:rsidRPr="00F02281">
        <w:rPr>
          <w:rFonts w:ascii="Times New Roman" w:hAnsi="Times New Roman"/>
          <w:spacing w:val="1"/>
          <w:sz w:val="24"/>
          <w:szCs w:val="24"/>
        </w:rPr>
        <w:t xml:space="preserve"> </w:t>
      </w:r>
      <w:r w:rsidRPr="00F02281">
        <w:rPr>
          <w:rFonts w:ascii="Times New Roman" w:hAnsi="Times New Roman"/>
          <w:sz w:val="24"/>
          <w:szCs w:val="24"/>
        </w:rPr>
        <w:t>адекватно</w:t>
      </w:r>
      <w:r w:rsidRPr="00F02281">
        <w:rPr>
          <w:rFonts w:ascii="Times New Roman" w:hAnsi="Times New Roman"/>
          <w:spacing w:val="1"/>
          <w:sz w:val="24"/>
          <w:szCs w:val="24"/>
        </w:rPr>
        <w:t xml:space="preserve"> </w:t>
      </w:r>
      <w:r w:rsidRPr="00F02281">
        <w:rPr>
          <w:rFonts w:ascii="Times New Roman" w:hAnsi="Times New Roman"/>
          <w:sz w:val="24"/>
          <w:szCs w:val="24"/>
        </w:rPr>
        <w:t>использовать</w:t>
      </w:r>
      <w:r w:rsidRPr="00F02281">
        <w:rPr>
          <w:rFonts w:ascii="Times New Roman" w:hAnsi="Times New Roman"/>
          <w:spacing w:val="1"/>
          <w:sz w:val="24"/>
          <w:szCs w:val="24"/>
        </w:rPr>
        <w:t xml:space="preserve"> </w:t>
      </w:r>
      <w:r w:rsidRPr="00F02281">
        <w:rPr>
          <w:rFonts w:ascii="Times New Roman" w:hAnsi="Times New Roman"/>
          <w:sz w:val="24"/>
          <w:szCs w:val="24"/>
        </w:rPr>
        <w:t>речевые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неречевые</w:t>
      </w:r>
      <w:r w:rsidRPr="00F02281">
        <w:rPr>
          <w:rFonts w:ascii="Times New Roman" w:hAnsi="Times New Roman"/>
          <w:spacing w:val="1"/>
          <w:sz w:val="24"/>
          <w:szCs w:val="24"/>
        </w:rPr>
        <w:t xml:space="preserve"> </w:t>
      </w:r>
      <w:r w:rsidRPr="00F02281">
        <w:rPr>
          <w:rFonts w:ascii="Times New Roman" w:hAnsi="Times New Roman"/>
          <w:sz w:val="24"/>
          <w:szCs w:val="24"/>
        </w:rPr>
        <w:t>средства</w:t>
      </w:r>
      <w:r w:rsidRPr="00F02281">
        <w:rPr>
          <w:rFonts w:ascii="Times New Roman" w:hAnsi="Times New Roman"/>
          <w:spacing w:val="1"/>
          <w:sz w:val="24"/>
          <w:szCs w:val="24"/>
        </w:rPr>
        <w:t xml:space="preserve"> </w:t>
      </w:r>
      <w:r w:rsidRPr="00F02281">
        <w:rPr>
          <w:rFonts w:ascii="Times New Roman" w:hAnsi="Times New Roman"/>
          <w:sz w:val="24"/>
          <w:szCs w:val="24"/>
        </w:rPr>
        <w:t>общения;</w:t>
      </w:r>
      <w:r w:rsidRPr="00F02281">
        <w:rPr>
          <w:rFonts w:ascii="Times New Roman" w:hAnsi="Times New Roman"/>
          <w:spacing w:val="1"/>
          <w:sz w:val="24"/>
          <w:szCs w:val="24"/>
        </w:rPr>
        <w:t xml:space="preserve"> </w:t>
      </w:r>
      <w:r w:rsidRPr="00F02281">
        <w:rPr>
          <w:rFonts w:ascii="Times New Roman" w:hAnsi="Times New Roman"/>
          <w:sz w:val="24"/>
          <w:szCs w:val="24"/>
        </w:rPr>
        <w:t>систематическое</w:t>
      </w:r>
      <w:r w:rsidRPr="00F02281">
        <w:rPr>
          <w:rFonts w:ascii="Times New Roman" w:hAnsi="Times New Roman"/>
          <w:spacing w:val="-2"/>
          <w:sz w:val="24"/>
          <w:szCs w:val="24"/>
        </w:rPr>
        <w:t xml:space="preserve"> </w:t>
      </w:r>
      <w:r w:rsidRPr="00F02281">
        <w:rPr>
          <w:rFonts w:ascii="Times New Roman" w:hAnsi="Times New Roman"/>
          <w:sz w:val="24"/>
          <w:szCs w:val="24"/>
        </w:rPr>
        <w:t>и целенаправленное</w:t>
      </w:r>
      <w:r w:rsidRPr="00F02281">
        <w:rPr>
          <w:rFonts w:ascii="Times New Roman" w:hAnsi="Times New Roman"/>
          <w:spacing w:val="-2"/>
          <w:sz w:val="24"/>
          <w:szCs w:val="24"/>
        </w:rPr>
        <w:t xml:space="preserve"> </w:t>
      </w:r>
      <w:r w:rsidRPr="00F02281">
        <w:rPr>
          <w:rFonts w:ascii="Times New Roman" w:hAnsi="Times New Roman"/>
          <w:sz w:val="24"/>
          <w:szCs w:val="24"/>
        </w:rPr>
        <w:t>развитие</w:t>
      </w:r>
      <w:r w:rsidRPr="00F02281">
        <w:rPr>
          <w:rFonts w:ascii="Times New Roman" w:hAnsi="Times New Roman"/>
          <w:spacing w:val="-4"/>
          <w:sz w:val="24"/>
          <w:szCs w:val="24"/>
        </w:rPr>
        <w:t xml:space="preserve"> </w:t>
      </w:r>
      <w:r w:rsidRPr="00F02281">
        <w:rPr>
          <w:rFonts w:ascii="Times New Roman" w:hAnsi="Times New Roman"/>
          <w:sz w:val="24"/>
          <w:szCs w:val="24"/>
        </w:rPr>
        <w:t>всех</w:t>
      </w:r>
      <w:r w:rsidRPr="00F02281">
        <w:rPr>
          <w:rFonts w:ascii="Times New Roman" w:hAnsi="Times New Roman"/>
          <w:spacing w:val="-1"/>
          <w:sz w:val="24"/>
          <w:szCs w:val="24"/>
        </w:rPr>
        <w:t xml:space="preserve"> </w:t>
      </w:r>
      <w:r w:rsidRPr="00F02281">
        <w:rPr>
          <w:rFonts w:ascii="Times New Roman" w:hAnsi="Times New Roman"/>
          <w:sz w:val="24"/>
          <w:szCs w:val="24"/>
        </w:rPr>
        <w:t>органов чувств.</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Программа воспитания обучающихся с умственной отсталостью, получающих</w:t>
      </w:r>
      <w:r w:rsidRPr="00F02281">
        <w:rPr>
          <w:rFonts w:ascii="Times New Roman" w:hAnsi="Times New Roman"/>
          <w:spacing w:val="-57"/>
          <w:sz w:val="24"/>
          <w:szCs w:val="24"/>
        </w:rPr>
        <w:t xml:space="preserve"> </w:t>
      </w:r>
      <w:r w:rsidRPr="00F02281">
        <w:rPr>
          <w:rFonts w:ascii="Times New Roman" w:hAnsi="Times New Roman"/>
          <w:sz w:val="24"/>
          <w:szCs w:val="24"/>
        </w:rPr>
        <w:t>общее</w:t>
      </w:r>
      <w:r w:rsidRPr="00F02281">
        <w:rPr>
          <w:rFonts w:ascii="Times New Roman" w:hAnsi="Times New Roman"/>
          <w:spacing w:val="-2"/>
          <w:sz w:val="24"/>
          <w:szCs w:val="24"/>
        </w:rPr>
        <w:t xml:space="preserve"> </w:t>
      </w:r>
      <w:r w:rsidRPr="00F02281">
        <w:rPr>
          <w:rFonts w:ascii="Times New Roman" w:hAnsi="Times New Roman"/>
          <w:sz w:val="24"/>
          <w:szCs w:val="24"/>
        </w:rPr>
        <w:t>образование</w:t>
      </w:r>
      <w:r w:rsidRPr="00F02281">
        <w:rPr>
          <w:rFonts w:ascii="Times New Roman" w:hAnsi="Times New Roman"/>
          <w:spacing w:val="-2"/>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АООП</w:t>
      </w:r>
      <w:r w:rsidRPr="00F02281">
        <w:rPr>
          <w:rFonts w:ascii="Times New Roman" w:hAnsi="Times New Roman"/>
          <w:spacing w:val="-1"/>
          <w:sz w:val="24"/>
          <w:szCs w:val="24"/>
        </w:rPr>
        <w:t xml:space="preserve"> </w:t>
      </w:r>
      <w:r w:rsidRPr="00F02281">
        <w:rPr>
          <w:rFonts w:ascii="Times New Roman" w:hAnsi="Times New Roman"/>
          <w:sz w:val="24"/>
          <w:szCs w:val="24"/>
        </w:rPr>
        <w:t>УО</w:t>
      </w:r>
      <w:r w:rsidRPr="00F02281">
        <w:rPr>
          <w:rFonts w:ascii="Times New Roman" w:hAnsi="Times New Roman"/>
          <w:spacing w:val="-1"/>
          <w:sz w:val="24"/>
          <w:szCs w:val="24"/>
        </w:rPr>
        <w:t xml:space="preserve"> </w:t>
      </w:r>
      <w:r w:rsidRPr="00F02281">
        <w:rPr>
          <w:rFonts w:ascii="Times New Roman" w:hAnsi="Times New Roman"/>
          <w:sz w:val="24"/>
          <w:szCs w:val="24"/>
        </w:rPr>
        <w:t>(вариант</w:t>
      </w:r>
      <w:r w:rsidRPr="00F02281">
        <w:rPr>
          <w:rFonts w:ascii="Times New Roman" w:hAnsi="Times New Roman"/>
          <w:spacing w:val="-1"/>
          <w:sz w:val="24"/>
          <w:szCs w:val="24"/>
        </w:rPr>
        <w:t xml:space="preserve"> </w:t>
      </w:r>
      <w:r w:rsidRPr="00F02281">
        <w:rPr>
          <w:rFonts w:ascii="Times New Roman" w:hAnsi="Times New Roman"/>
          <w:sz w:val="24"/>
          <w:szCs w:val="24"/>
        </w:rPr>
        <w:t>2),</w:t>
      </w:r>
      <w:r w:rsidRPr="00F02281">
        <w:rPr>
          <w:rFonts w:ascii="Times New Roman" w:hAnsi="Times New Roman"/>
          <w:spacing w:val="-1"/>
          <w:sz w:val="24"/>
          <w:szCs w:val="24"/>
        </w:rPr>
        <w:t xml:space="preserve"> </w:t>
      </w:r>
      <w:r w:rsidRPr="00F02281">
        <w:rPr>
          <w:rFonts w:ascii="Times New Roman" w:hAnsi="Times New Roman"/>
          <w:sz w:val="24"/>
          <w:szCs w:val="24"/>
        </w:rPr>
        <w:t>включает следующие</w:t>
      </w:r>
      <w:r w:rsidRPr="00F02281">
        <w:rPr>
          <w:rFonts w:ascii="Times New Roman" w:hAnsi="Times New Roman"/>
          <w:spacing w:val="-2"/>
          <w:sz w:val="24"/>
          <w:szCs w:val="24"/>
        </w:rPr>
        <w:t xml:space="preserve"> </w:t>
      </w:r>
      <w:r w:rsidRPr="00F02281">
        <w:rPr>
          <w:rFonts w:ascii="Times New Roman" w:hAnsi="Times New Roman"/>
          <w:sz w:val="24"/>
          <w:szCs w:val="24"/>
        </w:rPr>
        <w:t>разделы:</w:t>
      </w:r>
    </w:p>
    <w:p w:rsidR="00F06709" w:rsidRPr="00F02281" w:rsidRDefault="00F06709" w:rsidP="00F02281">
      <w:pPr>
        <w:pStyle w:val="aff3"/>
        <w:widowControl w:val="0"/>
        <w:numPr>
          <w:ilvl w:val="1"/>
          <w:numId w:val="16"/>
        </w:numPr>
        <w:tabs>
          <w:tab w:val="left" w:pos="0"/>
          <w:tab w:val="left" w:pos="181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пояснительная записка с указанием статуса документа, его места в комплексе</w:t>
      </w:r>
      <w:r w:rsidRPr="00F02281">
        <w:rPr>
          <w:rFonts w:ascii="Times New Roman" w:hAnsi="Times New Roman"/>
          <w:spacing w:val="-58"/>
          <w:sz w:val="24"/>
          <w:szCs w:val="24"/>
        </w:rPr>
        <w:t xml:space="preserve"> </w:t>
      </w:r>
      <w:r w:rsidRPr="00F02281">
        <w:rPr>
          <w:rFonts w:ascii="Times New Roman" w:hAnsi="Times New Roman"/>
          <w:sz w:val="24"/>
          <w:szCs w:val="24"/>
        </w:rPr>
        <w:t>программно-методического обеспечения воспитательного процесса 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f3"/>
        <w:widowControl w:val="0"/>
        <w:numPr>
          <w:ilvl w:val="1"/>
          <w:numId w:val="16"/>
        </w:numPr>
        <w:tabs>
          <w:tab w:val="left" w:pos="0"/>
          <w:tab w:val="left" w:pos="181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раздел "Особенности организуемого в образовательной 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воспитательного процесса": в разделе сжато прописываются специальные условия</w:t>
      </w:r>
      <w:r w:rsidRPr="00F02281">
        <w:rPr>
          <w:rFonts w:ascii="Times New Roman" w:hAnsi="Times New Roman"/>
          <w:spacing w:val="1"/>
          <w:sz w:val="24"/>
          <w:szCs w:val="24"/>
        </w:rPr>
        <w:t xml:space="preserve"> </w:t>
      </w:r>
      <w:r w:rsidRPr="00F02281">
        <w:rPr>
          <w:rFonts w:ascii="Times New Roman" w:hAnsi="Times New Roman"/>
          <w:sz w:val="24"/>
          <w:szCs w:val="24"/>
        </w:rPr>
        <w:t xml:space="preserve">реализации программы воспитания, исходя из особых образовательных </w:t>
      </w:r>
      <w:proofErr w:type="gramStart"/>
      <w:r w:rsidRPr="00F02281">
        <w:rPr>
          <w:rFonts w:ascii="Times New Roman" w:hAnsi="Times New Roman"/>
          <w:sz w:val="24"/>
          <w:szCs w:val="24"/>
        </w:rPr>
        <w:t>потребностей</w:t>
      </w:r>
      <w:proofErr w:type="gramEnd"/>
      <w:r w:rsidRPr="00F02281">
        <w:rPr>
          <w:rFonts w:ascii="Times New Roman" w:hAnsi="Times New Roman"/>
          <w:spacing w:val="-57"/>
          <w:sz w:val="24"/>
          <w:szCs w:val="24"/>
        </w:rPr>
        <w:t xml:space="preserve"> </w:t>
      </w:r>
      <w:r w:rsidRPr="00F02281">
        <w:rPr>
          <w:rFonts w:ascii="Times New Roman" w:hAnsi="Times New Roman"/>
          <w:sz w:val="24"/>
          <w:szCs w:val="24"/>
        </w:rPr>
        <w:t>обучающихся с умеренной, тяжелой, глубокой умственной 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 нарушениями), с тяжелыми и множественными 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учетом возрастных особенностей.</w:t>
      </w:r>
    </w:p>
    <w:p w:rsidR="00F06709" w:rsidRPr="00F02281" w:rsidRDefault="00F06709" w:rsidP="00F02281">
      <w:pPr>
        <w:pStyle w:val="Heading1"/>
        <w:numPr>
          <w:ilvl w:val="0"/>
          <w:numId w:val="15"/>
        </w:numPr>
        <w:tabs>
          <w:tab w:val="left" w:pos="0"/>
          <w:tab w:val="left" w:pos="1944"/>
        </w:tabs>
        <w:ind w:left="0" w:right="-1" w:firstLine="709"/>
      </w:pPr>
      <w:bookmarkStart w:id="603" w:name="118234"/>
      <w:bookmarkStart w:id="604" w:name="118235"/>
      <w:bookmarkStart w:id="605" w:name="118236"/>
      <w:bookmarkEnd w:id="603"/>
      <w:bookmarkEnd w:id="604"/>
      <w:bookmarkEnd w:id="605"/>
      <w:r w:rsidRPr="00F02281">
        <w:t>Раздел</w:t>
      </w:r>
      <w:r w:rsidRPr="00F02281">
        <w:rPr>
          <w:spacing w:val="1"/>
        </w:rPr>
        <w:t xml:space="preserve"> </w:t>
      </w:r>
      <w:r w:rsidRPr="00F02281">
        <w:t>«Особенности</w:t>
      </w:r>
      <w:r w:rsidRPr="00F02281">
        <w:rPr>
          <w:spacing w:val="1"/>
        </w:rPr>
        <w:t xml:space="preserve"> </w:t>
      </w:r>
      <w:r w:rsidRPr="00F02281">
        <w:t>организуемого</w:t>
      </w:r>
      <w:r w:rsidRPr="00F02281">
        <w:rPr>
          <w:spacing w:val="1"/>
        </w:rPr>
        <w:t xml:space="preserve"> </w:t>
      </w:r>
      <w:r w:rsidRPr="00F02281">
        <w:t>в</w:t>
      </w:r>
      <w:r w:rsidRPr="00F02281">
        <w:rPr>
          <w:spacing w:val="1"/>
        </w:rPr>
        <w:t xml:space="preserve"> </w:t>
      </w:r>
      <w:r w:rsidRPr="00F02281">
        <w:t>образовательной</w:t>
      </w:r>
      <w:r w:rsidRPr="00F02281">
        <w:rPr>
          <w:spacing w:val="1"/>
        </w:rPr>
        <w:t xml:space="preserve"> </w:t>
      </w:r>
      <w:r w:rsidRPr="00F02281">
        <w:t>организации</w:t>
      </w:r>
      <w:r w:rsidRPr="00F02281">
        <w:rPr>
          <w:spacing w:val="1"/>
        </w:rPr>
        <w:t xml:space="preserve"> </w:t>
      </w:r>
      <w:r w:rsidRPr="00F02281">
        <w:t>воспитательного</w:t>
      </w:r>
      <w:r w:rsidRPr="00F02281">
        <w:rPr>
          <w:spacing w:val="-1"/>
        </w:rPr>
        <w:t xml:space="preserve"> </w:t>
      </w:r>
      <w:r w:rsidRPr="00F02281">
        <w:t>процесса».</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Принципы</w:t>
      </w:r>
      <w:r w:rsidRPr="00F02281">
        <w:rPr>
          <w:rFonts w:ascii="Times New Roman" w:hAnsi="Times New Roman"/>
          <w:spacing w:val="-4"/>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4"/>
          <w:sz w:val="24"/>
          <w:szCs w:val="24"/>
        </w:rPr>
        <w:t xml:space="preserve"> </w:t>
      </w:r>
      <w:r w:rsidRPr="00F02281">
        <w:rPr>
          <w:rFonts w:ascii="Times New Roman" w:hAnsi="Times New Roman"/>
          <w:sz w:val="24"/>
          <w:szCs w:val="24"/>
        </w:rPr>
        <w:t>работы,</w:t>
      </w:r>
      <w:r w:rsidRPr="00F02281">
        <w:rPr>
          <w:rFonts w:ascii="Times New Roman" w:hAnsi="Times New Roman"/>
          <w:spacing w:val="-4"/>
          <w:sz w:val="24"/>
          <w:szCs w:val="24"/>
        </w:rPr>
        <w:t xml:space="preserve"> </w:t>
      </w:r>
      <w:r w:rsidRPr="00F02281">
        <w:rPr>
          <w:rFonts w:ascii="Times New Roman" w:hAnsi="Times New Roman"/>
          <w:sz w:val="24"/>
          <w:szCs w:val="24"/>
        </w:rPr>
        <w:t>используемы</w:t>
      </w:r>
      <w:r w:rsidR="00F02281">
        <w:rPr>
          <w:rFonts w:ascii="Times New Roman" w:hAnsi="Times New Roman"/>
          <w:sz w:val="24"/>
          <w:szCs w:val="24"/>
        </w:rPr>
        <w:t>е</w:t>
      </w:r>
      <w:r w:rsidRPr="00F02281">
        <w:rPr>
          <w:rFonts w:ascii="Times New Roman" w:hAnsi="Times New Roman"/>
          <w:spacing w:val="-3"/>
          <w:sz w:val="24"/>
          <w:szCs w:val="24"/>
        </w:rPr>
        <w:t xml:space="preserve"> </w:t>
      </w:r>
      <w:r w:rsidRPr="00F02281">
        <w:rPr>
          <w:rFonts w:ascii="Times New Roman" w:hAnsi="Times New Roman"/>
          <w:sz w:val="24"/>
          <w:szCs w:val="24"/>
        </w:rPr>
        <w:t>в</w:t>
      </w:r>
      <w:r w:rsidRPr="00F02281">
        <w:rPr>
          <w:rFonts w:ascii="Times New Roman" w:hAnsi="Times New Roman"/>
          <w:spacing w:val="-5"/>
          <w:sz w:val="24"/>
          <w:szCs w:val="24"/>
        </w:rPr>
        <w:t xml:space="preserve"> </w:t>
      </w:r>
      <w:r w:rsidRPr="00F02281">
        <w:rPr>
          <w:rFonts w:ascii="Times New Roman" w:hAnsi="Times New Roman"/>
          <w:sz w:val="24"/>
          <w:szCs w:val="24"/>
        </w:rPr>
        <w:t>МОУ СОШ№2</w:t>
      </w:r>
    </w:p>
    <w:p w:rsidR="00F06709" w:rsidRPr="00F02281" w:rsidRDefault="00F06709" w:rsidP="00F02281">
      <w:pPr>
        <w:pStyle w:val="aff3"/>
        <w:widowControl w:val="0"/>
        <w:numPr>
          <w:ilvl w:val="0"/>
          <w:numId w:val="17"/>
        </w:numPr>
        <w:tabs>
          <w:tab w:val="left" w:pos="0"/>
          <w:tab w:val="left" w:pos="1766"/>
        </w:tabs>
        <w:autoSpaceDE w:val="0"/>
        <w:autoSpaceDN w:val="0"/>
        <w:spacing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культура взаимного уважения, неукоснительное соблюдение прав всех участников</w:t>
      </w:r>
      <w:r w:rsidRPr="00F02281">
        <w:rPr>
          <w:rFonts w:ascii="Times New Roman" w:hAnsi="Times New Roman"/>
          <w:spacing w:val="-57"/>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прав</w:t>
      </w:r>
      <w:r w:rsidRPr="00F02281">
        <w:rPr>
          <w:rFonts w:ascii="Times New Roman" w:hAnsi="Times New Roman"/>
          <w:spacing w:val="1"/>
          <w:sz w:val="24"/>
          <w:szCs w:val="24"/>
        </w:rPr>
        <w:t xml:space="preserve"> </w:t>
      </w:r>
      <w:r w:rsidRPr="00F02281">
        <w:rPr>
          <w:rFonts w:ascii="Times New Roman" w:hAnsi="Times New Roman"/>
          <w:sz w:val="24"/>
          <w:szCs w:val="24"/>
        </w:rPr>
        <w:t>семьи,</w:t>
      </w:r>
      <w:r w:rsidRPr="00F02281">
        <w:rPr>
          <w:rFonts w:ascii="Times New Roman" w:hAnsi="Times New Roman"/>
          <w:spacing w:val="1"/>
          <w:sz w:val="24"/>
          <w:szCs w:val="24"/>
        </w:rPr>
        <w:t xml:space="preserve"> </w:t>
      </w:r>
      <w:r w:rsidRPr="00F02281">
        <w:rPr>
          <w:rFonts w:ascii="Times New Roman" w:hAnsi="Times New Roman"/>
          <w:sz w:val="24"/>
          <w:szCs w:val="24"/>
        </w:rPr>
        <w:t>воспитывающей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ОВЗ</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57"/>
          <w:sz w:val="24"/>
          <w:szCs w:val="24"/>
        </w:rPr>
        <w:t xml:space="preserve"> </w:t>
      </w:r>
      <w:r w:rsidRPr="00F02281">
        <w:rPr>
          <w:rFonts w:ascii="Times New Roman" w:hAnsi="Times New Roman"/>
          <w:sz w:val="24"/>
          <w:szCs w:val="24"/>
        </w:rPr>
        <w:t>инвалидностью,</w:t>
      </w:r>
      <w:r w:rsidRPr="00F02281">
        <w:rPr>
          <w:rFonts w:ascii="Times New Roman" w:hAnsi="Times New Roman"/>
          <w:spacing w:val="1"/>
          <w:sz w:val="24"/>
          <w:szCs w:val="24"/>
        </w:rPr>
        <w:t xml:space="preserve"> </w:t>
      </w:r>
      <w:r w:rsidRPr="00F02281">
        <w:rPr>
          <w:rFonts w:ascii="Times New Roman" w:hAnsi="Times New Roman"/>
          <w:sz w:val="24"/>
          <w:szCs w:val="24"/>
        </w:rPr>
        <w:t>самого</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соблюдения</w:t>
      </w:r>
      <w:r w:rsidRPr="00F02281">
        <w:rPr>
          <w:rFonts w:ascii="Times New Roman" w:hAnsi="Times New Roman"/>
          <w:spacing w:val="1"/>
          <w:sz w:val="24"/>
          <w:szCs w:val="24"/>
        </w:rPr>
        <w:t xml:space="preserve"> </w:t>
      </w:r>
      <w:r w:rsidRPr="00F02281">
        <w:rPr>
          <w:rFonts w:ascii="Times New Roman" w:hAnsi="Times New Roman"/>
          <w:sz w:val="24"/>
          <w:szCs w:val="24"/>
        </w:rPr>
        <w:t>конфиденциальности</w:t>
      </w:r>
      <w:r w:rsidRPr="00F02281">
        <w:rPr>
          <w:rFonts w:ascii="Times New Roman" w:hAnsi="Times New Roman"/>
          <w:spacing w:val="-1"/>
          <w:sz w:val="24"/>
          <w:szCs w:val="24"/>
        </w:rPr>
        <w:t xml:space="preserve"> </w:t>
      </w:r>
      <w:r w:rsidRPr="00F02281">
        <w:rPr>
          <w:rFonts w:ascii="Times New Roman" w:hAnsi="Times New Roman"/>
          <w:sz w:val="24"/>
          <w:szCs w:val="24"/>
        </w:rPr>
        <w:t>информации об</w:t>
      </w:r>
      <w:r w:rsidRPr="00F02281">
        <w:rPr>
          <w:rFonts w:ascii="Times New Roman" w:hAnsi="Times New Roman"/>
          <w:spacing w:val="-1"/>
          <w:sz w:val="24"/>
          <w:szCs w:val="24"/>
        </w:rPr>
        <w:t xml:space="preserve"> </w:t>
      </w:r>
      <w:r w:rsidRPr="00F02281">
        <w:rPr>
          <w:rFonts w:ascii="Times New Roman" w:hAnsi="Times New Roman"/>
          <w:sz w:val="24"/>
          <w:szCs w:val="24"/>
        </w:rPr>
        <w:t>обучающемся и</w:t>
      </w:r>
      <w:r w:rsidRPr="00F02281">
        <w:rPr>
          <w:rFonts w:ascii="Times New Roman" w:hAnsi="Times New Roman"/>
          <w:spacing w:val="-1"/>
          <w:sz w:val="24"/>
          <w:szCs w:val="24"/>
        </w:rPr>
        <w:t xml:space="preserve"> </w:t>
      </w:r>
      <w:r w:rsidRPr="00F02281">
        <w:rPr>
          <w:rFonts w:ascii="Times New Roman" w:hAnsi="Times New Roman"/>
          <w:sz w:val="24"/>
          <w:szCs w:val="24"/>
        </w:rPr>
        <w:t>его</w:t>
      </w:r>
      <w:r w:rsidRPr="00F02281">
        <w:rPr>
          <w:rFonts w:ascii="Times New Roman" w:hAnsi="Times New Roman"/>
          <w:spacing w:val="-1"/>
          <w:sz w:val="24"/>
          <w:szCs w:val="24"/>
        </w:rPr>
        <w:t xml:space="preserve"> </w:t>
      </w:r>
      <w:r w:rsidRPr="00F02281">
        <w:rPr>
          <w:rFonts w:ascii="Times New Roman" w:hAnsi="Times New Roman"/>
          <w:sz w:val="24"/>
          <w:szCs w:val="24"/>
        </w:rPr>
        <w:t>семье;</w:t>
      </w:r>
      <w:proofErr w:type="gramEnd"/>
    </w:p>
    <w:p w:rsidR="00F06709" w:rsidRPr="00F02281" w:rsidRDefault="00F06709" w:rsidP="00F02281">
      <w:pPr>
        <w:pStyle w:val="aff3"/>
        <w:widowControl w:val="0"/>
        <w:numPr>
          <w:ilvl w:val="0"/>
          <w:numId w:val="17"/>
        </w:numPr>
        <w:tabs>
          <w:tab w:val="left" w:pos="0"/>
          <w:tab w:val="left" w:pos="194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ориентир</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создание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психологически</w:t>
      </w:r>
      <w:r w:rsidRPr="00F02281">
        <w:rPr>
          <w:rFonts w:ascii="Times New Roman" w:hAnsi="Times New Roman"/>
          <w:spacing w:val="-57"/>
          <w:sz w:val="24"/>
          <w:szCs w:val="24"/>
        </w:rPr>
        <w:t xml:space="preserve"> </w:t>
      </w:r>
      <w:r w:rsidRPr="00F02281">
        <w:rPr>
          <w:rFonts w:ascii="Times New Roman" w:hAnsi="Times New Roman"/>
          <w:sz w:val="24"/>
          <w:szCs w:val="24"/>
        </w:rPr>
        <w:t>комфортной</w:t>
      </w:r>
      <w:r w:rsidRPr="00F02281">
        <w:rPr>
          <w:rFonts w:ascii="Times New Roman" w:hAnsi="Times New Roman"/>
          <w:spacing w:val="1"/>
          <w:sz w:val="24"/>
          <w:szCs w:val="24"/>
        </w:rPr>
        <w:t xml:space="preserve"> </w:t>
      </w:r>
      <w:r w:rsidRPr="00F02281">
        <w:rPr>
          <w:rFonts w:ascii="Times New Roman" w:hAnsi="Times New Roman"/>
          <w:sz w:val="24"/>
          <w:szCs w:val="24"/>
        </w:rPr>
        <w:t>среды</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каждого</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взрослого,</w:t>
      </w:r>
      <w:r w:rsidRPr="00F02281">
        <w:rPr>
          <w:rFonts w:ascii="Times New Roman" w:hAnsi="Times New Roman"/>
          <w:spacing w:val="1"/>
          <w:sz w:val="24"/>
          <w:szCs w:val="24"/>
        </w:rPr>
        <w:t xml:space="preserve"> </w:t>
      </w:r>
      <w:r w:rsidRPr="00F02281">
        <w:rPr>
          <w:rFonts w:ascii="Times New Roman" w:hAnsi="Times New Roman"/>
          <w:sz w:val="24"/>
          <w:szCs w:val="24"/>
        </w:rPr>
        <w:t>без</w:t>
      </w:r>
      <w:r w:rsidRPr="00F02281">
        <w:rPr>
          <w:rFonts w:ascii="Times New Roman" w:hAnsi="Times New Roman"/>
          <w:spacing w:val="1"/>
          <w:sz w:val="24"/>
          <w:szCs w:val="24"/>
        </w:rPr>
        <w:t xml:space="preserve"> </w:t>
      </w:r>
      <w:r w:rsidRPr="00F02281">
        <w:rPr>
          <w:rFonts w:ascii="Times New Roman" w:hAnsi="Times New Roman"/>
          <w:sz w:val="24"/>
          <w:szCs w:val="24"/>
        </w:rPr>
        <w:t>которой</w:t>
      </w:r>
      <w:r w:rsidRPr="00F02281">
        <w:rPr>
          <w:rFonts w:ascii="Times New Roman" w:hAnsi="Times New Roman"/>
          <w:spacing w:val="1"/>
          <w:sz w:val="24"/>
          <w:szCs w:val="24"/>
        </w:rPr>
        <w:t xml:space="preserve"> </w:t>
      </w:r>
      <w:r w:rsidRPr="00F02281">
        <w:rPr>
          <w:rFonts w:ascii="Times New Roman" w:hAnsi="Times New Roman"/>
          <w:sz w:val="24"/>
          <w:szCs w:val="24"/>
        </w:rPr>
        <w:t>невозможно</w:t>
      </w:r>
      <w:r w:rsidRPr="00F02281">
        <w:rPr>
          <w:rFonts w:ascii="Times New Roman" w:hAnsi="Times New Roman"/>
          <w:spacing w:val="1"/>
          <w:sz w:val="24"/>
          <w:szCs w:val="24"/>
        </w:rPr>
        <w:t xml:space="preserve"> </w:t>
      </w:r>
      <w:r w:rsidRPr="00F02281">
        <w:rPr>
          <w:rFonts w:ascii="Times New Roman" w:hAnsi="Times New Roman"/>
          <w:sz w:val="24"/>
          <w:szCs w:val="24"/>
        </w:rPr>
        <w:t>конструктивное</w:t>
      </w:r>
      <w:r w:rsidRPr="00F02281">
        <w:rPr>
          <w:rFonts w:ascii="Times New Roman" w:hAnsi="Times New Roman"/>
          <w:spacing w:val="-2"/>
          <w:sz w:val="24"/>
          <w:szCs w:val="24"/>
        </w:rPr>
        <w:t xml:space="preserve"> </w:t>
      </w:r>
      <w:r w:rsidRPr="00F02281">
        <w:rPr>
          <w:rFonts w:ascii="Times New Roman" w:hAnsi="Times New Roman"/>
          <w:sz w:val="24"/>
          <w:szCs w:val="24"/>
        </w:rPr>
        <w:t>взаимодействие</w:t>
      </w:r>
      <w:r w:rsidRPr="00F02281">
        <w:rPr>
          <w:rFonts w:ascii="Times New Roman" w:hAnsi="Times New Roman"/>
          <w:spacing w:val="-2"/>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p>
    <w:p w:rsidR="00F06709" w:rsidRPr="00F02281" w:rsidRDefault="00F06709" w:rsidP="00F02281">
      <w:pPr>
        <w:pStyle w:val="aff3"/>
        <w:widowControl w:val="0"/>
        <w:numPr>
          <w:ilvl w:val="0"/>
          <w:numId w:val="17"/>
        </w:numPr>
        <w:tabs>
          <w:tab w:val="left" w:pos="0"/>
          <w:tab w:val="left" w:pos="1805"/>
        </w:tabs>
        <w:autoSpaceDE w:val="0"/>
        <w:autoSpaceDN w:val="0"/>
        <w:spacing w:after="0" w:line="240" w:lineRule="auto"/>
        <w:ind w:left="0" w:right="-1" w:firstLine="709"/>
        <w:jc w:val="both"/>
        <w:rPr>
          <w:rFonts w:ascii="Times New Roman" w:hAnsi="Times New Roman"/>
          <w:sz w:val="24"/>
          <w:szCs w:val="24"/>
        </w:rPr>
      </w:pPr>
      <w:proofErr w:type="spellStart"/>
      <w:r w:rsidRPr="00F02281">
        <w:rPr>
          <w:rFonts w:ascii="Times New Roman" w:hAnsi="Times New Roman"/>
          <w:sz w:val="24"/>
          <w:szCs w:val="24"/>
        </w:rPr>
        <w:t>здоровьесбережение</w:t>
      </w:r>
      <w:proofErr w:type="spellEnd"/>
      <w:r w:rsidRPr="00F02281">
        <w:rPr>
          <w:rFonts w:ascii="Times New Roman" w:hAnsi="Times New Roman"/>
          <w:sz w:val="24"/>
          <w:szCs w:val="24"/>
        </w:rPr>
        <w:t xml:space="preserve"> как ключевой принцип воспитательной работы, </w:t>
      </w:r>
      <w:r w:rsidRPr="00F02281">
        <w:rPr>
          <w:rFonts w:ascii="Times New Roman" w:hAnsi="Times New Roman"/>
          <w:sz w:val="24"/>
          <w:szCs w:val="24"/>
        </w:rPr>
        <w:lastRenderedPageBreak/>
        <w:t>развитие и</w:t>
      </w:r>
      <w:r w:rsidRPr="00F02281">
        <w:rPr>
          <w:rFonts w:ascii="Times New Roman" w:hAnsi="Times New Roman"/>
          <w:spacing w:val="1"/>
          <w:sz w:val="24"/>
          <w:szCs w:val="24"/>
        </w:rPr>
        <w:t xml:space="preserve"> </w:t>
      </w:r>
      <w:r w:rsidRPr="00F02281">
        <w:rPr>
          <w:rFonts w:ascii="Times New Roman" w:hAnsi="Times New Roman"/>
          <w:sz w:val="24"/>
          <w:szCs w:val="24"/>
        </w:rPr>
        <w:t>укрепление</w:t>
      </w:r>
      <w:r w:rsidRPr="00F02281">
        <w:rPr>
          <w:rFonts w:ascii="Times New Roman" w:hAnsi="Times New Roman"/>
          <w:spacing w:val="1"/>
          <w:sz w:val="24"/>
          <w:szCs w:val="24"/>
        </w:rPr>
        <w:t xml:space="preserve"> </w:t>
      </w:r>
      <w:r w:rsidRPr="00F02281">
        <w:rPr>
          <w:rFonts w:ascii="Times New Roman" w:hAnsi="Times New Roman"/>
          <w:sz w:val="24"/>
          <w:szCs w:val="24"/>
        </w:rPr>
        <w:t>ценности</w:t>
      </w:r>
      <w:r w:rsidRPr="00F02281">
        <w:rPr>
          <w:rFonts w:ascii="Times New Roman" w:hAnsi="Times New Roman"/>
          <w:spacing w:val="1"/>
          <w:sz w:val="24"/>
          <w:szCs w:val="24"/>
        </w:rPr>
        <w:t xml:space="preserve"> </w:t>
      </w:r>
      <w:r w:rsidRPr="00F02281">
        <w:rPr>
          <w:rFonts w:ascii="Times New Roman" w:hAnsi="Times New Roman"/>
          <w:sz w:val="24"/>
          <w:szCs w:val="24"/>
        </w:rPr>
        <w:t>здоровья,</w:t>
      </w:r>
      <w:r w:rsidRPr="00F02281">
        <w:rPr>
          <w:rFonts w:ascii="Times New Roman" w:hAnsi="Times New Roman"/>
          <w:spacing w:val="1"/>
          <w:sz w:val="24"/>
          <w:szCs w:val="24"/>
        </w:rPr>
        <w:t xml:space="preserve"> </w:t>
      </w:r>
      <w:r w:rsidRPr="00F02281">
        <w:rPr>
          <w:rFonts w:ascii="Times New Roman" w:hAnsi="Times New Roman"/>
          <w:sz w:val="24"/>
          <w:szCs w:val="24"/>
        </w:rPr>
        <w:t>здорового</w:t>
      </w:r>
      <w:r w:rsidRPr="00F02281">
        <w:rPr>
          <w:rFonts w:ascii="Times New Roman" w:hAnsi="Times New Roman"/>
          <w:spacing w:val="1"/>
          <w:sz w:val="24"/>
          <w:szCs w:val="24"/>
        </w:rPr>
        <w:t xml:space="preserve"> </w:t>
      </w:r>
      <w:r w:rsidRPr="00F02281">
        <w:rPr>
          <w:rFonts w:ascii="Times New Roman" w:hAnsi="Times New Roman"/>
          <w:sz w:val="24"/>
          <w:szCs w:val="24"/>
        </w:rPr>
        <w:t>образа</w:t>
      </w:r>
      <w:r w:rsidRPr="00F02281">
        <w:rPr>
          <w:rFonts w:ascii="Times New Roman" w:hAnsi="Times New Roman"/>
          <w:spacing w:val="1"/>
          <w:sz w:val="24"/>
          <w:szCs w:val="24"/>
        </w:rPr>
        <w:t xml:space="preserve"> </w:t>
      </w:r>
      <w:r w:rsidRPr="00F02281">
        <w:rPr>
          <w:rFonts w:ascii="Times New Roman" w:hAnsi="Times New Roman"/>
          <w:sz w:val="24"/>
          <w:szCs w:val="24"/>
        </w:rPr>
        <w:t>жизни;</w:t>
      </w:r>
      <w:r w:rsidRPr="00F02281">
        <w:rPr>
          <w:rFonts w:ascii="Times New Roman" w:hAnsi="Times New Roman"/>
          <w:spacing w:val="1"/>
          <w:sz w:val="24"/>
          <w:szCs w:val="24"/>
        </w:rPr>
        <w:t xml:space="preserve"> </w:t>
      </w:r>
      <w:r w:rsidRPr="00F02281">
        <w:rPr>
          <w:rFonts w:ascii="Times New Roman" w:hAnsi="Times New Roman"/>
          <w:sz w:val="24"/>
          <w:szCs w:val="24"/>
        </w:rPr>
        <w:t>понимание</w:t>
      </w:r>
      <w:r w:rsidRPr="00F02281">
        <w:rPr>
          <w:rFonts w:ascii="Times New Roman" w:hAnsi="Times New Roman"/>
          <w:spacing w:val="61"/>
          <w:sz w:val="24"/>
          <w:szCs w:val="24"/>
        </w:rPr>
        <w:t xml:space="preserve"> </w:t>
      </w:r>
      <w:r w:rsidRPr="00F02281">
        <w:rPr>
          <w:rFonts w:ascii="Times New Roman" w:hAnsi="Times New Roman"/>
          <w:sz w:val="24"/>
          <w:szCs w:val="24"/>
        </w:rPr>
        <w:t>ребенком</w:t>
      </w:r>
      <w:r w:rsidRPr="00F02281">
        <w:rPr>
          <w:rFonts w:ascii="Times New Roman" w:hAnsi="Times New Roman"/>
          <w:spacing w:val="1"/>
          <w:sz w:val="24"/>
          <w:szCs w:val="24"/>
        </w:rPr>
        <w:t xml:space="preserve"> </w:t>
      </w:r>
      <w:r w:rsidRPr="00F02281">
        <w:rPr>
          <w:rFonts w:ascii="Times New Roman" w:hAnsi="Times New Roman"/>
          <w:sz w:val="24"/>
          <w:szCs w:val="24"/>
        </w:rPr>
        <w:t>собственных</w:t>
      </w:r>
      <w:r w:rsidRPr="00F02281">
        <w:rPr>
          <w:rFonts w:ascii="Times New Roman" w:hAnsi="Times New Roman"/>
          <w:spacing w:val="-1"/>
          <w:sz w:val="24"/>
          <w:szCs w:val="24"/>
        </w:rPr>
        <w:t xml:space="preserve"> </w:t>
      </w:r>
      <w:r w:rsidRPr="00F02281">
        <w:rPr>
          <w:rFonts w:ascii="Times New Roman" w:hAnsi="Times New Roman"/>
          <w:sz w:val="24"/>
          <w:szCs w:val="24"/>
        </w:rPr>
        <w:t>возможностей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умением</w:t>
      </w:r>
      <w:r w:rsidRPr="00F02281">
        <w:rPr>
          <w:rFonts w:ascii="Times New Roman" w:hAnsi="Times New Roman"/>
          <w:spacing w:val="-1"/>
          <w:sz w:val="24"/>
          <w:szCs w:val="24"/>
        </w:rPr>
        <w:t xml:space="preserve"> </w:t>
      </w:r>
      <w:r w:rsidRPr="00F02281">
        <w:rPr>
          <w:rFonts w:ascii="Times New Roman" w:hAnsi="Times New Roman"/>
          <w:sz w:val="24"/>
          <w:szCs w:val="24"/>
        </w:rPr>
        <w:t>грамотно</w:t>
      </w:r>
      <w:r w:rsidRPr="00F02281">
        <w:rPr>
          <w:rFonts w:ascii="Times New Roman" w:hAnsi="Times New Roman"/>
          <w:spacing w:val="-1"/>
          <w:sz w:val="24"/>
          <w:szCs w:val="24"/>
        </w:rPr>
        <w:t xml:space="preserve"> </w:t>
      </w:r>
      <w:r w:rsidRPr="00F02281">
        <w:rPr>
          <w:rFonts w:ascii="Times New Roman" w:hAnsi="Times New Roman"/>
          <w:sz w:val="24"/>
          <w:szCs w:val="24"/>
        </w:rPr>
        <w:t>обходиться</w:t>
      </w:r>
      <w:r w:rsidRPr="00F02281">
        <w:rPr>
          <w:rFonts w:ascii="Times New Roman" w:hAnsi="Times New Roman"/>
          <w:spacing w:val="-1"/>
          <w:sz w:val="24"/>
          <w:szCs w:val="24"/>
        </w:rPr>
        <w:t xml:space="preserve"> </w:t>
      </w:r>
      <w:r w:rsidRPr="00F02281">
        <w:rPr>
          <w:rFonts w:ascii="Times New Roman" w:hAnsi="Times New Roman"/>
          <w:sz w:val="24"/>
          <w:szCs w:val="24"/>
        </w:rPr>
        <w:t>ограничениями;</w:t>
      </w:r>
    </w:p>
    <w:p w:rsidR="00F06709" w:rsidRPr="00F02281" w:rsidRDefault="00F06709" w:rsidP="00F02281">
      <w:pPr>
        <w:pStyle w:val="aff3"/>
        <w:widowControl w:val="0"/>
        <w:numPr>
          <w:ilvl w:val="0"/>
          <w:numId w:val="17"/>
        </w:numPr>
        <w:tabs>
          <w:tab w:val="left" w:pos="0"/>
          <w:tab w:val="left" w:pos="1961"/>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реализация</w:t>
      </w:r>
      <w:r w:rsidRPr="00F02281">
        <w:rPr>
          <w:rFonts w:ascii="Times New Roman" w:hAnsi="Times New Roman"/>
          <w:spacing w:val="1"/>
          <w:sz w:val="24"/>
          <w:szCs w:val="24"/>
        </w:rPr>
        <w:t xml:space="preserve"> </w:t>
      </w:r>
      <w:r w:rsidRPr="00F02281">
        <w:rPr>
          <w:rFonts w:ascii="Times New Roman" w:hAnsi="Times New Roman"/>
          <w:sz w:val="24"/>
          <w:szCs w:val="24"/>
        </w:rPr>
        <w:t>процесса</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главным</w:t>
      </w:r>
      <w:r w:rsidRPr="00F02281">
        <w:rPr>
          <w:rFonts w:ascii="Times New Roman" w:hAnsi="Times New Roman"/>
          <w:spacing w:val="1"/>
          <w:sz w:val="24"/>
          <w:szCs w:val="24"/>
        </w:rPr>
        <w:t xml:space="preserve"> </w:t>
      </w:r>
      <w:r w:rsidRPr="00F02281">
        <w:rPr>
          <w:rFonts w:ascii="Times New Roman" w:hAnsi="Times New Roman"/>
          <w:sz w:val="24"/>
          <w:szCs w:val="24"/>
        </w:rPr>
        <w:t>образом</w:t>
      </w:r>
      <w:r w:rsidRPr="00F02281">
        <w:rPr>
          <w:rFonts w:ascii="Times New Roman" w:hAnsi="Times New Roman"/>
          <w:spacing w:val="1"/>
          <w:sz w:val="24"/>
          <w:szCs w:val="24"/>
        </w:rPr>
        <w:t xml:space="preserve"> </w:t>
      </w:r>
      <w:r w:rsidRPr="00F02281">
        <w:rPr>
          <w:rFonts w:ascii="Times New Roman" w:hAnsi="Times New Roman"/>
          <w:sz w:val="24"/>
          <w:szCs w:val="24"/>
        </w:rPr>
        <w:t>через</w:t>
      </w:r>
      <w:r w:rsidRPr="00F02281">
        <w:rPr>
          <w:rFonts w:ascii="Times New Roman" w:hAnsi="Times New Roman"/>
          <w:spacing w:val="1"/>
          <w:sz w:val="24"/>
          <w:szCs w:val="24"/>
        </w:rPr>
        <w:t xml:space="preserve"> </w:t>
      </w:r>
      <w:r w:rsidRPr="00F02281">
        <w:rPr>
          <w:rFonts w:ascii="Times New Roman" w:hAnsi="Times New Roman"/>
          <w:sz w:val="24"/>
          <w:szCs w:val="24"/>
        </w:rPr>
        <w:t>создание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детско-взрослых</w:t>
      </w:r>
      <w:r w:rsidRPr="00F02281">
        <w:rPr>
          <w:rFonts w:ascii="Times New Roman" w:hAnsi="Times New Roman"/>
          <w:spacing w:val="1"/>
          <w:sz w:val="24"/>
          <w:szCs w:val="24"/>
        </w:rPr>
        <w:t xml:space="preserve"> </w:t>
      </w:r>
      <w:r w:rsidRPr="00F02281">
        <w:rPr>
          <w:rFonts w:ascii="Times New Roman" w:hAnsi="Times New Roman"/>
          <w:sz w:val="24"/>
          <w:szCs w:val="24"/>
        </w:rPr>
        <w:t>общностей,</w:t>
      </w:r>
      <w:r w:rsidRPr="00F02281">
        <w:rPr>
          <w:rFonts w:ascii="Times New Roman" w:hAnsi="Times New Roman"/>
          <w:spacing w:val="1"/>
          <w:sz w:val="24"/>
          <w:szCs w:val="24"/>
        </w:rPr>
        <w:t xml:space="preserve"> </w:t>
      </w:r>
      <w:r w:rsidRPr="00F02281">
        <w:rPr>
          <w:rFonts w:ascii="Times New Roman" w:hAnsi="Times New Roman"/>
          <w:sz w:val="24"/>
          <w:szCs w:val="24"/>
        </w:rPr>
        <w:t>которые</w:t>
      </w:r>
      <w:r w:rsidRPr="00F02281">
        <w:rPr>
          <w:rFonts w:ascii="Times New Roman" w:hAnsi="Times New Roman"/>
          <w:spacing w:val="1"/>
          <w:sz w:val="24"/>
          <w:szCs w:val="24"/>
        </w:rPr>
        <w:t xml:space="preserve"> </w:t>
      </w:r>
      <w:r w:rsidRPr="00F02281">
        <w:rPr>
          <w:rFonts w:ascii="Times New Roman" w:hAnsi="Times New Roman"/>
          <w:sz w:val="24"/>
          <w:szCs w:val="24"/>
        </w:rPr>
        <w:t>бы</w:t>
      </w:r>
      <w:r w:rsidRPr="00F02281">
        <w:rPr>
          <w:rFonts w:ascii="Times New Roman" w:hAnsi="Times New Roman"/>
          <w:spacing w:val="1"/>
          <w:sz w:val="24"/>
          <w:szCs w:val="24"/>
        </w:rPr>
        <w:t xml:space="preserve"> </w:t>
      </w:r>
      <w:r w:rsidRPr="00F02281">
        <w:rPr>
          <w:rFonts w:ascii="Times New Roman" w:hAnsi="Times New Roman"/>
          <w:sz w:val="24"/>
          <w:szCs w:val="24"/>
        </w:rPr>
        <w:t>объединяли</w:t>
      </w:r>
      <w:r w:rsidRPr="00F02281">
        <w:rPr>
          <w:rFonts w:ascii="Times New Roman" w:hAnsi="Times New Roman"/>
          <w:spacing w:val="-57"/>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яркими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содержательными</w:t>
      </w:r>
      <w:r w:rsidRPr="00F02281">
        <w:rPr>
          <w:rFonts w:ascii="Times New Roman" w:hAnsi="Times New Roman"/>
          <w:spacing w:val="1"/>
          <w:sz w:val="24"/>
          <w:szCs w:val="24"/>
        </w:rPr>
        <w:t xml:space="preserve"> </w:t>
      </w:r>
      <w:r w:rsidRPr="00F02281">
        <w:rPr>
          <w:rFonts w:ascii="Times New Roman" w:hAnsi="Times New Roman"/>
          <w:sz w:val="24"/>
          <w:szCs w:val="24"/>
        </w:rPr>
        <w:t>событиями,</w:t>
      </w:r>
      <w:r w:rsidRPr="00F02281">
        <w:rPr>
          <w:rFonts w:ascii="Times New Roman" w:hAnsi="Times New Roman"/>
          <w:spacing w:val="1"/>
          <w:sz w:val="24"/>
          <w:szCs w:val="24"/>
        </w:rPr>
        <w:t xml:space="preserve"> </w:t>
      </w:r>
      <w:r w:rsidRPr="00F02281">
        <w:rPr>
          <w:rFonts w:ascii="Times New Roman" w:hAnsi="Times New Roman"/>
          <w:sz w:val="24"/>
          <w:szCs w:val="24"/>
        </w:rPr>
        <w:t>общими</w:t>
      </w:r>
      <w:r w:rsidRPr="00F02281">
        <w:rPr>
          <w:rFonts w:ascii="Times New Roman" w:hAnsi="Times New Roman"/>
          <w:spacing w:val="-1"/>
          <w:sz w:val="24"/>
          <w:szCs w:val="24"/>
        </w:rPr>
        <w:t xml:space="preserve"> </w:t>
      </w:r>
      <w:r w:rsidRPr="00F02281">
        <w:rPr>
          <w:rFonts w:ascii="Times New Roman" w:hAnsi="Times New Roman"/>
          <w:sz w:val="24"/>
          <w:szCs w:val="24"/>
        </w:rPr>
        <w:t>позитивными</w:t>
      </w:r>
      <w:r w:rsidRPr="00F02281">
        <w:rPr>
          <w:rFonts w:ascii="Times New Roman" w:hAnsi="Times New Roman"/>
          <w:spacing w:val="-1"/>
          <w:sz w:val="24"/>
          <w:szCs w:val="24"/>
        </w:rPr>
        <w:t xml:space="preserve"> </w:t>
      </w:r>
      <w:r w:rsidRPr="00F02281">
        <w:rPr>
          <w:rFonts w:ascii="Times New Roman" w:hAnsi="Times New Roman"/>
          <w:sz w:val="24"/>
          <w:szCs w:val="24"/>
        </w:rPr>
        <w:t>эмоциями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доверительными</w:t>
      </w:r>
      <w:r w:rsidRPr="00F02281">
        <w:rPr>
          <w:rFonts w:ascii="Times New Roman" w:hAnsi="Times New Roman"/>
          <w:spacing w:val="-1"/>
          <w:sz w:val="24"/>
          <w:szCs w:val="24"/>
        </w:rPr>
        <w:t xml:space="preserve"> </w:t>
      </w:r>
      <w:r w:rsidRPr="00F02281">
        <w:rPr>
          <w:rFonts w:ascii="Times New Roman" w:hAnsi="Times New Roman"/>
          <w:sz w:val="24"/>
          <w:szCs w:val="24"/>
        </w:rPr>
        <w:t>отношениями</w:t>
      </w:r>
      <w:r w:rsidRPr="00F02281">
        <w:rPr>
          <w:rFonts w:ascii="Times New Roman" w:hAnsi="Times New Roman"/>
          <w:spacing w:val="-1"/>
          <w:sz w:val="24"/>
          <w:szCs w:val="24"/>
        </w:rPr>
        <w:t xml:space="preserve"> </w:t>
      </w:r>
      <w:r w:rsidRPr="00F02281">
        <w:rPr>
          <w:rFonts w:ascii="Times New Roman" w:hAnsi="Times New Roman"/>
          <w:sz w:val="24"/>
          <w:szCs w:val="24"/>
        </w:rPr>
        <w:t>друг</w:t>
      </w:r>
      <w:r w:rsidRPr="00F02281">
        <w:rPr>
          <w:rFonts w:ascii="Times New Roman" w:hAnsi="Times New Roman"/>
          <w:spacing w:val="-4"/>
          <w:sz w:val="24"/>
          <w:szCs w:val="24"/>
        </w:rPr>
        <w:t xml:space="preserve"> </w:t>
      </w:r>
      <w:r w:rsidRPr="00F02281">
        <w:rPr>
          <w:rFonts w:ascii="Times New Roman" w:hAnsi="Times New Roman"/>
          <w:sz w:val="24"/>
          <w:szCs w:val="24"/>
        </w:rPr>
        <w:t>к другу;</w:t>
      </w:r>
    </w:p>
    <w:p w:rsidR="00F06709" w:rsidRPr="00F02281" w:rsidRDefault="00F06709" w:rsidP="00F02281">
      <w:pPr>
        <w:pStyle w:val="aff3"/>
        <w:widowControl w:val="0"/>
        <w:numPr>
          <w:ilvl w:val="0"/>
          <w:numId w:val="17"/>
        </w:numPr>
        <w:tabs>
          <w:tab w:val="left" w:pos="0"/>
          <w:tab w:val="left" w:pos="179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 основных совместных дел, образовательных событий, мероприятий,</w:t>
      </w:r>
      <w:r w:rsidRPr="00F02281">
        <w:rPr>
          <w:rFonts w:ascii="Times New Roman" w:hAnsi="Times New Roman"/>
          <w:spacing w:val="1"/>
          <w:sz w:val="24"/>
          <w:szCs w:val="24"/>
        </w:rPr>
        <w:t xml:space="preserve"> </w:t>
      </w:r>
      <w:r w:rsidRPr="00F02281">
        <w:rPr>
          <w:rFonts w:ascii="Times New Roman" w:hAnsi="Times New Roman"/>
          <w:sz w:val="24"/>
          <w:szCs w:val="24"/>
        </w:rPr>
        <w:t>включающих</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как</w:t>
      </w:r>
      <w:r w:rsidRPr="00F02281">
        <w:rPr>
          <w:rFonts w:ascii="Times New Roman" w:hAnsi="Times New Roman"/>
          <w:spacing w:val="1"/>
          <w:sz w:val="24"/>
          <w:szCs w:val="24"/>
        </w:rPr>
        <w:t xml:space="preserve"> </w:t>
      </w:r>
      <w:r w:rsidRPr="00F02281">
        <w:rPr>
          <w:rFonts w:ascii="Times New Roman" w:hAnsi="Times New Roman"/>
          <w:sz w:val="24"/>
          <w:szCs w:val="24"/>
        </w:rPr>
        <w:t>предмета</w:t>
      </w:r>
      <w:r w:rsidRPr="00F02281">
        <w:rPr>
          <w:rFonts w:ascii="Times New Roman" w:hAnsi="Times New Roman"/>
          <w:spacing w:val="1"/>
          <w:sz w:val="24"/>
          <w:szCs w:val="24"/>
        </w:rPr>
        <w:t xml:space="preserve"> </w:t>
      </w:r>
      <w:r w:rsidRPr="00F02281">
        <w:rPr>
          <w:rFonts w:ascii="Times New Roman" w:hAnsi="Times New Roman"/>
          <w:sz w:val="24"/>
          <w:szCs w:val="24"/>
        </w:rPr>
        <w:t>совместной</w:t>
      </w:r>
      <w:r w:rsidRPr="00F02281">
        <w:rPr>
          <w:rFonts w:ascii="Times New Roman" w:hAnsi="Times New Roman"/>
          <w:spacing w:val="1"/>
          <w:sz w:val="24"/>
          <w:szCs w:val="24"/>
        </w:rPr>
        <w:t xml:space="preserve"> </w:t>
      </w:r>
      <w:r w:rsidRPr="00F02281">
        <w:rPr>
          <w:rFonts w:ascii="Times New Roman" w:hAnsi="Times New Roman"/>
          <w:sz w:val="24"/>
          <w:szCs w:val="24"/>
        </w:rPr>
        <w:t>заботы;</w:t>
      </w:r>
    </w:p>
    <w:p w:rsidR="00F06709" w:rsidRPr="00F02281" w:rsidRDefault="00F06709" w:rsidP="00F02281">
      <w:pPr>
        <w:pStyle w:val="aff3"/>
        <w:widowControl w:val="0"/>
        <w:numPr>
          <w:ilvl w:val="0"/>
          <w:numId w:val="17"/>
        </w:numPr>
        <w:tabs>
          <w:tab w:val="left" w:pos="0"/>
          <w:tab w:val="left" w:pos="189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последовательное</w:t>
      </w:r>
      <w:r w:rsidRPr="00F02281">
        <w:rPr>
          <w:rFonts w:ascii="Times New Roman" w:hAnsi="Times New Roman"/>
          <w:spacing w:val="1"/>
          <w:sz w:val="24"/>
          <w:szCs w:val="24"/>
        </w:rPr>
        <w:t xml:space="preserve"> </w:t>
      </w:r>
      <w:r w:rsidRPr="00F02281">
        <w:rPr>
          <w:rFonts w:ascii="Times New Roman" w:hAnsi="Times New Roman"/>
          <w:sz w:val="24"/>
          <w:szCs w:val="24"/>
        </w:rPr>
        <w:t>дозированное</w:t>
      </w:r>
      <w:r w:rsidRPr="00F02281">
        <w:rPr>
          <w:rFonts w:ascii="Times New Roman" w:hAnsi="Times New Roman"/>
          <w:spacing w:val="1"/>
          <w:sz w:val="24"/>
          <w:szCs w:val="24"/>
        </w:rPr>
        <w:t xml:space="preserve"> </w:t>
      </w:r>
      <w:r w:rsidRPr="00F02281">
        <w:rPr>
          <w:rFonts w:ascii="Times New Roman" w:hAnsi="Times New Roman"/>
          <w:sz w:val="24"/>
          <w:szCs w:val="24"/>
        </w:rPr>
        <w:t>вовлечение</w:t>
      </w:r>
      <w:r w:rsidRPr="00F02281">
        <w:rPr>
          <w:rFonts w:ascii="Times New Roman" w:hAnsi="Times New Roman"/>
          <w:spacing w:val="1"/>
          <w:sz w:val="24"/>
          <w:szCs w:val="24"/>
        </w:rPr>
        <w:t xml:space="preserve"> </w:t>
      </w:r>
      <w:r w:rsidRPr="00F02281">
        <w:rPr>
          <w:rFonts w:ascii="Times New Roman" w:hAnsi="Times New Roman"/>
          <w:sz w:val="24"/>
          <w:szCs w:val="24"/>
        </w:rPr>
        <w:t>семьи</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обучающегося</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включая</w:t>
      </w:r>
      <w:r w:rsidRPr="00F02281">
        <w:rPr>
          <w:rFonts w:ascii="Times New Roman" w:hAnsi="Times New Roman"/>
          <w:spacing w:val="1"/>
          <w:sz w:val="24"/>
          <w:szCs w:val="24"/>
        </w:rPr>
        <w:t xml:space="preserve"> </w:t>
      </w:r>
      <w:r w:rsidRPr="00F02281">
        <w:rPr>
          <w:rFonts w:ascii="Times New Roman" w:hAnsi="Times New Roman"/>
          <w:sz w:val="24"/>
          <w:szCs w:val="24"/>
        </w:rPr>
        <w:t>братьев</w:t>
      </w:r>
      <w:r w:rsidRPr="00F02281">
        <w:rPr>
          <w:rFonts w:ascii="Times New Roman" w:hAnsi="Times New Roman"/>
          <w:spacing w:val="57"/>
          <w:sz w:val="24"/>
          <w:szCs w:val="24"/>
        </w:rPr>
        <w:t xml:space="preserve"> </w:t>
      </w:r>
      <w:r w:rsidRPr="00F02281">
        <w:rPr>
          <w:rFonts w:ascii="Times New Roman" w:hAnsi="Times New Roman"/>
          <w:sz w:val="24"/>
          <w:szCs w:val="24"/>
        </w:rPr>
        <w:t>и</w:t>
      </w:r>
      <w:r w:rsidRPr="00F02281">
        <w:rPr>
          <w:rFonts w:ascii="Times New Roman" w:hAnsi="Times New Roman"/>
          <w:spacing w:val="58"/>
          <w:sz w:val="24"/>
          <w:szCs w:val="24"/>
        </w:rPr>
        <w:t xml:space="preserve"> </w:t>
      </w:r>
      <w:r w:rsidRPr="00F02281">
        <w:rPr>
          <w:rFonts w:ascii="Times New Roman" w:hAnsi="Times New Roman"/>
          <w:sz w:val="24"/>
          <w:szCs w:val="24"/>
        </w:rPr>
        <w:t>сестер,</w:t>
      </w:r>
      <w:r w:rsidRPr="00F02281">
        <w:rPr>
          <w:rFonts w:ascii="Times New Roman" w:hAnsi="Times New Roman"/>
          <w:spacing w:val="57"/>
          <w:sz w:val="24"/>
          <w:szCs w:val="24"/>
        </w:rPr>
        <w:t xml:space="preserve"> </w:t>
      </w:r>
      <w:r w:rsidRPr="00F02281">
        <w:rPr>
          <w:rFonts w:ascii="Times New Roman" w:hAnsi="Times New Roman"/>
          <w:sz w:val="24"/>
          <w:szCs w:val="24"/>
        </w:rPr>
        <w:t>в</w:t>
      </w:r>
      <w:r w:rsidRPr="00F02281">
        <w:rPr>
          <w:rFonts w:ascii="Times New Roman" w:hAnsi="Times New Roman"/>
          <w:spacing w:val="57"/>
          <w:sz w:val="24"/>
          <w:szCs w:val="24"/>
        </w:rPr>
        <w:t xml:space="preserve"> </w:t>
      </w:r>
      <w:r w:rsidRPr="00F02281">
        <w:rPr>
          <w:rFonts w:ascii="Times New Roman" w:hAnsi="Times New Roman"/>
          <w:sz w:val="24"/>
          <w:szCs w:val="24"/>
        </w:rPr>
        <w:t>систему</w:t>
      </w:r>
      <w:r w:rsidRPr="00F02281">
        <w:rPr>
          <w:rFonts w:ascii="Times New Roman" w:hAnsi="Times New Roman"/>
          <w:spacing w:val="57"/>
          <w:sz w:val="24"/>
          <w:szCs w:val="24"/>
        </w:rPr>
        <w:t xml:space="preserve"> </w:t>
      </w:r>
      <w:r w:rsidRPr="00F02281">
        <w:rPr>
          <w:rFonts w:ascii="Times New Roman" w:hAnsi="Times New Roman"/>
          <w:sz w:val="24"/>
          <w:szCs w:val="24"/>
        </w:rPr>
        <w:t>ценностно</w:t>
      </w:r>
      <w:r w:rsidRPr="00F02281">
        <w:rPr>
          <w:rFonts w:ascii="Times New Roman" w:hAnsi="Times New Roman"/>
          <w:spacing w:val="57"/>
          <w:sz w:val="24"/>
          <w:szCs w:val="24"/>
        </w:rPr>
        <w:t xml:space="preserve"> </w:t>
      </w:r>
      <w:r w:rsidRPr="00F02281">
        <w:rPr>
          <w:rFonts w:ascii="Times New Roman" w:hAnsi="Times New Roman"/>
          <w:sz w:val="24"/>
          <w:szCs w:val="24"/>
        </w:rPr>
        <w:t>окрашенных,</w:t>
      </w:r>
      <w:r w:rsidRPr="00F02281">
        <w:rPr>
          <w:rFonts w:ascii="Times New Roman" w:hAnsi="Times New Roman"/>
          <w:spacing w:val="57"/>
          <w:sz w:val="24"/>
          <w:szCs w:val="24"/>
        </w:rPr>
        <w:t xml:space="preserve"> </w:t>
      </w:r>
      <w:r w:rsidRPr="00F02281">
        <w:rPr>
          <w:rFonts w:ascii="Times New Roman" w:hAnsi="Times New Roman"/>
          <w:sz w:val="24"/>
          <w:szCs w:val="24"/>
        </w:rPr>
        <w:t>личностно</w:t>
      </w:r>
      <w:r w:rsidRPr="00F02281">
        <w:rPr>
          <w:rFonts w:ascii="Times New Roman" w:hAnsi="Times New Roman"/>
          <w:spacing w:val="57"/>
          <w:sz w:val="24"/>
          <w:szCs w:val="24"/>
        </w:rPr>
        <w:t xml:space="preserve"> </w:t>
      </w:r>
      <w:r w:rsidRPr="00F02281">
        <w:rPr>
          <w:rFonts w:ascii="Times New Roman" w:hAnsi="Times New Roman"/>
          <w:sz w:val="24"/>
          <w:szCs w:val="24"/>
        </w:rPr>
        <w:t>значимых</w:t>
      </w:r>
      <w:r w:rsidRPr="00F02281">
        <w:rPr>
          <w:rFonts w:ascii="Times New Roman" w:hAnsi="Times New Roman"/>
          <w:spacing w:val="57"/>
          <w:sz w:val="24"/>
          <w:szCs w:val="24"/>
        </w:rPr>
        <w:t xml:space="preserve"> </w:t>
      </w:r>
      <w:r w:rsidRPr="00F02281">
        <w:rPr>
          <w:rFonts w:ascii="Times New Roman" w:hAnsi="Times New Roman"/>
          <w:sz w:val="24"/>
          <w:szCs w:val="24"/>
        </w:rPr>
        <w:t>общих</w:t>
      </w:r>
      <w:r w:rsidRPr="00F02281">
        <w:rPr>
          <w:rFonts w:ascii="Times New Roman" w:hAnsi="Times New Roman"/>
          <w:spacing w:val="57"/>
          <w:sz w:val="24"/>
          <w:szCs w:val="24"/>
        </w:rPr>
        <w:t xml:space="preserve"> </w:t>
      </w:r>
      <w:r w:rsidRPr="00F02281">
        <w:rPr>
          <w:rFonts w:ascii="Times New Roman" w:hAnsi="Times New Roman"/>
          <w:sz w:val="24"/>
          <w:szCs w:val="24"/>
        </w:rPr>
        <w:t>дел,</w:t>
      </w:r>
      <w:r w:rsidRPr="00F02281">
        <w:rPr>
          <w:rFonts w:ascii="Times New Roman" w:hAnsi="Times New Roman"/>
          <w:spacing w:val="-58"/>
          <w:sz w:val="24"/>
          <w:szCs w:val="24"/>
        </w:rPr>
        <w:t xml:space="preserve"> </w:t>
      </w:r>
      <w:r w:rsidRPr="00F02281">
        <w:rPr>
          <w:rFonts w:ascii="Times New Roman" w:hAnsi="Times New Roman"/>
          <w:sz w:val="24"/>
          <w:szCs w:val="24"/>
        </w:rPr>
        <w:t>событий,</w:t>
      </w:r>
      <w:r w:rsidRPr="00F02281">
        <w:rPr>
          <w:rFonts w:ascii="Times New Roman" w:hAnsi="Times New Roman"/>
          <w:spacing w:val="-1"/>
          <w:sz w:val="24"/>
          <w:szCs w:val="24"/>
        </w:rPr>
        <w:t xml:space="preserve"> </w:t>
      </w:r>
      <w:r w:rsidRPr="00F02281">
        <w:rPr>
          <w:rFonts w:ascii="Times New Roman" w:hAnsi="Times New Roman"/>
          <w:sz w:val="24"/>
          <w:szCs w:val="24"/>
        </w:rPr>
        <w:t>мероприятий;</w:t>
      </w:r>
    </w:p>
    <w:p w:rsidR="00F06709" w:rsidRPr="00F02281" w:rsidRDefault="00F06709" w:rsidP="00F02281">
      <w:pPr>
        <w:pStyle w:val="aff3"/>
        <w:widowControl w:val="0"/>
        <w:numPr>
          <w:ilvl w:val="0"/>
          <w:numId w:val="17"/>
        </w:numPr>
        <w:tabs>
          <w:tab w:val="left" w:pos="0"/>
          <w:tab w:val="left" w:pos="1850"/>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системность,</w:t>
      </w:r>
      <w:r w:rsidRPr="00F02281">
        <w:rPr>
          <w:rFonts w:ascii="Times New Roman" w:hAnsi="Times New Roman"/>
          <w:spacing w:val="1"/>
          <w:sz w:val="24"/>
          <w:szCs w:val="24"/>
        </w:rPr>
        <w:t xml:space="preserve"> </w:t>
      </w:r>
      <w:r w:rsidRPr="00F02281">
        <w:rPr>
          <w:rFonts w:ascii="Times New Roman" w:hAnsi="Times New Roman"/>
          <w:sz w:val="24"/>
          <w:szCs w:val="24"/>
        </w:rPr>
        <w:t>целесообразность</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нешаблонность</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как</w:t>
      </w:r>
      <w:r w:rsidRPr="00F02281">
        <w:rPr>
          <w:rFonts w:ascii="Times New Roman" w:hAnsi="Times New Roman"/>
          <w:spacing w:val="1"/>
          <w:sz w:val="24"/>
          <w:szCs w:val="24"/>
        </w:rPr>
        <w:t xml:space="preserve"> </w:t>
      </w:r>
      <w:r w:rsidRPr="00F02281">
        <w:rPr>
          <w:rFonts w:ascii="Times New Roman" w:hAnsi="Times New Roman"/>
          <w:sz w:val="24"/>
          <w:szCs w:val="24"/>
        </w:rPr>
        <w:t>условия</w:t>
      </w:r>
      <w:r w:rsidRPr="00F02281">
        <w:rPr>
          <w:rFonts w:ascii="Times New Roman" w:hAnsi="Times New Roman"/>
          <w:spacing w:val="-1"/>
          <w:sz w:val="24"/>
          <w:szCs w:val="24"/>
        </w:rPr>
        <w:t xml:space="preserve"> </w:t>
      </w:r>
      <w:r w:rsidRPr="00F02281">
        <w:rPr>
          <w:rFonts w:ascii="Times New Roman" w:hAnsi="Times New Roman"/>
          <w:sz w:val="24"/>
          <w:szCs w:val="24"/>
        </w:rPr>
        <w:t>ее</w:t>
      </w:r>
      <w:r w:rsidRPr="00F02281">
        <w:rPr>
          <w:rFonts w:ascii="Times New Roman" w:hAnsi="Times New Roman"/>
          <w:spacing w:val="-1"/>
          <w:sz w:val="24"/>
          <w:szCs w:val="24"/>
        </w:rPr>
        <w:t xml:space="preserve"> </w:t>
      </w:r>
      <w:r w:rsidRPr="00F02281">
        <w:rPr>
          <w:rFonts w:ascii="Times New Roman" w:hAnsi="Times New Roman"/>
          <w:sz w:val="24"/>
          <w:szCs w:val="24"/>
        </w:rPr>
        <w:t>реализации;</w:t>
      </w:r>
    </w:p>
    <w:p w:rsidR="00F06709" w:rsidRPr="00F02281" w:rsidRDefault="00F06709" w:rsidP="00F02281">
      <w:pPr>
        <w:pStyle w:val="aff3"/>
        <w:widowControl w:val="0"/>
        <w:numPr>
          <w:ilvl w:val="0"/>
          <w:numId w:val="17"/>
        </w:numPr>
        <w:tabs>
          <w:tab w:val="left" w:pos="0"/>
          <w:tab w:val="left" w:pos="202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поддержка</w:t>
      </w:r>
      <w:r w:rsidRPr="00F02281">
        <w:rPr>
          <w:rFonts w:ascii="Times New Roman" w:hAnsi="Times New Roman"/>
          <w:spacing w:val="1"/>
          <w:sz w:val="24"/>
          <w:szCs w:val="24"/>
        </w:rPr>
        <w:t xml:space="preserve"> </w:t>
      </w:r>
      <w:r w:rsidRPr="00F02281">
        <w:rPr>
          <w:rFonts w:ascii="Times New Roman" w:hAnsi="Times New Roman"/>
          <w:sz w:val="24"/>
          <w:szCs w:val="24"/>
        </w:rPr>
        <w:t>максимально</w:t>
      </w:r>
      <w:r w:rsidRPr="00F02281">
        <w:rPr>
          <w:rFonts w:ascii="Times New Roman" w:hAnsi="Times New Roman"/>
          <w:spacing w:val="1"/>
          <w:sz w:val="24"/>
          <w:szCs w:val="24"/>
        </w:rPr>
        <w:t xml:space="preserve"> </w:t>
      </w:r>
      <w:r w:rsidRPr="00F02281">
        <w:rPr>
          <w:rFonts w:ascii="Times New Roman" w:hAnsi="Times New Roman"/>
          <w:sz w:val="24"/>
          <w:szCs w:val="24"/>
        </w:rPr>
        <w:t>возможной</w:t>
      </w:r>
      <w:r w:rsidRPr="00F02281">
        <w:rPr>
          <w:rFonts w:ascii="Times New Roman" w:hAnsi="Times New Roman"/>
          <w:spacing w:val="1"/>
          <w:sz w:val="24"/>
          <w:szCs w:val="24"/>
        </w:rPr>
        <w:t xml:space="preserve"> </w:t>
      </w:r>
      <w:r w:rsidRPr="00F02281">
        <w:rPr>
          <w:rFonts w:ascii="Times New Roman" w:hAnsi="Times New Roman"/>
          <w:sz w:val="24"/>
          <w:szCs w:val="24"/>
        </w:rPr>
        <w:t>самостоятельности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способностей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опираться</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собственные</w:t>
      </w:r>
      <w:r w:rsidRPr="00F02281">
        <w:rPr>
          <w:rFonts w:ascii="Times New Roman" w:hAnsi="Times New Roman"/>
          <w:spacing w:val="1"/>
          <w:sz w:val="24"/>
          <w:szCs w:val="24"/>
        </w:rPr>
        <w:t xml:space="preserve"> </w:t>
      </w:r>
      <w:r w:rsidRPr="00F02281">
        <w:rPr>
          <w:rFonts w:ascii="Times New Roman" w:hAnsi="Times New Roman"/>
          <w:sz w:val="24"/>
          <w:szCs w:val="24"/>
        </w:rPr>
        <w:t>знания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умения;</w:t>
      </w:r>
      <w:r w:rsidRPr="00F02281">
        <w:rPr>
          <w:rFonts w:ascii="Times New Roman" w:hAnsi="Times New Roman"/>
          <w:spacing w:val="1"/>
          <w:sz w:val="24"/>
          <w:szCs w:val="24"/>
        </w:rPr>
        <w:t xml:space="preserve"> </w:t>
      </w:r>
      <w:r w:rsidRPr="00F02281">
        <w:rPr>
          <w:rFonts w:ascii="Times New Roman" w:hAnsi="Times New Roman"/>
          <w:sz w:val="24"/>
          <w:szCs w:val="24"/>
        </w:rPr>
        <w:t>бытовая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социальная</w:t>
      </w:r>
      <w:r w:rsidRPr="00F02281">
        <w:rPr>
          <w:rFonts w:ascii="Times New Roman" w:hAnsi="Times New Roman"/>
          <w:spacing w:val="-1"/>
          <w:sz w:val="24"/>
          <w:szCs w:val="24"/>
        </w:rPr>
        <w:t xml:space="preserve"> </w:t>
      </w:r>
      <w:r w:rsidRPr="00F02281">
        <w:rPr>
          <w:rFonts w:ascii="Times New Roman" w:hAnsi="Times New Roman"/>
          <w:sz w:val="24"/>
          <w:szCs w:val="24"/>
        </w:rPr>
        <w:t>компетентность (в</w:t>
      </w:r>
      <w:r w:rsidRPr="00F02281">
        <w:rPr>
          <w:rFonts w:ascii="Times New Roman" w:hAnsi="Times New Roman"/>
          <w:spacing w:val="-3"/>
          <w:sz w:val="24"/>
          <w:szCs w:val="24"/>
        </w:rPr>
        <w:t xml:space="preserve"> </w:t>
      </w:r>
      <w:r w:rsidRPr="00F02281">
        <w:rPr>
          <w:rFonts w:ascii="Times New Roman" w:hAnsi="Times New Roman"/>
          <w:sz w:val="24"/>
          <w:szCs w:val="24"/>
        </w:rPr>
        <w:t>соответствии с</w:t>
      </w:r>
      <w:r w:rsidRPr="00F02281">
        <w:rPr>
          <w:rFonts w:ascii="Times New Roman" w:hAnsi="Times New Roman"/>
          <w:spacing w:val="-2"/>
          <w:sz w:val="24"/>
          <w:szCs w:val="24"/>
        </w:rPr>
        <w:t xml:space="preserve"> </w:t>
      </w:r>
      <w:r w:rsidRPr="00F02281">
        <w:rPr>
          <w:rFonts w:ascii="Times New Roman" w:hAnsi="Times New Roman"/>
          <w:sz w:val="24"/>
          <w:szCs w:val="24"/>
        </w:rPr>
        <w:t>реальным</w:t>
      </w:r>
      <w:r w:rsidRPr="00F02281">
        <w:rPr>
          <w:rFonts w:ascii="Times New Roman" w:hAnsi="Times New Roman"/>
          <w:spacing w:val="-3"/>
          <w:sz w:val="24"/>
          <w:szCs w:val="24"/>
        </w:rPr>
        <w:t xml:space="preserve"> </w:t>
      </w:r>
      <w:r w:rsidRPr="00F02281">
        <w:rPr>
          <w:rFonts w:ascii="Times New Roman" w:hAnsi="Times New Roman"/>
          <w:sz w:val="24"/>
          <w:szCs w:val="24"/>
        </w:rPr>
        <w:t>уровнем</w:t>
      </w:r>
      <w:r w:rsidRPr="00F02281">
        <w:rPr>
          <w:rFonts w:ascii="Times New Roman" w:hAnsi="Times New Roman"/>
          <w:spacing w:val="-1"/>
          <w:sz w:val="24"/>
          <w:szCs w:val="24"/>
        </w:rPr>
        <w:t xml:space="preserve"> </w:t>
      </w:r>
      <w:r w:rsidRPr="00F02281">
        <w:rPr>
          <w:rFonts w:ascii="Times New Roman" w:hAnsi="Times New Roman"/>
          <w:sz w:val="24"/>
          <w:szCs w:val="24"/>
        </w:rPr>
        <w:t>возможностей).</w:t>
      </w:r>
    </w:p>
    <w:p w:rsidR="00F06709" w:rsidRPr="00F02281" w:rsidRDefault="00F06709" w:rsidP="00F02281">
      <w:pPr>
        <w:pStyle w:val="af7"/>
        <w:tabs>
          <w:tab w:val="left" w:pos="0"/>
        </w:tabs>
        <w:spacing w:line="276" w:lineRule="exact"/>
        <w:ind w:right="-1" w:firstLine="709"/>
        <w:jc w:val="both"/>
        <w:rPr>
          <w:rFonts w:ascii="Times New Roman" w:hAnsi="Times New Roman"/>
          <w:sz w:val="24"/>
          <w:szCs w:val="24"/>
        </w:rPr>
      </w:pPr>
      <w:r w:rsidRPr="00F02281">
        <w:rPr>
          <w:rFonts w:ascii="Times New Roman" w:hAnsi="Times New Roman"/>
          <w:color w:val="000009"/>
          <w:sz w:val="24"/>
          <w:szCs w:val="24"/>
        </w:rPr>
        <w:t>Среди</w:t>
      </w:r>
      <w:r w:rsidRPr="00F02281">
        <w:rPr>
          <w:rFonts w:ascii="Times New Roman" w:hAnsi="Times New Roman"/>
          <w:color w:val="000009"/>
          <w:spacing w:val="-2"/>
          <w:sz w:val="24"/>
          <w:szCs w:val="24"/>
        </w:rPr>
        <w:t xml:space="preserve"> </w:t>
      </w:r>
      <w:r w:rsidRPr="00F02281">
        <w:rPr>
          <w:rFonts w:ascii="Times New Roman" w:hAnsi="Times New Roman"/>
          <w:color w:val="000009"/>
          <w:sz w:val="24"/>
          <w:szCs w:val="24"/>
        </w:rPr>
        <w:t>основных</w:t>
      </w:r>
      <w:r w:rsidRPr="00F02281">
        <w:rPr>
          <w:rFonts w:ascii="Times New Roman" w:hAnsi="Times New Roman"/>
          <w:color w:val="000009"/>
          <w:spacing w:val="-2"/>
          <w:sz w:val="24"/>
          <w:szCs w:val="24"/>
        </w:rPr>
        <w:t xml:space="preserve"> </w:t>
      </w:r>
      <w:r w:rsidRPr="00F02281">
        <w:rPr>
          <w:rFonts w:ascii="Times New Roman" w:hAnsi="Times New Roman"/>
          <w:color w:val="000009"/>
          <w:sz w:val="24"/>
          <w:szCs w:val="24"/>
        </w:rPr>
        <w:t>традиций</w:t>
      </w:r>
      <w:r w:rsidRPr="00F02281">
        <w:rPr>
          <w:rFonts w:ascii="Times New Roman" w:hAnsi="Times New Roman"/>
          <w:color w:val="000009"/>
          <w:spacing w:val="-2"/>
          <w:sz w:val="24"/>
          <w:szCs w:val="24"/>
        </w:rPr>
        <w:t xml:space="preserve"> </w:t>
      </w:r>
      <w:r w:rsidRPr="00F02281">
        <w:rPr>
          <w:rFonts w:ascii="Times New Roman" w:hAnsi="Times New Roman"/>
          <w:color w:val="000009"/>
          <w:sz w:val="24"/>
          <w:szCs w:val="24"/>
        </w:rPr>
        <w:t>воспитания</w:t>
      </w:r>
      <w:r w:rsidRPr="00F02281">
        <w:rPr>
          <w:rFonts w:ascii="Times New Roman" w:hAnsi="Times New Roman"/>
          <w:color w:val="000009"/>
          <w:spacing w:val="-2"/>
          <w:sz w:val="24"/>
          <w:szCs w:val="24"/>
        </w:rPr>
        <w:t xml:space="preserve"> </w:t>
      </w:r>
      <w:r w:rsidRPr="00F02281">
        <w:rPr>
          <w:rFonts w:ascii="Times New Roman" w:hAnsi="Times New Roman"/>
          <w:color w:val="000009"/>
          <w:sz w:val="24"/>
          <w:szCs w:val="24"/>
        </w:rPr>
        <w:t>в</w:t>
      </w:r>
      <w:r w:rsidRPr="00F02281">
        <w:rPr>
          <w:rFonts w:ascii="Times New Roman" w:hAnsi="Times New Roman"/>
          <w:color w:val="000009"/>
          <w:spacing w:val="-3"/>
          <w:sz w:val="24"/>
          <w:szCs w:val="24"/>
        </w:rPr>
        <w:t xml:space="preserve"> </w:t>
      </w:r>
      <w:r w:rsidRPr="00F02281">
        <w:rPr>
          <w:rFonts w:ascii="Times New Roman" w:hAnsi="Times New Roman"/>
          <w:color w:val="000009"/>
          <w:sz w:val="24"/>
          <w:szCs w:val="24"/>
        </w:rPr>
        <w:t>МОУ СОШ№2</w:t>
      </w:r>
      <w:r w:rsidRPr="00F02281">
        <w:rPr>
          <w:rFonts w:ascii="Times New Roman" w:hAnsi="Times New Roman"/>
          <w:color w:val="000009"/>
          <w:spacing w:val="-1"/>
          <w:sz w:val="24"/>
          <w:szCs w:val="24"/>
        </w:rPr>
        <w:t xml:space="preserve"> </w:t>
      </w:r>
      <w:r w:rsidRPr="00F02281">
        <w:rPr>
          <w:rFonts w:ascii="Times New Roman" w:hAnsi="Times New Roman"/>
          <w:color w:val="000009"/>
          <w:sz w:val="24"/>
          <w:szCs w:val="24"/>
        </w:rPr>
        <w:t>можно</w:t>
      </w:r>
      <w:r w:rsidRPr="00F02281">
        <w:rPr>
          <w:rFonts w:ascii="Times New Roman" w:hAnsi="Times New Roman"/>
          <w:color w:val="000009"/>
          <w:spacing w:val="-2"/>
          <w:sz w:val="24"/>
          <w:szCs w:val="24"/>
        </w:rPr>
        <w:t xml:space="preserve"> </w:t>
      </w:r>
      <w:r w:rsidRPr="00F02281">
        <w:rPr>
          <w:rFonts w:ascii="Times New Roman" w:hAnsi="Times New Roman"/>
          <w:color w:val="000009"/>
          <w:sz w:val="24"/>
          <w:szCs w:val="24"/>
        </w:rPr>
        <w:t>выделить</w:t>
      </w:r>
      <w:r w:rsidRPr="00F02281">
        <w:rPr>
          <w:rFonts w:ascii="Times New Roman" w:hAnsi="Times New Roman"/>
          <w:color w:val="000009"/>
          <w:spacing w:val="-1"/>
          <w:sz w:val="24"/>
          <w:szCs w:val="24"/>
        </w:rPr>
        <w:t xml:space="preserve"> </w:t>
      </w:r>
      <w:r w:rsidRPr="00F02281">
        <w:rPr>
          <w:rFonts w:ascii="Times New Roman" w:hAnsi="Times New Roman"/>
          <w:color w:val="000009"/>
          <w:sz w:val="24"/>
          <w:szCs w:val="24"/>
        </w:rPr>
        <w:t>следующие</w:t>
      </w:r>
      <w:r w:rsidRPr="00F02281">
        <w:rPr>
          <w:rFonts w:ascii="Times New Roman" w:hAnsi="Times New Roman"/>
          <w:sz w:val="24"/>
          <w:szCs w:val="24"/>
        </w:rPr>
        <w:t>:</w:t>
      </w:r>
    </w:p>
    <w:p w:rsidR="00F06709" w:rsidRPr="00F02281" w:rsidRDefault="00F06709" w:rsidP="00F02281">
      <w:pPr>
        <w:pStyle w:val="aff3"/>
        <w:widowControl w:val="0"/>
        <w:numPr>
          <w:ilvl w:val="0"/>
          <w:numId w:val="18"/>
        </w:numPr>
        <w:tabs>
          <w:tab w:val="left" w:pos="0"/>
          <w:tab w:val="left" w:pos="181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стержнем</w:t>
      </w:r>
      <w:r w:rsidRPr="00F02281">
        <w:rPr>
          <w:rFonts w:ascii="Times New Roman" w:hAnsi="Times New Roman"/>
          <w:spacing w:val="1"/>
          <w:sz w:val="24"/>
          <w:szCs w:val="24"/>
        </w:rPr>
        <w:t xml:space="preserve"> </w:t>
      </w:r>
      <w:r w:rsidRPr="00F02281">
        <w:rPr>
          <w:rFonts w:ascii="Times New Roman" w:hAnsi="Times New Roman"/>
          <w:sz w:val="24"/>
          <w:szCs w:val="24"/>
        </w:rPr>
        <w:t>годового</w:t>
      </w:r>
      <w:r w:rsidRPr="00F02281">
        <w:rPr>
          <w:rFonts w:ascii="Times New Roman" w:hAnsi="Times New Roman"/>
          <w:spacing w:val="1"/>
          <w:sz w:val="24"/>
          <w:szCs w:val="24"/>
        </w:rPr>
        <w:t xml:space="preserve"> </w:t>
      </w:r>
      <w:r w:rsidRPr="00F02281">
        <w:rPr>
          <w:rFonts w:ascii="Times New Roman" w:hAnsi="Times New Roman"/>
          <w:sz w:val="24"/>
          <w:szCs w:val="24"/>
        </w:rPr>
        <w:t>цикла</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являются</w:t>
      </w:r>
      <w:r w:rsidRPr="00F02281">
        <w:rPr>
          <w:rFonts w:ascii="Times New Roman" w:hAnsi="Times New Roman"/>
          <w:spacing w:val="1"/>
          <w:sz w:val="24"/>
          <w:szCs w:val="24"/>
        </w:rPr>
        <w:t xml:space="preserve"> </w:t>
      </w:r>
      <w:r w:rsidRPr="00F02281">
        <w:rPr>
          <w:rFonts w:ascii="Times New Roman" w:hAnsi="Times New Roman"/>
          <w:sz w:val="24"/>
          <w:szCs w:val="24"/>
        </w:rPr>
        <w:t>ключевые</w:t>
      </w:r>
      <w:r w:rsidRPr="00F02281">
        <w:rPr>
          <w:rFonts w:ascii="Times New Roman" w:hAnsi="Times New Roman"/>
          <w:spacing w:val="1"/>
          <w:sz w:val="24"/>
          <w:szCs w:val="24"/>
        </w:rPr>
        <w:t xml:space="preserve"> </w:t>
      </w:r>
      <w:r w:rsidRPr="00F02281">
        <w:rPr>
          <w:rFonts w:ascii="Times New Roman" w:hAnsi="Times New Roman"/>
          <w:sz w:val="24"/>
          <w:szCs w:val="24"/>
        </w:rPr>
        <w:t>общешкольные дела, через которые осуществляется интеграция воспитательных усилий</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p>
    <w:p w:rsidR="00F06709" w:rsidRPr="00F02281" w:rsidRDefault="00F06709" w:rsidP="00F02281">
      <w:pPr>
        <w:pStyle w:val="aff3"/>
        <w:widowControl w:val="0"/>
        <w:numPr>
          <w:ilvl w:val="0"/>
          <w:numId w:val="18"/>
        </w:numPr>
        <w:tabs>
          <w:tab w:val="left" w:pos="0"/>
          <w:tab w:val="left" w:pos="181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важной</w:t>
      </w:r>
      <w:r w:rsidRPr="00F02281">
        <w:rPr>
          <w:rFonts w:ascii="Times New Roman" w:hAnsi="Times New Roman"/>
          <w:spacing w:val="1"/>
          <w:sz w:val="24"/>
          <w:szCs w:val="24"/>
        </w:rPr>
        <w:t xml:space="preserve"> </w:t>
      </w:r>
      <w:r w:rsidRPr="00F02281">
        <w:rPr>
          <w:rFonts w:ascii="Times New Roman" w:hAnsi="Times New Roman"/>
          <w:sz w:val="24"/>
          <w:szCs w:val="24"/>
        </w:rPr>
        <w:t>чертой</w:t>
      </w:r>
      <w:r w:rsidRPr="00F02281">
        <w:rPr>
          <w:rFonts w:ascii="Times New Roman" w:hAnsi="Times New Roman"/>
          <w:spacing w:val="1"/>
          <w:sz w:val="24"/>
          <w:szCs w:val="24"/>
        </w:rPr>
        <w:t xml:space="preserve"> </w:t>
      </w:r>
      <w:r w:rsidRPr="00F02281">
        <w:rPr>
          <w:rFonts w:ascii="Times New Roman" w:hAnsi="Times New Roman"/>
          <w:sz w:val="24"/>
          <w:szCs w:val="24"/>
        </w:rPr>
        <w:t>каждого</w:t>
      </w:r>
      <w:r w:rsidRPr="00F02281">
        <w:rPr>
          <w:rFonts w:ascii="Times New Roman" w:hAnsi="Times New Roman"/>
          <w:spacing w:val="1"/>
          <w:sz w:val="24"/>
          <w:szCs w:val="24"/>
        </w:rPr>
        <w:t xml:space="preserve"> </w:t>
      </w:r>
      <w:r w:rsidRPr="00F02281">
        <w:rPr>
          <w:rFonts w:ascii="Times New Roman" w:hAnsi="Times New Roman"/>
          <w:sz w:val="24"/>
          <w:szCs w:val="24"/>
        </w:rPr>
        <w:t>ключевого</w:t>
      </w:r>
      <w:r w:rsidRPr="00F02281">
        <w:rPr>
          <w:rFonts w:ascii="Times New Roman" w:hAnsi="Times New Roman"/>
          <w:spacing w:val="1"/>
          <w:sz w:val="24"/>
          <w:szCs w:val="24"/>
        </w:rPr>
        <w:t xml:space="preserve"> </w:t>
      </w:r>
      <w:r w:rsidRPr="00F02281">
        <w:rPr>
          <w:rFonts w:ascii="Times New Roman" w:hAnsi="Times New Roman"/>
          <w:sz w:val="24"/>
          <w:szCs w:val="24"/>
        </w:rPr>
        <w:t>дела</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большинства</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используемых</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 других совместных дел педагогических работников и обучающихся является</w:t>
      </w:r>
      <w:r w:rsidRPr="00F02281">
        <w:rPr>
          <w:rFonts w:ascii="Times New Roman" w:hAnsi="Times New Roman"/>
          <w:spacing w:val="1"/>
          <w:sz w:val="24"/>
          <w:szCs w:val="24"/>
        </w:rPr>
        <w:t xml:space="preserve"> </w:t>
      </w:r>
      <w:r w:rsidRPr="00F02281">
        <w:rPr>
          <w:rFonts w:ascii="Times New Roman" w:hAnsi="Times New Roman"/>
          <w:sz w:val="24"/>
          <w:szCs w:val="24"/>
        </w:rPr>
        <w:t>коллективная</w:t>
      </w:r>
      <w:r w:rsidRPr="00F02281">
        <w:rPr>
          <w:rFonts w:ascii="Times New Roman" w:hAnsi="Times New Roman"/>
          <w:spacing w:val="1"/>
          <w:sz w:val="24"/>
          <w:szCs w:val="24"/>
        </w:rPr>
        <w:t xml:space="preserve"> </w:t>
      </w:r>
      <w:r w:rsidRPr="00F02281">
        <w:rPr>
          <w:rFonts w:ascii="Times New Roman" w:hAnsi="Times New Roman"/>
          <w:sz w:val="24"/>
          <w:szCs w:val="24"/>
        </w:rPr>
        <w:t>разработка,</w:t>
      </w:r>
      <w:r w:rsidRPr="00F02281">
        <w:rPr>
          <w:rFonts w:ascii="Times New Roman" w:hAnsi="Times New Roman"/>
          <w:spacing w:val="1"/>
          <w:sz w:val="24"/>
          <w:szCs w:val="24"/>
        </w:rPr>
        <w:t xml:space="preserve"> </w:t>
      </w:r>
      <w:r w:rsidRPr="00F02281">
        <w:rPr>
          <w:rFonts w:ascii="Times New Roman" w:hAnsi="Times New Roman"/>
          <w:sz w:val="24"/>
          <w:szCs w:val="24"/>
        </w:rPr>
        <w:t>коллективное</w:t>
      </w:r>
      <w:r w:rsidRPr="00F02281">
        <w:rPr>
          <w:rFonts w:ascii="Times New Roman" w:hAnsi="Times New Roman"/>
          <w:spacing w:val="1"/>
          <w:sz w:val="24"/>
          <w:szCs w:val="24"/>
        </w:rPr>
        <w:t xml:space="preserve"> </w:t>
      </w:r>
      <w:r w:rsidRPr="00F02281">
        <w:rPr>
          <w:rFonts w:ascii="Times New Roman" w:hAnsi="Times New Roman"/>
          <w:sz w:val="24"/>
          <w:szCs w:val="24"/>
        </w:rPr>
        <w:t>планирование,</w:t>
      </w:r>
      <w:r w:rsidRPr="00F02281">
        <w:rPr>
          <w:rFonts w:ascii="Times New Roman" w:hAnsi="Times New Roman"/>
          <w:spacing w:val="1"/>
          <w:sz w:val="24"/>
          <w:szCs w:val="24"/>
        </w:rPr>
        <w:t xml:space="preserve"> </w:t>
      </w:r>
      <w:r w:rsidRPr="00F02281">
        <w:rPr>
          <w:rFonts w:ascii="Times New Roman" w:hAnsi="Times New Roman"/>
          <w:sz w:val="24"/>
          <w:szCs w:val="24"/>
        </w:rPr>
        <w:t>коллективное</w:t>
      </w:r>
      <w:r w:rsidRPr="00F02281">
        <w:rPr>
          <w:rFonts w:ascii="Times New Roman" w:hAnsi="Times New Roman"/>
          <w:spacing w:val="1"/>
          <w:sz w:val="24"/>
          <w:szCs w:val="24"/>
        </w:rPr>
        <w:t xml:space="preserve"> </w:t>
      </w:r>
      <w:r w:rsidRPr="00F02281">
        <w:rPr>
          <w:rFonts w:ascii="Times New Roman" w:hAnsi="Times New Roman"/>
          <w:sz w:val="24"/>
          <w:szCs w:val="24"/>
        </w:rPr>
        <w:t>проведение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коллективный</w:t>
      </w:r>
      <w:r w:rsidRPr="00F02281">
        <w:rPr>
          <w:rFonts w:ascii="Times New Roman" w:hAnsi="Times New Roman"/>
          <w:spacing w:val="-1"/>
          <w:sz w:val="24"/>
          <w:szCs w:val="24"/>
        </w:rPr>
        <w:t xml:space="preserve"> </w:t>
      </w:r>
      <w:r w:rsidRPr="00F02281">
        <w:rPr>
          <w:rFonts w:ascii="Times New Roman" w:hAnsi="Times New Roman"/>
          <w:sz w:val="24"/>
          <w:szCs w:val="24"/>
        </w:rPr>
        <w:t>анализ их результатов;</w:t>
      </w:r>
    </w:p>
    <w:p w:rsidR="00F06709" w:rsidRPr="00F02281" w:rsidRDefault="00F06709" w:rsidP="00F02281">
      <w:pPr>
        <w:pStyle w:val="aff3"/>
        <w:widowControl w:val="0"/>
        <w:numPr>
          <w:ilvl w:val="0"/>
          <w:numId w:val="18"/>
        </w:numPr>
        <w:tabs>
          <w:tab w:val="left" w:pos="0"/>
          <w:tab w:val="left" w:pos="1814"/>
        </w:tabs>
        <w:autoSpaceDE w:val="0"/>
        <w:autoSpaceDN w:val="0"/>
        <w:spacing w:before="73"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 школе создаются такие условия, при которых по мере взросления обучающегося</w:t>
      </w:r>
      <w:r w:rsidRPr="00F02281">
        <w:rPr>
          <w:rFonts w:ascii="Times New Roman" w:hAnsi="Times New Roman"/>
          <w:spacing w:val="-57"/>
          <w:sz w:val="24"/>
          <w:szCs w:val="24"/>
        </w:rPr>
        <w:t xml:space="preserve"> </w:t>
      </w:r>
      <w:r w:rsidRPr="00F02281">
        <w:rPr>
          <w:rFonts w:ascii="Times New Roman" w:hAnsi="Times New Roman"/>
          <w:sz w:val="24"/>
          <w:szCs w:val="24"/>
        </w:rPr>
        <w:t>увеличивается и его роль в совместных делах (от пассивного наблюдателя до помощника</w:t>
      </w:r>
      <w:r w:rsidRPr="00F02281">
        <w:rPr>
          <w:rFonts w:ascii="Times New Roman" w:hAnsi="Times New Roman"/>
          <w:spacing w:val="1"/>
          <w:sz w:val="24"/>
          <w:szCs w:val="24"/>
        </w:rPr>
        <w:t xml:space="preserve"> </w:t>
      </w:r>
      <w:r w:rsidRPr="00F02281">
        <w:rPr>
          <w:rFonts w:ascii="Times New Roman" w:hAnsi="Times New Roman"/>
          <w:sz w:val="24"/>
          <w:szCs w:val="24"/>
        </w:rPr>
        <w:t>организатора);</w:t>
      </w:r>
    </w:p>
    <w:p w:rsidR="00F06709" w:rsidRPr="00F02281" w:rsidRDefault="00F06709" w:rsidP="00F02281">
      <w:pPr>
        <w:pStyle w:val="aff3"/>
        <w:widowControl w:val="0"/>
        <w:numPr>
          <w:ilvl w:val="0"/>
          <w:numId w:val="18"/>
        </w:numPr>
        <w:tabs>
          <w:tab w:val="left" w:pos="0"/>
          <w:tab w:val="left" w:pos="1814"/>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 xml:space="preserve">при проведении общешкольных дел поощряется конструктивное </w:t>
      </w:r>
      <w:proofErr w:type="spellStart"/>
      <w:r w:rsidRPr="00F02281">
        <w:rPr>
          <w:rFonts w:ascii="Times New Roman" w:hAnsi="Times New Roman"/>
          <w:sz w:val="24"/>
          <w:szCs w:val="24"/>
        </w:rPr>
        <w:t>межклассное</w:t>
      </w:r>
      <w:proofErr w:type="spellEnd"/>
      <w:r w:rsidRPr="00F02281">
        <w:rPr>
          <w:rFonts w:ascii="Times New Roman" w:hAnsi="Times New Roman"/>
          <w:sz w:val="24"/>
          <w:szCs w:val="24"/>
        </w:rPr>
        <w:t xml:space="preserve"> 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межвозрастное</w:t>
      </w:r>
      <w:proofErr w:type="spellEnd"/>
      <w:r w:rsidRPr="00F02281">
        <w:rPr>
          <w:rFonts w:ascii="Times New Roman" w:hAnsi="Times New Roman"/>
          <w:spacing w:val="-2"/>
          <w:sz w:val="24"/>
          <w:szCs w:val="24"/>
        </w:rPr>
        <w:t xml:space="preserve"> </w:t>
      </w:r>
      <w:r w:rsidRPr="00F02281">
        <w:rPr>
          <w:rFonts w:ascii="Times New Roman" w:hAnsi="Times New Roman"/>
          <w:sz w:val="24"/>
          <w:szCs w:val="24"/>
        </w:rPr>
        <w:t>взаимодействие</w:t>
      </w:r>
      <w:r w:rsidRPr="00F02281">
        <w:rPr>
          <w:rFonts w:ascii="Times New Roman" w:hAnsi="Times New Roman"/>
          <w:spacing w:val="-2"/>
          <w:sz w:val="24"/>
          <w:szCs w:val="24"/>
        </w:rPr>
        <w:t xml:space="preserve"> </w:t>
      </w:r>
      <w:r w:rsidRPr="00F02281">
        <w:rPr>
          <w:rFonts w:ascii="Times New Roman" w:hAnsi="Times New Roman"/>
          <w:sz w:val="24"/>
          <w:szCs w:val="24"/>
        </w:rPr>
        <w:t>обучающихся, а</w:t>
      </w:r>
      <w:r w:rsidRPr="00F02281">
        <w:rPr>
          <w:rFonts w:ascii="Times New Roman" w:hAnsi="Times New Roman"/>
          <w:spacing w:val="-2"/>
          <w:sz w:val="24"/>
          <w:szCs w:val="24"/>
        </w:rPr>
        <w:t xml:space="preserve"> </w:t>
      </w:r>
      <w:r w:rsidRPr="00F02281">
        <w:rPr>
          <w:rFonts w:ascii="Times New Roman" w:hAnsi="Times New Roman"/>
          <w:sz w:val="24"/>
          <w:szCs w:val="24"/>
        </w:rPr>
        <w:t>также</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социальная</w:t>
      </w:r>
      <w:r w:rsidRPr="00F02281">
        <w:rPr>
          <w:rFonts w:ascii="Times New Roman" w:hAnsi="Times New Roman"/>
          <w:spacing w:val="-4"/>
          <w:sz w:val="24"/>
          <w:szCs w:val="24"/>
        </w:rPr>
        <w:t xml:space="preserve"> </w:t>
      </w:r>
      <w:r w:rsidRPr="00F02281">
        <w:rPr>
          <w:rFonts w:ascii="Times New Roman" w:hAnsi="Times New Roman"/>
          <w:sz w:val="24"/>
          <w:szCs w:val="24"/>
        </w:rPr>
        <w:t>активность;</w:t>
      </w:r>
    </w:p>
    <w:p w:rsidR="00F06709" w:rsidRPr="00F02281" w:rsidRDefault="00F06709" w:rsidP="00F02281">
      <w:pPr>
        <w:pStyle w:val="aff3"/>
        <w:widowControl w:val="0"/>
        <w:numPr>
          <w:ilvl w:val="0"/>
          <w:numId w:val="18"/>
        </w:numPr>
        <w:tabs>
          <w:tab w:val="left" w:pos="0"/>
          <w:tab w:val="left" w:pos="181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ключевыми фигурами воспитания в школе являются классный руководитель 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тьютер</w:t>
      </w:r>
      <w:proofErr w:type="spell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реализующие</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отношению</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обучающимся</w:t>
      </w:r>
      <w:r w:rsidRPr="00F02281">
        <w:rPr>
          <w:rFonts w:ascii="Times New Roman" w:hAnsi="Times New Roman"/>
          <w:spacing w:val="1"/>
          <w:sz w:val="24"/>
          <w:szCs w:val="24"/>
        </w:rPr>
        <w:t xml:space="preserve"> </w:t>
      </w:r>
      <w:r w:rsidRPr="00F02281">
        <w:rPr>
          <w:rFonts w:ascii="Times New Roman" w:hAnsi="Times New Roman"/>
          <w:sz w:val="24"/>
          <w:szCs w:val="24"/>
        </w:rPr>
        <w:t>личностно</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развивающую</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организационную,</w:t>
      </w:r>
      <w:r w:rsidRPr="00F02281">
        <w:rPr>
          <w:rFonts w:ascii="Times New Roman" w:hAnsi="Times New Roman"/>
          <w:spacing w:val="-1"/>
          <w:sz w:val="24"/>
          <w:szCs w:val="24"/>
        </w:rPr>
        <w:t xml:space="preserve"> </w:t>
      </w:r>
      <w:r w:rsidRPr="00F02281">
        <w:rPr>
          <w:rFonts w:ascii="Times New Roman" w:hAnsi="Times New Roman"/>
          <w:sz w:val="24"/>
          <w:szCs w:val="24"/>
        </w:rPr>
        <w:t>посредническую</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2"/>
          <w:sz w:val="24"/>
          <w:szCs w:val="24"/>
        </w:rPr>
        <w:t xml:space="preserve"> </w:t>
      </w:r>
      <w:r w:rsidRPr="00F02281">
        <w:rPr>
          <w:rFonts w:ascii="Times New Roman" w:hAnsi="Times New Roman"/>
          <w:sz w:val="24"/>
          <w:szCs w:val="24"/>
        </w:rPr>
        <w:t>разрешении</w:t>
      </w:r>
      <w:r w:rsidRPr="00F02281">
        <w:rPr>
          <w:rFonts w:ascii="Times New Roman" w:hAnsi="Times New Roman"/>
          <w:spacing w:val="-3"/>
          <w:sz w:val="24"/>
          <w:szCs w:val="24"/>
        </w:rPr>
        <w:t xml:space="preserve"> </w:t>
      </w:r>
      <w:r w:rsidRPr="00F02281">
        <w:rPr>
          <w:rFonts w:ascii="Times New Roman" w:hAnsi="Times New Roman"/>
          <w:sz w:val="24"/>
          <w:szCs w:val="24"/>
        </w:rPr>
        <w:t>конфликтов) функции.</w:t>
      </w:r>
    </w:p>
    <w:p w:rsidR="00F06709" w:rsidRPr="00F02281" w:rsidRDefault="00F06709" w:rsidP="00F02281">
      <w:pPr>
        <w:pStyle w:val="aff3"/>
        <w:widowControl w:val="0"/>
        <w:numPr>
          <w:ilvl w:val="0"/>
          <w:numId w:val="18"/>
        </w:numPr>
        <w:tabs>
          <w:tab w:val="left" w:pos="0"/>
          <w:tab w:val="left" w:pos="181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педагогические</w:t>
      </w:r>
      <w:r w:rsidRPr="00F02281">
        <w:rPr>
          <w:rFonts w:ascii="Times New Roman" w:hAnsi="Times New Roman"/>
          <w:spacing w:val="23"/>
          <w:sz w:val="24"/>
          <w:szCs w:val="24"/>
        </w:rPr>
        <w:t xml:space="preserve"> </w:t>
      </w:r>
      <w:r w:rsidRPr="00F02281">
        <w:rPr>
          <w:rFonts w:ascii="Times New Roman" w:hAnsi="Times New Roman"/>
          <w:sz w:val="24"/>
          <w:szCs w:val="24"/>
        </w:rPr>
        <w:t>работники</w:t>
      </w:r>
      <w:r w:rsidRPr="00F02281">
        <w:rPr>
          <w:rFonts w:ascii="Times New Roman" w:hAnsi="Times New Roman"/>
          <w:spacing w:val="25"/>
          <w:sz w:val="24"/>
          <w:szCs w:val="24"/>
        </w:rPr>
        <w:t xml:space="preserve"> </w:t>
      </w:r>
      <w:r w:rsidRPr="00F02281">
        <w:rPr>
          <w:rFonts w:ascii="Times New Roman" w:hAnsi="Times New Roman"/>
          <w:sz w:val="24"/>
          <w:szCs w:val="24"/>
        </w:rPr>
        <w:t>школы</w:t>
      </w:r>
      <w:r w:rsidRPr="00F02281">
        <w:rPr>
          <w:rFonts w:ascii="Times New Roman" w:hAnsi="Times New Roman"/>
          <w:spacing w:val="24"/>
          <w:sz w:val="24"/>
          <w:szCs w:val="24"/>
        </w:rPr>
        <w:t xml:space="preserve"> </w:t>
      </w:r>
      <w:r w:rsidRPr="00F02281">
        <w:rPr>
          <w:rFonts w:ascii="Times New Roman" w:hAnsi="Times New Roman"/>
          <w:sz w:val="24"/>
          <w:szCs w:val="24"/>
        </w:rPr>
        <w:t>ориентированы</w:t>
      </w:r>
      <w:r w:rsidRPr="00F02281">
        <w:rPr>
          <w:rFonts w:ascii="Times New Roman" w:hAnsi="Times New Roman"/>
          <w:spacing w:val="24"/>
          <w:sz w:val="24"/>
          <w:szCs w:val="24"/>
        </w:rPr>
        <w:t xml:space="preserve"> </w:t>
      </w:r>
      <w:r w:rsidRPr="00F02281">
        <w:rPr>
          <w:rFonts w:ascii="Times New Roman" w:hAnsi="Times New Roman"/>
          <w:sz w:val="24"/>
          <w:szCs w:val="24"/>
        </w:rPr>
        <w:t>на</w:t>
      </w:r>
      <w:r w:rsidRPr="00F02281">
        <w:rPr>
          <w:rFonts w:ascii="Times New Roman" w:hAnsi="Times New Roman"/>
          <w:spacing w:val="24"/>
          <w:sz w:val="24"/>
          <w:szCs w:val="24"/>
        </w:rPr>
        <w:t xml:space="preserve"> </w:t>
      </w:r>
      <w:r w:rsidRPr="00F02281">
        <w:rPr>
          <w:rFonts w:ascii="Times New Roman" w:hAnsi="Times New Roman"/>
          <w:sz w:val="24"/>
          <w:szCs w:val="24"/>
        </w:rPr>
        <w:t>формирование</w:t>
      </w:r>
      <w:r w:rsidRPr="00F02281">
        <w:rPr>
          <w:rFonts w:ascii="Times New Roman" w:hAnsi="Times New Roman"/>
          <w:spacing w:val="21"/>
          <w:sz w:val="24"/>
          <w:szCs w:val="24"/>
        </w:rPr>
        <w:t xml:space="preserve"> </w:t>
      </w:r>
      <w:r w:rsidRPr="00F02281">
        <w:rPr>
          <w:rFonts w:ascii="Times New Roman" w:hAnsi="Times New Roman"/>
          <w:sz w:val="24"/>
          <w:szCs w:val="24"/>
        </w:rPr>
        <w:t>коллективов</w:t>
      </w:r>
      <w:r w:rsidRPr="00F02281">
        <w:rPr>
          <w:rFonts w:ascii="Times New Roman" w:hAnsi="Times New Roman"/>
          <w:spacing w:val="-58"/>
          <w:sz w:val="24"/>
          <w:szCs w:val="24"/>
        </w:rPr>
        <w:t xml:space="preserve"> </w:t>
      </w:r>
      <w:r w:rsidRPr="00F02281">
        <w:rPr>
          <w:rFonts w:ascii="Times New Roman" w:hAnsi="Times New Roman"/>
          <w:sz w:val="24"/>
          <w:szCs w:val="24"/>
        </w:rPr>
        <w:t>в рамках школьных классов, групп, и иных детских объединений, на установление в них</w:t>
      </w:r>
      <w:r w:rsidRPr="00F02281">
        <w:rPr>
          <w:rFonts w:ascii="Times New Roman" w:hAnsi="Times New Roman"/>
          <w:spacing w:val="1"/>
          <w:sz w:val="24"/>
          <w:szCs w:val="24"/>
        </w:rPr>
        <w:t xml:space="preserve"> </w:t>
      </w:r>
      <w:r w:rsidRPr="00F02281">
        <w:rPr>
          <w:rFonts w:ascii="Times New Roman" w:hAnsi="Times New Roman"/>
          <w:sz w:val="24"/>
          <w:szCs w:val="24"/>
        </w:rPr>
        <w:t>доброжелательных</w:t>
      </w:r>
      <w:r w:rsidRPr="00F02281">
        <w:rPr>
          <w:rFonts w:ascii="Times New Roman" w:hAnsi="Times New Roman"/>
          <w:spacing w:val="-1"/>
          <w:sz w:val="24"/>
          <w:szCs w:val="24"/>
        </w:rPr>
        <w:t xml:space="preserve"> </w:t>
      </w:r>
      <w:r w:rsidRPr="00F02281">
        <w:rPr>
          <w:rFonts w:ascii="Times New Roman" w:hAnsi="Times New Roman"/>
          <w:sz w:val="24"/>
          <w:szCs w:val="24"/>
        </w:rPr>
        <w:t>и товарищеских взаимоотношений.</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Все</w:t>
      </w:r>
      <w:r w:rsidRPr="00F02281">
        <w:rPr>
          <w:rFonts w:ascii="Times New Roman" w:hAnsi="Times New Roman"/>
          <w:spacing w:val="1"/>
          <w:sz w:val="24"/>
          <w:szCs w:val="24"/>
        </w:rPr>
        <w:t xml:space="preserve"> </w:t>
      </w:r>
      <w:r w:rsidRPr="00F02281">
        <w:rPr>
          <w:rFonts w:ascii="Times New Roman" w:hAnsi="Times New Roman"/>
          <w:sz w:val="24"/>
          <w:szCs w:val="24"/>
        </w:rPr>
        <w:t>общешкольные</w:t>
      </w:r>
      <w:r w:rsidRPr="00F02281">
        <w:rPr>
          <w:rFonts w:ascii="Times New Roman" w:hAnsi="Times New Roman"/>
          <w:spacing w:val="1"/>
          <w:sz w:val="24"/>
          <w:szCs w:val="24"/>
        </w:rPr>
        <w:t xml:space="preserve"> </w:t>
      </w:r>
      <w:r w:rsidRPr="00F02281">
        <w:rPr>
          <w:rFonts w:ascii="Times New Roman" w:hAnsi="Times New Roman"/>
          <w:sz w:val="24"/>
          <w:szCs w:val="24"/>
        </w:rPr>
        <w:t>мероприятия,</w:t>
      </w:r>
      <w:r w:rsidRPr="00F02281">
        <w:rPr>
          <w:rFonts w:ascii="Times New Roman" w:hAnsi="Times New Roman"/>
          <w:spacing w:val="1"/>
          <w:sz w:val="24"/>
          <w:szCs w:val="24"/>
        </w:rPr>
        <w:t xml:space="preserve"> </w:t>
      </w:r>
      <w:r w:rsidRPr="00F02281">
        <w:rPr>
          <w:rFonts w:ascii="Times New Roman" w:hAnsi="Times New Roman"/>
          <w:sz w:val="24"/>
          <w:szCs w:val="24"/>
        </w:rPr>
        <w:t>а</w:t>
      </w:r>
      <w:r w:rsidRPr="00F02281">
        <w:rPr>
          <w:rFonts w:ascii="Times New Roman" w:hAnsi="Times New Roman"/>
          <w:spacing w:val="1"/>
          <w:sz w:val="24"/>
          <w:szCs w:val="24"/>
        </w:rPr>
        <w:t xml:space="preserve"> </w:t>
      </w:r>
      <w:r w:rsidRPr="00F02281">
        <w:rPr>
          <w:rFonts w:ascii="Times New Roman" w:hAnsi="Times New Roman"/>
          <w:sz w:val="24"/>
          <w:szCs w:val="24"/>
        </w:rPr>
        <w:t>также</w:t>
      </w:r>
      <w:r w:rsidRPr="00F02281">
        <w:rPr>
          <w:rFonts w:ascii="Times New Roman" w:hAnsi="Times New Roman"/>
          <w:spacing w:val="1"/>
          <w:sz w:val="24"/>
          <w:szCs w:val="24"/>
        </w:rPr>
        <w:t xml:space="preserve"> </w:t>
      </w:r>
      <w:r w:rsidRPr="00F02281">
        <w:rPr>
          <w:rFonts w:ascii="Times New Roman" w:hAnsi="Times New Roman"/>
          <w:sz w:val="24"/>
          <w:szCs w:val="24"/>
        </w:rPr>
        <w:t>значимые</w:t>
      </w:r>
      <w:r w:rsidRPr="00F02281">
        <w:rPr>
          <w:rFonts w:ascii="Times New Roman" w:hAnsi="Times New Roman"/>
          <w:spacing w:val="1"/>
          <w:sz w:val="24"/>
          <w:szCs w:val="24"/>
        </w:rPr>
        <w:t xml:space="preserve"> </w:t>
      </w:r>
      <w:r w:rsidRPr="00F02281">
        <w:rPr>
          <w:rFonts w:ascii="Times New Roman" w:hAnsi="Times New Roman"/>
          <w:sz w:val="24"/>
          <w:szCs w:val="24"/>
        </w:rPr>
        <w:t>события</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уровне</w:t>
      </w:r>
      <w:r w:rsidRPr="00F02281">
        <w:rPr>
          <w:rFonts w:ascii="Times New Roman" w:hAnsi="Times New Roman"/>
          <w:spacing w:val="1"/>
          <w:sz w:val="24"/>
          <w:szCs w:val="24"/>
        </w:rPr>
        <w:t xml:space="preserve"> </w:t>
      </w:r>
      <w:r w:rsidRPr="00F02281">
        <w:rPr>
          <w:rFonts w:ascii="Times New Roman" w:hAnsi="Times New Roman"/>
          <w:sz w:val="24"/>
          <w:szCs w:val="24"/>
        </w:rPr>
        <w:t>класса,</w:t>
      </w:r>
      <w:r w:rsidRPr="00F02281">
        <w:rPr>
          <w:rFonts w:ascii="Times New Roman" w:hAnsi="Times New Roman"/>
          <w:spacing w:val="1"/>
          <w:sz w:val="24"/>
          <w:szCs w:val="24"/>
        </w:rPr>
        <w:t xml:space="preserve"> </w:t>
      </w:r>
      <w:r w:rsidRPr="00F02281">
        <w:rPr>
          <w:rFonts w:ascii="Times New Roman" w:hAnsi="Times New Roman"/>
          <w:sz w:val="24"/>
          <w:szCs w:val="24"/>
        </w:rPr>
        <w:t>группы,</w:t>
      </w:r>
      <w:r w:rsidRPr="00F02281">
        <w:rPr>
          <w:rFonts w:ascii="Times New Roman" w:hAnsi="Times New Roman"/>
          <w:spacing w:val="1"/>
          <w:sz w:val="24"/>
          <w:szCs w:val="24"/>
        </w:rPr>
        <w:t xml:space="preserve"> </w:t>
      </w:r>
      <w:r w:rsidRPr="00F02281">
        <w:rPr>
          <w:rFonts w:ascii="Times New Roman" w:hAnsi="Times New Roman"/>
          <w:sz w:val="24"/>
          <w:szCs w:val="24"/>
        </w:rPr>
        <w:t>детского</w:t>
      </w:r>
      <w:r w:rsidRPr="00F02281">
        <w:rPr>
          <w:rFonts w:ascii="Times New Roman" w:hAnsi="Times New Roman"/>
          <w:spacing w:val="1"/>
          <w:sz w:val="24"/>
          <w:szCs w:val="24"/>
        </w:rPr>
        <w:t xml:space="preserve"> </w:t>
      </w:r>
      <w:r w:rsidRPr="00F02281">
        <w:rPr>
          <w:rFonts w:ascii="Times New Roman" w:hAnsi="Times New Roman"/>
          <w:sz w:val="24"/>
          <w:szCs w:val="24"/>
        </w:rPr>
        <w:t>объединения</w:t>
      </w:r>
      <w:r w:rsidRPr="00F02281">
        <w:rPr>
          <w:rFonts w:ascii="Times New Roman" w:hAnsi="Times New Roman"/>
          <w:spacing w:val="1"/>
          <w:sz w:val="24"/>
          <w:szCs w:val="24"/>
        </w:rPr>
        <w:t xml:space="preserve"> </w:t>
      </w:r>
      <w:r w:rsidRPr="00F02281">
        <w:rPr>
          <w:rFonts w:ascii="Times New Roman" w:hAnsi="Times New Roman"/>
          <w:sz w:val="24"/>
          <w:szCs w:val="24"/>
        </w:rPr>
        <w:t>традиционно</w:t>
      </w:r>
      <w:r w:rsidRPr="00F02281">
        <w:rPr>
          <w:rFonts w:ascii="Times New Roman" w:hAnsi="Times New Roman"/>
          <w:spacing w:val="1"/>
          <w:sz w:val="24"/>
          <w:szCs w:val="24"/>
        </w:rPr>
        <w:t xml:space="preserve"> </w:t>
      </w:r>
      <w:r w:rsidRPr="00F02281">
        <w:rPr>
          <w:rFonts w:ascii="Times New Roman" w:hAnsi="Times New Roman"/>
          <w:sz w:val="24"/>
          <w:szCs w:val="24"/>
        </w:rPr>
        <w:t>освещаются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школьных</w:t>
      </w:r>
      <w:r w:rsidRPr="00F02281">
        <w:rPr>
          <w:rFonts w:ascii="Times New Roman" w:hAnsi="Times New Roman"/>
          <w:spacing w:val="1"/>
          <w:sz w:val="24"/>
          <w:szCs w:val="24"/>
        </w:rPr>
        <w:t xml:space="preserve"> </w:t>
      </w:r>
      <w:proofErr w:type="spellStart"/>
      <w:proofErr w:type="gramStart"/>
      <w:r w:rsidRPr="00F02281">
        <w:rPr>
          <w:rFonts w:ascii="Times New Roman" w:hAnsi="Times New Roman"/>
          <w:sz w:val="24"/>
          <w:szCs w:val="24"/>
        </w:rPr>
        <w:t>медиа</w:t>
      </w:r>
      <w:proofErr w:type="spell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на</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сайте</w:t>
      </w:r>
      <w:r w:rsidRPr="00F02281">
        <w:rPr>
          <w:rFonts w:ascii="Times New Roman" w:hAnsi="Times New Roman"/>
          <w:spacing w:val="-57"/>
          <w:sz w:val="24"/>
          <w:szCs w:val="24"/>
        </w:rPr>
        <w:t xml:space="preserve"> </w:t>
      </w:r>
      <w:r w:rsidRPr="00F02281">
        <w:rPr>
          <w:rFonts w:ascii="Times New Roman" w:hAnsi="Times New Roman"/>
          <w:sz w:val="24"/>
          <w:szCs w:val="24"/>
        </w:rPr>
        <w:t>школы,</w:t>
      </w:r>
      <w:r w:rsidRPr="00F02281">
        <w:rPr>
          <w:rFonts w:ascii="Times New Roman" w:hAnsi="Times New Roman"/>
          <w:spacing w:val="-1"/>
          <w:sz w:val="24"/>
          <w:szCs w:val="24"/>
        </w:rPr>
        <w:t xml:space="preserve"> </w:t>
      </w:r>
      <w:r w:rsidRPr="00F02281">
        <w:rPr>
          <w:rFonts w:ascii="Times New Roman" w:hAnsi="Times New Roman"/>
          <w:sz w:val="24"/>
          <w:szCs w:val="24"/>
        </w:rPr>
        <w:t>страничках социальных</w:t>
      </w:r>
      <w:r w:rsidRPr="00F02281">
        <w:rPr>
          <w:rFonts w:ascii="Times New Roman" w:hAnsi="Times New Roman"/>
          <w:spacing w:val="-1"/>
          <w:sz w:val="24"/>
          <w:szCs w:val="24"/>
        </w:rPr>
        <w:t xml:space="preserve"> </w:t>
      </w:r>
      <w:r w:rsidRPr="00F02281">
        <w:rPr>
          <w:rFonts w:ascii="Times New Roman" w:hAnsi="Times New Roman"/>
          <w:sz w:val="24"/>
          <w:szCs w:val="24"/>
        </w:rPr>
        <w:t>сетей, выпусках стенгазет.</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Реализация</w:t>
      </w:r>
      <w:r w:rsidRPr="00F02281">
        <w:rPr>
          <w:rFonts w:ascii="Times New Roman" w:hAnsi="Times New Roman"/>
          <w:spacing w:val="-5"/>
          <w:sz w:val="24"/>
          <w:szCs w:val="24"/>
        </w:rPr>
        <w:t xml:space="preserve"> </w:t>
      </w:r>
      <w:r w:rsidRPr="00F02281">
        <w:rPr>
          <w:rFonts w:ascii="Times New Roman" w:hAnsi="Times New Roman"/>
          <w:sz w:val="24"/>
          <w:szCs w:val="24"/>
        </w:rPr>
        <w:t>воспитательного</w:t>
      </w:r>
      <w:r w:rsidRPr="00F02281">
        <w:rPr>
          <w:rFonts w:ascii="Times New Roman" w:hAnsi="Times New Roman"/>
          <w:spacing w:val="-4"/>
          <w:sz w:val="24"/>
          <w:szCs w:val="24"/>
        </w:rPr>
        <w:t xml:space="preserve"> </w:t>
      </w:r>
      <w:r w:rsidRPr="00F02281">
        <w:rPr>
          <w:rFonts w:ascii="Times New Roman" w:hAnsi="Times New Roman"/>
          <w:sz w:val="24"/>
          <w:szCs w:val="24"/>
        </w:rPr>
        <w:t>потенциала</w:t>
      </w:r>
      <w:r w:rsidRPr="00F02281">
        <w:rPr>
          <w:rFonts w:ascii="Times New Roman" w:hAnsi="Times New Roman"/>
          <w:spacing w:val="-5"/>
          <w:sz w:val="24"/>
          <w:szCs w:val="24"/>
        </w:rPr>
        <w:t xml:space="preserve"> </w:t>
      </w:r>
      <w:r w:rsidRPr="00F02281">
        <w:rPr>
          <w:rFonts w:ascii="Times New Roman" w:hAnsi="Times New Roman"/>
          <w:sz w:val="24"/>
          <w:szCs w:val="24"/>
        </w:rPr>
        <w:t>социального</w:t>
      </w:r>
      <w:r w:rsidRPr="00F02281">
        <w:rPr>
          <w:rFonts w:ascii="Times New Roman" w:hAnsi="Times New Roman"/>
          <w:spacing w:val="-4"/>
          <w:sz w:val="24"/>
          <w:szCs w:val="24"/>
        </w:rPr>
        <w:t xml:space="preserve"> </w:t>
      </w:r>
      <w:r w:rsidRPr="00F02281">
        <w:rPr>
          <w:rFonts w:ascii="Times New Roman" w:hAnsi="Times New Roman"/>
          <w:sz w:val="24"/>
          <w:szCs w:val="24"/>
        </w:rPr>
        <w:t>партнёрства</w:t>
      </w:r>
      <w:r w:rsidRPr="00F02281">
        <w:rPr>
          <w:rFonts w:ascii="Times New Roman" w:hAnsi="Times New Roman"/>
          <w:spacing w:val="-1"/>
          <w:sz w:val="24"/>
          <w:szCs w:val="24"/>
        </w:rPr>
        <w:t xml:space="preserve"> </w:t>
      </w:r>
      <w:r w:rsidRPr="00F02281">
        <w:rPr>
          <w:rFonts w:ascii="Times New Roman" w:hAnsi="Times New Roman"/>
          <w:sz w:val="24"/>
          <w:szCs w:val="24"/>
        </w:rPr>
        <w:t>предусматривает:</w:t>
      </w:r>
    </w:p>
    <w:p w:rsidR="00F06709" w:rsidRPr="00F02281" w:rsidRDefault="00F06709" w:rsidP="00F02281">
      <w:pPr>
        <w:pStyle w:val="aff3"/>
        <w:widowControl w:val="0"/>
        <w:numPr>
          <w:ilvl w:val="0"/>
          <w:numId w:val="16"/>
        </w:numPr>
        <w:tabs>
          <w:tab w:val="left" w:pos="0"/>
          <w:tab w:val="left" w:pos="18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участие</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организаций</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г</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00F02281">
        <w:rPr>
          <w:rFonts w:ascii="Times New Roman" w:hAnsi="Times New Roman"/>
          <w:sz w:val="24"/>
          <w:szCs w:val="24"/>
        </w:rPr>
        <w:t>Углича</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проведении</w:t>
      </w:r>
      <w:r w:rsidRPr="00F02281">
        <w:rPr>
          <w:rFonts w:ascii="Times New Roman" w:hAnsi="Times New Roman"/>
          <w:spacing w:val="1"/>
          <w:sz w:val="24"/>
          <w:szCs w:val="24"/>
        </w:rPr>
        <w:t xml:space="preserve"> </w:t>
      </w:r>
      <w:r w:rsidRPr="00F02281">
        <w:rPr>
          <w:rFonts w:ascii="Times New Roman" w:hAnsi="Times New Roman"/>
          <w:sz w:val="24"/>
          <w:szCs w:val="24"/>
        </w:rPr>
        <w:t>отдельных</w:t>
      </w:r>
      <w:r w:rsidRPr="00F02281">
        <w:rPr>
          <w:rFonts w:ascii="Times New Roman" w:hAnsi="Times New Roman"/>
          <w:spacing w:val="1"/>
          <w:sz w:val="24"/>
          <w:szCs w:val="24"/>
        </w:rPr>
        <w:t xml:space="preserve"> </w:t>
      </w:r>
      <w:r w:rsidRPr="00F02281">
        <w:rPr>
          <w:rFonts w:ascii="Times New Roman" w:hAnsi="Times New Roman"/>
          <w:sz w:val="24"/>
          <w:szCs w:val="24"/>
        </w:rPr>
        <w:t>мероприятий</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рамках</w:t>
      </w:r>
      <w:r w:rsidRPr="00F02281">
        <w:rPr>
          <w:rFonts w:ascii="Times New Roman" w:hAnsi="Times New Roman"/>
          <w:spacing w:val="1"/>
          <w:sz w:val="24"/>
          <w:szCs w:val="24"/>
        </w:rPr>
        <w:t xml:space="preserve"> </w:t>
      </w:r>
      <w:r w:rsidRPr="00F02281">
        <w:rPr>
          <w:rFonts w:ascii="Times New Roman" w:hAnsi="Times New Roman"/>
          <w:sz w:val="24"/>
          <w:szCs w:val="24"/>
        </w:rPr>
        <w:t>рабочей</w:t>
      </w:r>
      <w:r w:rsidRPr="00F02281">
        <w:rPr>
          <w:rFonts w:ascii="Times New Roman" w:hAnsi="Times New Roman"/>
          <w:spacing w:val="1"/>
          <w:sz w:val="24"/>
          <w:szCs w:val="24"/>
        </w:rPr>
        <w:t xml:space="preserve"> </w:t>
      </w:r>
      <w:r w:rsidRPr="00F02281">
        <w:rPr>
          <w:rFonts w:ascii="Times New Roman" w:hAnsi="Times New Roman"/>
          <w:sz w:val="24"/>
          <w:szCs w:val="24"/>
        </w:rPr>
        <w:t>программы</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календарного</w:t>
      </w:r>
      <w:r w:rsidRPr="00F02281">
        <w:rPr>
          <w:rFonts w:ascii="Times New Roman" w:hAnsi="Times New Roman"/>
          <w:spacing w:val="1"/>
          <w:sz w:val="24"/>
          <w:szCs w:val="24"/>
        </w:rPr>
        <w:t xml:space="preserve"> </w:t>
      </w:r>
      <w:r w:rsidRPr="00F02281">
        <w:rPr>
          <w:rFonts w:ascii="Times New Roman" w:hAnsi="Times New Roman"/>
          <w:sz w:val="24"/>
          <w:szCs w:val="24"/>
        </w:rPr>
        <w:t>плана</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(дни</w:t>
      </w:r>
      <w:r w:rsidRPr="00F02281">
        <w:rPr>
          <w:rFonts w:ascii="Times New Roman" w:hAnsi="Times New Roman"/>
          <w:spacing w:val="1"/>
          <w:sz w:val="24"/>
          <w:szCs w:val="24"/>
        </w:rPr>
        <w:t xml:space="preserve"> </w:t>
      </w:r>
      <w:r w:rsidRPr="00F02281">
        <w:rPr>
          <w:rFonts w:ascii="Times New Roman" w:hAnsi="Times New Roman"/>
          <w:sz w:val="24"/>
          <w:szCs w:val="24"/>
        </w:rPr>
        <w:t>открытых</w:t>
      </w:r>
      <w:r w:rsidRPr="00F02281">
        <w:rPr>
          <w:rFonts w:ascii="Times New Roman" w:hAnsi="Times New Roman"/>
          <w:spacing w:val="1"/>
          <w:sz w:val="24"/>
          <w:szCs w:val="24"/>
        </w:rPr>
        <w:t xml:space="preserve"> </w:t>
      </w:r>
      <w:r w:rsidRPr="00F02281">
        <w:rPr>
          <w:rFonts w:ascii="Times New Roman" w:hAnsi="Times New Roman"/>
          <w:sz w:val="24"/>
          <w:szCs w:val="24"/>
        </w:rPr>
        <w:t>дверей,</w:t>
      </w:r>
      <w:r w:rsidRPr="00F02281">
        <w:rPr>
          <w:rFonts w:ascii="Times New Roman" w:hAnsi="Times New Roman"/>
          <w:spacing w:val="61"/>
          <w:sz w:val="24"/>
          <w:szCs w:val="24"/>
        </w:rPr>
        <w:t xml:space="preserve"> </w:t>
      </w:r>
      <w:r w:rsidRPr="00F02281">
        <w:rPr>
          <w:rFonts w:ascii="Times New Roman" w:hAnsi="Times New Roman"/>
          <w:sz w:val="24"/>
          <w:szCs w:val="24"/>
        </w:rPr>
        <w:t>государственные,</w:t>
      </w:r>
      <w:r w:rsidRPr="00F02281">
        <w:rPr>
          <w:rFonts w:ascii="Times New Roman" w:hAnsi="Times New Roman"/>
          <w:spacing w:val="61"/>
          <w:sz w:val="24"/>
          <w:szCs w:val="24"/>
        </w:rPr>
        <w:t xml:space="preserve"> </w:t>
      </w:r>
      <w:r w:rsidRPr="00F02281">
        <w:rPr>
          <w:rFonts w:ascii="Times New Roman" w:hAnsi="Times New Roman"/>
          <w:sz w:val="24"/>
          <w:szCs w:val="24"/>
        </w:rPr>
        <w:t>региональные,</w:t>
      </w:r>
      <w:r w:rsidRPr="00F02281">
        <w:rPr>
          <w:rFonts w:ascii="Times New Roman" w:hAnsi="Times New Roman"/>
          <w:spacing w:val="-57"/>
          <w:sz w:val="24"/>
          <w:szCs w:val="24"/>
        </w:rPr>
        <w:t xml:space="preserve"> </w:t>
      </w:r>
      <w:r w:rsidRPr="00F02281">
        <w:rPr>
          <w:rFonts w:ascii="Times New Roman" w:hAnsi="Times New Roman"/>
          <w:sz w:val="24"/>
          <w:szCs w:val="24"/>
        </w:rPr>
        <w:t>школьные</w:t>
      </w:r>
      <w:r w:rsidRPr="00F02281">
        <w:rPr>
          <w:rFonts w:ascii="Times New Roman" w:hAnsi="Times New Roman"/>
          <w:spacing w:val="-3"/>
          <w:sz w:val="24"/>
          <w:szCs w:val="24"/>
        </w:rPr>
        <w:t xml:space="preserve"> </w:t>
      </w:r>
      <w:r w:rsidRPr="00F02281">
        <w:rPr>
          <w:rFonts w:ascii="Times New Roman" w:hAnsi="Times New Roman"/>
          <w:sz w:val="24"/>
          <w:szCs w:val="24"/>
        </w:rPr>
        <w:t>праздники,</w:t>
      </w:r>
      <w:r w:rsidRPr="00F02281">
        <w:rPr>
          <w:rFonts w:ascii="Times New Roman" w:hAnsi="Times New Roman"/>
          <w:spacing w:val="-3"/>
          <w:sz w:val="24"/>
          <w:szCs w:val="24"/>
        </w:rPr>
        <w:t xml:space="preserve"> </w:t>
      </w:r>
      <w:r w:rsidRPr="00F02281">
        <w:rPr>
          <w:rFonts w:ascii="Times New Roman" w:hAnsi="Times New Roman"/>
          <w:sz w:val="24"/>
          <w:szCs w:val="24"/>
        </w:rPr>
        <w:t>торжественные</w:t>
      </w:r>
      <w:r w:rsidRPr="00F02281">
        <w:rPr>
          <w:rFonts w:ascii="Times New Roman" w:hAnsi="Times New Roman"/>
          <w:spacing w:val="-2"/>
          <w:sz w:val="24"/>
          <w:szCs w:val="24"/>
        </w:rPr>
        <w:t xml:space="preserve"> </w:t>
      </w:r>
      <w:r w:rsidRPr="00F02281">
        <w:rPr>
          <w:rFonts w:ascii="Times New Roman" w:hAnsi="Times New Roman"/>
          <w:sz w:val="24"/>
          <w:szCs w:val="24"/>
        </w:rPr>
        <w:t>мероприятия и</w:t>
      </w:r>
      <w:r w:rsidRPr="00F02281">
        <w:rPr>
          <w:rFonts w:ascii="Times New Roman" w:hAnsi="Times New Roman"/>
          <w:spacing w:val="-2"/>
          <w:sz w:val="24"/>
          <w:szCs w:val="24"/>
        </w:rPr>
        <w:t xml:space="preserve"> </w:t>
      </w:r>
      <w:r w:rsidRPr="00F02281">
        <w:rPr>
          <w:rFonts w:ascii="Times New Roman" w:hAnsi="Times New Roman"/>
          <w:sz w:val="24"/>
          <w:szCs w:val="24"/>
        </w:rPr>
        <w:t>т.п.);</w:t>
      </w:r>
    </w:p>
    <w:p w:rsidR="00F06709" w:rsidRPr="00F02281" w:rsidRDefault="00F06709" w:rsidP="00F02281">
      <w:pPr>
        <w:pStyle w:val="aff3"/>
        <w:widowControl w:val="0"/>
        <w:numPr>
          <w:ilvl w:val="0"/>
          <w:numId w:val="16"/>
        </w:numPr>
        <w:tabs>
          <w:tab w:val="left" w:pos="0"/>
          <w:tab w:val="left" w:pos="168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lastRenderedPageBreak/>
        <w:t>участие представителей организаций в проведении отдельных уроков, внеурочных</w:t>
      </w:r>
      <w:r w:rsidRPr="00F02281">
        <w:rPr>
          <w:rFonts w:ascii="Times New Roman" w:hAnsi="Times New Roman"/>
          <w:spacing w:val="1"/>
          <w:sz w:val="24"/>
          <w:szCs w:val="24"/>
        </w:rPr>
        <w:t xml:space="preserve"> </w:t>
      </w:r>
      <w:r w:rsidRPr="00F02281">
        <w:rPr>
          <w:rFonts w:ascii="Times New Roman" w:hAnsi="Times New Roman"/>
          <w:sz w:val="24"/>
          <w:szCs w:val="24"/>
        </w:rPr>
        <w:t>занятий,</w:t>
      </w:r>
      <w:r w:rsidRPr="00F02281">
        <w:rPr>
          <w:rFonts w:ascii="Times New Roman" w:hAnsi="Times New Roman"/>
          <w:spacing w:val="-2"/>
          <w:sz w:val="24"/>
          <w:szCs w:val="24"/>
        </w:rPr>
        <w:t xml:space="preserve"> </w:t>
      </w:r>
      <w:r w:rsidRPr="00F02281">
        <w:rPr>
          <w:rFonts w:ascii="Times New Roman" w:hAnsi="Times New Roman"/>
          <w:sz w:val="24"/>
          <w:szCs w:val="24"/>
        </w:rPr>
        <w:t>внешкольных</w:t>
      </w:r>
      <w:r w:rsidRPr="00F02281">
        <w:rPr>
          <w:rFonts w:ascii="Times New Roman" w:hAnsi="Times New Roman"/>
          <w:spacing w:val="-4"/>
          <w:sz w:val="24"/>
          <w:szCs w:val="24"/>
        </w:rPr>
        <w:t xml:space="preserve"> </w:t>
      </w:r>
      <w:r w:rsidRPr="00F02281">
        <w:rPr>
          <w:rFonts w:ascii="Times New Roman" w:hAnsi="Times New Roman"/>
          <w:sz w:val="24"/>
          <w:szCs w:val="24"/>
        </w:rPr>
        <w:t>мероприятий</w:t>
      </w:r>
      <w:r w:rsidRPr="00F02281">
        <w:rPr>
          <w:rFonts w:ascii="Times New Roman" w:hAnsi="Times New Roman"/>
          <w:spacing w:val="1"/>
          <w:sz w:val="24"/>
          <w:szCs w:val="24"/>
        </w:rPr>
        <w:t xml:space="preserve"> </w:t>
      </w:r>
      <w:r w:rsidRPr="00F02281">
        <w:rPr>
          <w:rFonts w:ascii="Times New Roman" w:hAnsi="Times New Roman"/>
          <w:sz w:val="24"/>
          <w:szCs w:val="24"/>
        </w:rPr>
        <w:t>соответствующей</w:t>
      </w:r>
      <w:r w:rsidRPr="00F02281">
        <w:rPr>
          <w:rFonts w:ascii="Times New Roman" w:hAnsi="Times New Roman"/>
          <w:spacing w:val="-2"/>
          <w:sz w:val="24"/>
          <w:szCs w:val="24"/>
        </w:rPr>
        <w:t xml:space="preserve"> </w:t>
      </w:r>
      <w:r w:rsidRPr="00F02281">
        <w:rPr>
          <w:rFonts w:ascii="Times New Roman" w:hAnsi="Times New Roman"/>
          <w:sz w:val="24"/>
          <w:szCs w:val="24"/>
        </w:rPr>
        <w:t>тематической</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направленности;</w:t>
      </w:r>
    </w:p>
    <w:p w:rsidR="00F06709" w:rsidRPr="00F02281" w:rsidRDefault="00F06709" w:rsidP="00F02281">
      <w:pPr>
        <w:pStyle w:val="aff3"/>
        <w:widowControl w:val="0"/>
        <w:numPr>
          <w:ilvl w:val="0"/>
          <w:numId w:val="16"/>
        </w:numPr>
        <w:tabs>
          <w:tab w:val="left" w:pos="0"/>
          <w:tab w:val="left" w:pos="167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проведение на базе школы отдельных уроков, занятий, внешкольных мероприятий,</w:t>
      </w:r>
      <w:r w:rsidRPr="00F02281">
        <w:rPr>
          <w:rFonts w:ascii="Times New Roman" w:hAnsi="Times New Roman"/>
          <w:spacing w:val="1"/>
          <w:sz w:val="24"/>
          <w:szCs w:val="24"/>
        </w:rPr>
        <w:t xml:space="preserve"> </w:t>
      </w:r>
      <w:r w:rsidRPr="00F02281">
        <w:rPr>
          <w:rFonts w:ascii="Times New Roman" w:hAnsi="Times New Roman"/>
          <w:sz w:val="24"/>
          <w:szCs w:val="24"/>
        </w:rPr>
        <w:t>акций воспитательной</w:t>
      </w:r>
      <w:r w:rsidRPr="00F02281">
        <w:rPr>
          <w:rFonts w:ascii="Times New Roman" w:hAnsi="Times New Roman"/>
          <w:spacing w:val="-2"/>
          <w:sz w:val="24"/>
          <w:szCs w:val="24"/>
        </w:rPr>
        <w:t xml:space="preserve"> </w:t>
      </w:r>
      <w:r w:rsidRPr="00F02281">
        <w:rPr>
          <w:rFonts w:ascii="Times New Roman" w:hAnsi="Times New Roman"/>
          <w:sz w:val="24"/>
          <w:szCs w:val="24"/>
        </w:rPr>
        <w:t>направленности;</w:t>
      </w:r>
    </w:p>
    <w:p w:rsidR="00F06709" w:rsidRPr="00F02281" w:rsidRDefault="00F06709" w:rsidP="00F02281">
      <w:pPr>
        <w:pStyle w:val="aff3"/>
        <w:widowControl w:val="0"/>
        <w:numPr>
          <w:ilvl w:val="0"/>
          <w:numId w:val="16"/>
        </w:numPr>
        <w:tabs>
          <w:tab w:val="left" w:pos="0"/>
          <w:tab w:val="left" w:pos="169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социальные проекты, совместно разрабатываемые и реализуемые обучающимися,</w:t>
      </w:r>
      <w:r w:rsidRPr="00F02281">
        <w:rPr>
          <w:rFonts w:ascii="Times New Roman" w:hAnsi="Times New Roman"/>
          <w:spacing w:val="1"/>
          <w:sz w:val="24"/>
          <w:szCs w:val="24"/>
        </w:rPr>
        <w:t xml:space="preserve"> </w:t>
      </w:r>
      <w:r w:rsidRPr="00F02281">
        <w:rPr>
          <w:rFonts w:ascii="Times New Roman" w:hAnsi="Times New Roman"/>
          <w:sz w:val="24"/>
          <w:szCs w:val="24"/>
        </w:rPr>
        <w:t>педагогами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организациями</w:t>
      </w:r>
      <w:r w:rsidRPr="00F02281">
        <w:rPr>
          <w:rFonts w:ascii="Times New Roman" w:hAnsi="Times New Roman"/>
          <w:spacing w:val="1"/>
          <w:sz w:val="24"/>
          <w:szCs w:val="24"/>
        </w:rPr>
        <w:t xml:space="preserve"> </w:t>
      </w:r>
      <w:r w:rsidRPr="00F02281">
        <w:rPr>
          <w:rFonts w:ascii="Times New Roman" w:hAnsi="Times New Roman"/>
          <w:sz w:val="24"/>
          <w:szCs w:val="24"/>
        </w:rPr>
        <w:t>благотворительной,</w:t>
      </w:r>
      <w:r w:rsidRPr="00F02281">
        <w:rPr>
          <w:rFonts w:ascii="Times New Roman" w:hAnsi="Times New Roman"/>
          <w:spacing w:val="1"/>
          <w:sz w:val="24"/>
          <w:szCs w:val="24"/>
        </w:rPr>
        <w:t xml:space="preserve"> </w:t>
      </w:r>
      <w:r w:rsidRPr="00F02281">
        <w:rPr>
          <w:rFonts w:ascii="Times New Roman" w:hAnsi="Times New Roman"/>
          <w:sz w:val="24"/>
          <w:szCs w:val="24"/>
        </w:rPr>
        <w:t>экологической,</w:t>
      </w:r>
      <w:r w:rsidRPr="00F02281">
        <w:rPr>
          <w:rFonts w:ascii="Times New Roman" w:hAnsi="Times New Roman"/>
          <w:spacing w:val="1"/>
          <w:sz w:val="24"/>
          <w:szCs w:val="24"/>
        </w:rPr>
        <w:t xml:space="preserve"> </w:t>
      </w:r>
      <w:r w:rsidRPr="00F02281">
        <w:rPr>
          <w:rFonts w:ascii="Times New Roman" w:hAnsi="Times New Roman"/>
          <w:sz w:val="24"/>
          <w:szCs w:val="24"/>
        </w:rPr>
        <w:t>патриотической,</w:t>
      </w:r>
      <w:r w:rsidRPr="00F02281">
        <w:rPr>
          <w:rFonts w:ascii="Times New Roman" w:hAnsi="Times New Roman"/>
          <w:spacing w:val="-57"/>
          <w:sz w:val="24"/>
          <w:szCs w:val="24"/>
        </w:rPr>
        <w:t xml:space="preserve"> </w:t>
      </w:r>
      <w:r w:rsidRPr="00F02281">
        <w:rPr>
          <w:rFonts w:ascii="Times New Roman" w:hAnsi="Times New Roman"/>
          <w:sz w:val="24"/>
          <w:szCs w:val="24"/>
        </w:rPr>
        <w:t>трудовой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т.д.</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направленности,</w:t>
      </w:r>
      <w:r w:rsidRPr="00F02281">
        <w:rPr>
          <w:rFonts w:ascii="Times New Roman" w:hAnsi="Times New Roman"/>
          <w:spacing w:val="1"/>
          <w:sz w:val="24"/>
          <w:szCs w:val="24"/>
        </w:rPr>
        <w:t xml:space="preserve"> </w:t>
      </w:r>
      <w:r w:rsidRPr="00F02281">
        <w:rPr>
          <w:rFonts w:ascii="Times New Roman" w:hAnsi="Times New Roman"/>
          <w:sz w:val="24"/>
          <w:szCs w:val="24"/>
        </w:rPr>
        <w:t>ориентированные</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воспитание</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обучающихся</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преобразование</w:t>
      </w:r>
      <w:r w:rsidRPr="00F02281">
        <w:rPr>
          <w:rFonts w:ascii="Times New Roman" w:hAnsi="Times New Roman"/>
          <w:spacing w:val="1"/>
          <w:sz w:val="24"/>
          <w:szCs w:val="24"/>
        </w:rPr>
        <w:t xml:space="preserve"> </w:t>
      </w:r>
      <w:r w:rsidRPr="00F02281">
        <w:rPr>
          <w:rFonts w:ascii="Times New Roman" w:hAnsi="Times New Roman"/>
          <w:sz w:val="24"/>
          <w:szCs w:val="24"/>
        </w:rPr>
        <w:t>окружающего</w:t>
      </w:r>
      <w:r w:rsidRPr="00F02281">
        <w:rPr>
          <w:rFonts w:ascii="Times New Roman" w:hAnsi="Times New Roman"/>
          <w:spacing w:val="1"/>
          <w:sz w:val="24"/>
          <w:szCs w:val="24"/>
        </w:rPr>
        <w:t xml:space="preserve"> </w:t>
      </w:r>
      <w:r w:rsidRPr="00F02281">
        <w:rPr>
          <w:rFonts w:ascii="Times New Roman" w:hAnsi="Times New Roman"/>
          <w:sz w:val="24"/>
          <w:szCs w:val="24"/>
        </w:rPr>
        <w:t>социума,</w:t>
      </w:r>
      <w:r w:rsidRPr="00F02281">
        <w:rPr>
          <w:rFonts w:ascii="Times New Roman" w:hAnsi="Times New Roman"/>
          <w:spacing w:val="1"/>
          <w:sz w:val="24"/>
          <w:szCs w:val="24"/>
        </w:rPr>
        <w:t xml:space="preserve"> </w:t>
      </w:r>
      <w:r w:rsidRPr="00F02281">
        <w:rPr>
          <w:rFonts w:ascii="Times New Roman" w:hAnsi="Times New Roman"/>
          <w:sz w:val="24"/>
          <w:szCs w:val="24"/>
        </w:rPr>
        <w:t>позитивное</w:t>
      </w:r>
      <w:r w:rsidRPr="00F02281">
        <w:rPr>
          <w:rFonts w:ascii="Times New Roman" w:hAnsi="Times New Roman"/>
          <w:spacing w:val="1"/>
          <w:sz w:val="24"/>
          <w:szCs w:val="24"/>
        </w:rPr>
        <w:t xml:space="preserve"> </w:t>
      </w:r>
      <w:r w:rsidRPr="00F02281">
        <w:rPr>
          <w:rFonts w:ascii="Times New Roman" w:hAnsi="Times New Roman"/>
          <w:sz w:val="24"/>
          <w:szCs w:val="24"/>
        </w:rPr>
        <w:t>воздействие</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61"/>
          <w:sz w:val="24"/>
          <w:szCs w:val="24"/>
        </w:rPr>
        <w:t xml:space="preserve"> </w:t>
      </w:r>
      <w:r w:rsidRPr="00F02281">
        <w:rPr>
          <w:rFonts w:ascii="Times New Roman" w:hAnsi="Times New Roman"/>
          <w:sz w:val="24"/>
          <w:szCs w:val="24"/>
        </w:rPr>
        <w:t>социальное</w:t>
      </w:r>
      <w:r w:rsidRPr="00F02281">
        <w:rPr>
          <w:rFonts w:ascii="Times New Roman" w:hAnsi="Times New Roman"/>
          <w:spacing w:val="1"/>
          <w:sz w:val="24"/>
          <w:szCs w:val="24"/>
        </w:rPr>
        <w:t xml:space="preserve"> </w:t>
      </w:r>
      <w:r w:rsidRPr="00F02281">
        <w:rPr>
          <w:rFonts w:ascii="Times New Roman" w:hAnsi="Times New Roman"/>
          <w:sz w:val="24"/>
          <w:szCs w:val="24"/>
        </w:rPr>
        <w:t>окружение.</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Основными</w:t>
      </w:r>
      <w:r w:rsidRPr="00F02281">
        <w:rPr>
          <w:rFonts w:ascii="Times New Roman" w:hAnsi="Times New Roman"/>
          <w:spacing w:val="1"/>
          <w:sz w:val="24"/>
          <w:szCs w:val="24"/>
        </w:rPr>
        <w:t xml:space="preserve"> </w:t>
      </w:r>
      <w:r w:rsidRPr="00F02281">
        <w:rPr>
          <w:rFonts w:ascii="Times New Roman" w:hAnsi="Times New Roman"/>
          <w:sz w:val="24"/>
          <w:szCs w:val="24"/>
        </w:rPr>
        <w:t>задачами</w:t>
      </w:r>
      <w:r w:rsidRPr="00F02281">
        <w:rPr>
          <w:rFonts w:ascii="Times New Roman" w:hAnsi="Times New Roman"/>
          <w:spacing w:val="1"/>
          <w:sz w:val="24"/>
          <w:szCs w:val="24"/>
        </w:rPr>
        <w:t xml:space="preserve"> </w:t>
      </w:r>
      <w:r w:rsidRPr="00F02281">
        <w:rPr>
          <w:rFonts w:ascii="Times New Roman" w:hAnsi="Times New Roman"/>
          <w:sz w:val="24"/>
          <w:szCs w:val="24"/>
        </w:rPr>
        <w:t>при</w:t>
      </w:r>
      <w:r w:rsidRPr="00F02281">
        <w:rPr>
          <w:rFonts w:ascii="Times New Roman" w:hAnsi="Times New Roman"/>
          <w:spacing w:val="1"/>
          <w:sz w:val="24"/>
          <w:szCs w:val="24"/>
        </w:rPr>
        <w:t xml:space="preserve"> </w:t>
      </w:r>
      <w:r w:rsidRPr="00F02281">
        <w:rPr>
          <w:rFonts w:ascii="Times New Roman" w:hAnsi="Times New Roman"/>
          <w:sz w:val="24"/>
          <w:szCs w:val="24"/>
        </w:rPr>
        <w:t>работе</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представителями</w:t>
      </w:r>
      <w:proofErr w:type="gramStart"/>
      <w:r w:rsidRPr="00F02281">
        <w:rPr>
          <w:rFonts w:ascii="Times New Roman" w:hAnsi="Times New Roman"/>
          <w:sz w:val="24"/>
          <w:szCs w:val="24"/>
        </w:rPr>
        <w:t>)в</w:t>
      </w:r>
      <w:proofErr w:type="gramEnd"/>
      <w:r w:rsidRPr="00F02281">
        <w:rPr>
          <w:rFonts w:ascii="Times New Roman" w:hAnsi="Times New Roman"/>
          <w:sz w:val="24"/>
          <w:szCs w:val="24"/>
        </w:rPr>
        <w:t xml:space="preserve"> МОУ СОШ№2 </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являются:</w:t>
      </w:r>
    </w:p>
    <w:p w:rsidR="00F06709" w:rsidRPr="00F02281" w:rsidRDefault="00F06709" w:rsidP="00F02281">
      <w:pPr>
        <w:pStyle w:val="aff3"/>
        <w:widowControl w:val="0"/>
        <w:numPr>
          <w:ilvl w:val="0"/>
          <w:numId w:val="19"/>
        </w:numPr>
        <w:tabs>
          <w:tab w:val="left" w:pos="0"/>
          <w:tab w:val="left" w:pos="192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Создание</w:t>
      </w:r>
      <w:r w:rsidRPr="00F02281">
        <w:rPr>
          <w:rFonts w:ascii="Times New Roman" w:hAnsi="Times New Roman"/>
          <w:spacing w:val="1"/>
          <w:sz w:val="24"/>
          <w:szCs w:val="24"/>
        </w:rPr>
        <w:t xml:space="preserve"> </w:t>
      </w:r>
      <w:r w:rsidRPr="00F02281">
        <w:rPr>
          <w:rFonts w:ascii="Times New Roman" w:hAnsi="Times New Roman"/>
          <w:sz w:val="24"/>
          <w:szCs w:val="24"/>
        </w:rPr>
        <w:t>оптимальных</w:t>
      </w:r>
      <w:r w:rsidRPr="00F02281">
        <w:rPr>
          <w:rFonts w:ascii="Times New Roman" w:hAnsi="Times New Roman"/>
          <w:spacing w:val="1"/>
          <w:sz w:val="24"/>
          <w:szCs w:val="24"/>
        </w:rPr>
        <w:t xml:space="preserve"> </w:t>
      </w:r>
      <w:r w:rsidRPr="00F02281">
        <w:rPr>
          <w:rFonts w:ascii="Times New Roman" w:hAnsi="Times New Roman"/>
          <w:sz w:val="24"/>
          <w:szCs w:val="24"/>
        </w:rPr>
        <w:t>условий</w:t>
      </w:r>
      <w:r w:rsidRPr="00F02281">
        <w:rPr>
          <w:rFonts w:ascii="Times New Roman" w:hAnsi="Times New Roman"/>
          <w:spacing w:val="1"/>
          <w:sz w:val="24"/>
          <w:szCs w:val="24"/>
        </w:rPr>
        <w:t xml:space="preserve"> </w:t>
      </w:r>
      <w:r w:rsidRPr="00F02281">
        <w:rPr>
          <w:rFonts w:ascii="Times New Roman" w:hAnsi="Times New Roman"/>
          <w:sz w:val="24"/>
          <w:szCs w:val="24"/>
        </w:rPr>
        <w:t>функционирования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совершенствования</w:t>
      </w:r>
      <w:r w:rsidRPr="00F02281">
        <w:rPr>
          <w:rFonts w:ascii="Times New Roman" w:hAnsi="Times New Roman"/>
          <w:spacing w:val="1"/>
          <w:sz w:val="24"/>
          <w:szCs w:val="24"/>
        </w:rPr>
        <w:t xml:space="preserve"> </w:t>
      </w:r>
      <w:r w:rsidRPr="00F02281">
        <w:rPr>
          <w:rFonts w:ascii="Times New Roman" w:hAnsi="Times New Roman"/>
          <w:sz w:val="24"/>
          <w:szCs w:val="24"/>
        </w:rPr>
        <w:t>сотрудничества</w:t>
      </w:r>
      <w:r w:rsidRPr="00F02281">
        <w:rPr>
          <w:rFonts w:ascii="Times New Roman" w:hAnsi="Times New Roman"/>
          <w:spacing w:val="-2"/>
          <w:sz w:val="24"/>
          <w:szCs w:val="24"/>
        </w:rPr>
        <w:t xml:space="preserve"> </w:t>
      </w:r>
      <w:r w:rsidRPr="00F02281">
        <w:rPr>
          <w:rFonts w:ascii="Times New Roman" w:hAnsi="Times New Roman"/>
          <w:sz w:val="24"/>
          <w:szCs w:val="24"/>
        </w:rPr>
        <w:t>в</w:t>
      </w:r>
      <w:r w:rsidRPr="00F02281">
        <w:rPr>
          <w:rFonts w:ascii="Times New Roman" w:hAnsi="Times New Roman"/>
          <w:spacing w:val="-2"/>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работы с</w:t>
      </w:r>
      <w:r w:rsidRPr="00F02281">
        <w:rPr>
          <w:rFonts w:ascii="Times New Roman" w:hAnsi="Times New Roman"/>
          <w:spacing w:val="-3"/>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2"/>
          <w:sz w:val="24"/>
          <w:szCs w:val="24"/>
        </w:rPr>
        <w:t xml:space="preserve"> </w:t>
      </w:r>
      <w:r w:rsidRPr="00F02281">
        <w:rPr>
          <w:rFonts w:ascii="Times New Roman" w:hAnsi="Times New Roman"/>
          <w:sz w:val="24"/>
          <w:szCs w:val="24"/>
        </w:rPr>
        <w:t>представителями).</w:t>
      </w:r>
    </w:p>
    <w:p w:rsidR="00F06709" w:rsidRPr="00F02281" w:rsidRDefault="00F06709" w:rsidP="00F02281">
      <w:pPr>
        <w:pStyle w:val="aff3"/>
        <w:widowControl w:val="0"/>
        <w:numPr>
          <w:ilvl w:val="0"/>
          <w:numId w:val="19"/>
        </w:numPr>
        <w:tabs>
          <w:tab w:val="left" w:pos="0"/>
          <w:tab w:val="left" w:pos="179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Вовлечение родителей (законных представителей) в совместную воспитательную</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деятельность.</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Систематически</w:t>
      </w:r>
      <w:r w:rsidRPr="00F02281">
        <w:rPr>
          <w:rFonts w:ascii="Times New Roman" w:hAnsi="Times New Roman"/>
          <w:spacing w:val="-2"/>
          <w:sz w:val="24"/>
          <w:szCs w:val="24"/>
        </w:rPr>
        <w:t xml:space="preserve"> </w:t>
      </w:r>
      <w:r w:rsidRPr="00F02281">
        <w:rPr>
          <w:rFonts w:ascii="Times New Roman" w:hAnsi="Times New Roman"/>
          <w:sz w:val="24"/>
          <w:szCs w:val="24"/>
        </w:rPr>
        <w:t>проводится</w:t>
      </w:r>
      <w:r w:rsidRPr="00F02281">
        <w:rPr>
          <w:rFonts w:ascii="Times New Roman" w:hAnsi="Times New Roman"/>
          <w:spacing w:val="-2"/>
          <w:sz w:val="24"/>
          <w:szCs w:val="24"/>
        </w:rPr>
        <w:t xml:space="preserve"> </w:t>
      </w:r>
      <w:r w:rsidRPr="00F02281">
        <w:rPr>
          <w:rFonts w:ascii="Times New Roman" w:hAnsi="Times New Roman"/>
          <w:sz w:val="24"/>
          <w:szCs w:val="24"/>
        </w:rPr>
        <w:t>работа</w:t>
      </w:r>
      <w:r w:rsidRPr="00F02281">
        <w:rPr>
          <w:rFonts w:ascii="Times New Roman" w:hAnsi="Times New Roman"/>
          <w:spacing w:val="-2"/>
          <w:sz w:val="24"/>
          <w:szCs w:val="24"/>
        </w:rPr>
        <w:t xml:space="preserve"> </w:t>
      </w:r>
      <w:r w:rsidRPr="00F02281">
        <w:rPr>
          <w:rFonts w:ascii="Times New Roman" w:hAnsi="Times New Roman"/>
          <w:sz w:val="24"/>
          <w:szCs w:val="24"/>
        </w:rPr>
        <w:t>по</w:t>
      </w:r>
      <w:r w:rsidRPr="00F02281">
        <w:rPr>
          <w:rFonts w:ascii="Times New Roman" w:hAnsi="Times New Roman"/>
          <w:spacing w:val="-2"/>
          <w:sz w:val="24"/>
          <w:szCs w:val="24"/>
        </w:rPr>
        <w:t xml:space="preserve"> </w:t>
      </w:r>
      <w:r w:rsidRPr="00F02281">
        <w:rPr>
          <w:rFonts w:ascii="Times New Roman" w:hAnsi="Times New Roman"/>
          <w:sz w:val="24"/>
          <w:szCs w:val="24"/>
        </w:rPr>
        <w:t>таким</w:t>
      </w:r>
      <w:r w:rsidRPr="00F02281">
        <w:rPr>
          <w:rFonts w:ascii="Times New Roman" w:hAnsi="Times New Roman"/>
          <w:spacing w:val="-6"/>
          <w:sz w:val="24"/>
          <w:szCs w:val="24"/>
        </w:rPr>
        <w:t xml:space="preserve"> </w:t>
      </w:r>
      <w:r w:rsidRPr="00F02281">
        <w:rPr>
          <w:rFonts w:ascii="Times New Roman" w:hAnsi="Times New Roman"/>
          <w:sz w:val="24"/>
          <w:szCs w:val="24"/>
        </w:rPr>
        <w:t>вопросам,</w:t>
      </w:r>
      <w:r w:rsidRPr="00F02281">
        <w:rPr>
          <w:rFonts w:ascii="Times New Roman" w:hAnsi="Times New Roman"/>
          <w:spacing w:val="-1"/>
          <w:sz w:val="24"/>
          <w:szCs w:val="24"/>
        </w:rPr>
        <w:t xml:space="preserve"> </w:t>
      </w:r>
      <w:r w:rsidRPr="00F02281">
        <w:rPr>
          <w:rFonts w:ascii="Times New Roman" w:hAnsi="Times New Roman"/>
          <w:sz w:val="24"/>
          <w:szCs w:val="24"/>
        </w:rPr>
        <w:t>как</w:t>
      </w:r>
    </w:p>
    <w:p w:rsidR="00F06709" w:rsidRPr="00F02281" w:rsidRDefault="00F06709" w:rsidP="00F02281">
      <w:pPr>
        <w:pStyle w:val="aff3"/>
        <w:widowControl w:val="0"/>
        <w:numPr>
          <w:ilvl w:val="0"/>
          <w:numId w:val="20"/>
        </w:numPr>
        <w:tabs>
          <w:tab w:val="left" w:pos="0"/>
          <w:tab w:val="left" w:pos="167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регулярное информирование родителей о школьных успехах и проблемах их детей,</w:t>
      </w:r>
      <w:r w:rsidRPr="00F02281">
        <w:rPr>
          <w:rFonts w:ascii="Times New Roman" w:hAnsi="Times New Roman"/>
          <w:spacing w:val="-57"/>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жизни класса</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целом;</w:t>
      </w:r>
    </w:p>
    <w:p w:rsidR="00F06709" w:rsidRPr="00F02281" w:rsidRDefault="00F06709" w:rsidP="00F02281">
      <w:pPr>
        <w:pStyle w:val="aff3"/>
        <w:widowControl w:val="0"/>
        <w:numPr>
          <w:ilvl w:val="0"/>
          <w:numId w:val="20"/>
        </w:numPr>
        <w:tabs>
          <w:tab w:val="left" w:pos="0"/>
          <w:tab w:val="left" w:pos="186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помощь</w:t>
      </w:r>
      <w:r w:rsidRPr="00F02281">
        <w:rPr>
          <w:rFonts w:ascii="Times New Roman" w:hAnsi="Times New Roman"/>
          <w:spacing w:val="1"/>
          <w:sz w:val="24"/>
          <w:szCs w:val="24"/>
        </w:rPr>
        <w:t xml:space="preserve"> </w:t>
      </w:r>
      <w:r w:rsidRPr="00F02281">
        <w:rPr>
          <w:rFonts w:ascii="Times New Roman" w:hAnsi="Times New Roman"/>
          <w:sz w:val="24"/>
          <w:szCs w:val="24"/>
        </w:rPr>
        <w:t>родителям</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или</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законным</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регулировании отношений между ними, администрацией образовательного учреждения и</w:t>
      </w:r>
      <w:r w:rsidRPr="00F02281">
        <w:rPr>
          <w:rFonts w:ascii="Times New Roman" w:hAnsi="Times New Roman"/>
          <w:spacing w:val="1"/>
          <w:sz w:val="24"/>
          <w:szCs w:val="24"/>
        </w:rPr>
        <w:t xml:space="preserve"> </w:t>
      </w:r>
      <w:r w:rsidRPr="00F02281">
        <w:rPr>
          <w:rFonts w:ascii="Times New Roman" w:hAnsi="Times New Roman"/>
          <w:sz w:val="24"/>
          <w:szCs w:val="24"/>
        </w:rPr>
        <w:t>учителями</w:t>
      </w:r>
      <w:r w:rsidRPr="00F02281">
        <w:rPr>
          <w:rFonts w:ascii="Times New Roman" w:hAnsi="Times New Roman"/>
          <w:spacing w:val="-1"/>
          <w:sz w:val="24"/>
          <w:szCs w:val="24"/>
        </w:rPr>
        <w:t xml:space="preserve"> </w:t>
      </w:r>
      <w:r w:rsidRPr="00F02281">
        <w:rPr>
          <w:rFonts w:ascii="Times New Roman" w:hAnsi="Times New Roman"/>
          <w:sz w:val="24"/>
          <w:szCs w:val="24"/>
        </w:rPr>
        <w:t>предметниками;</w:t>
      </w:r>
    </w:p>
    <w:p w:rsidR="00F06709" w:rsidRPr="00F02281" w:rsidRDefault="00F06709" w:rsidP="00F02281">
      <w:pPr>
        <w:pStyle w:val="aff3"/>
        <w:widowControl w:val="0"/>
        <w:numPr>
          <w:ilvl w:val="0"/>
          <w:numId w:val="20"/>
        </w:numPr>
        <w:tabs>
          <w:tab w:val="left" w:pos="0"/>
          <w:tab w:val="left" w:pos="180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родительских</w:t>
      </w:r>
      <w:r w:rsidRPr="00F02281">
        <w:rPr>
          <w:rFonts w:ascii="Times New Roman" w:hAnsi="Times New Roman"/>
          <w:spacing w:val="1"/>
          <w:sz w:val="24"/>
          <w:szCs w:val="24"/>
        </w:rPr>
        <w:t xml:space="preserve"> </w:t>
      </w:r>
      <w:r w:rsidRPr="00F02281">
        <w:rPr>
          <w:rFonts w:ascii="Times New Roman" w:hAnsi="Times New Roman"/>
          <w:sz w:val="24"/>
          <w:szCs w:val="24"/>
        </w:rPr>
        <w:t>собраний,</w:t>
      </w:r>
      <w:r w:rsidRPr="00F02281">
        <w:rPr>
          <w:rFonts w:ascii="Times New Roman" w:hAnsi="Times New Roman"/>
          <w:spacing w:val="1"/>
          <w:sz w:val="24"/>
          <w:szCs w:val="24"/>
        </w:rPr>
        <w:t xml:space="preserve"> </w:t>
      </w:r>
      <w:r w:rsidRPr="00F02281">
        <w:rPr>
          <w:rFonts w:ascii="Times New Roman" w:hAnsi="Times New Roman"/>
          <w:sz w:val="24"/>
          <w:szCs w:val="24"/>
        </w:rPr>
        <w:t>происходящих</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режиме</w:t>
      </w:r>
      <w:r w:rsidRPr="00F02281">
        <w:rPr>
          <w:rFonts w:ascii="Times New Roman" w:hAnsi="Times New Roman"/>
          <w:spacing w:val="1"/>
          <w:sz w:val="24"/>
          <w:szCs w:val="24"/>
        </w:rPr>
        <w:t xml:space="preserve"> </w:t>
      </w:r>
      <w:r w:rsidRPr="00F02281">
        <w:rPr>
          <w:rFonts w:ascii="Times New Roman" w:hAnsi="Times New Roman"/>
          <w:sz w:val="24"/>
          <w:szCs w:val="24"/>
        </w:rPr>
        <w:t>обсуждения</w:t>
      </w:r>
      <w:r w:rsidRPr="00F02281">
        <w:rPr>
          <w:rFonts w:ascii="Times New Roman" w:hAnsi="Times New Roman"/>
          <w:spacing w:val="1"/>
          <w:sz w:val="24"/>
          <w:szCs w:val="24"/>
        </w:rPr>
        <w:t xml:space="preserve"> </w:t>
      </w:r>
      <w:r w:rsidRPr="00F02281">
        <w:rPr>
          <w:rFonts w:ascii="Times New Roman" w:hAnsi="Times New Roman"/>
          <w:sz w:val="24"/>
          <w:szCs w:val="24"/>
        </w:rPr>
        <w:t>наиболее</w:t>
      </w:r>
      <w:r w:rsidRPr="00F02281">
        <w:rPr>
          <w:rFonts w:ascii="Times New Roman" w:hAnsi="Times New Roman"/>
          <w:spacing w:val="-3"/>
          <w:sz w:val="24"/>
          <w:szCs w:val="24"/>
        </w:rPr>
        <w:t xml:space="preserve"> </w:t>
      </w:r>
      <w:r w:rsidRPr="00F02281">
        <w:rPr>
          <w:rFonts w:ascii="Times New Roman" w:hAnsi="Times New Roman"/>
          <w:sz w:val="24"/>
          <w:szCs w:val="24"/>
        </w:rPr>
        <w:t>острых проблем</w:t>
      </w:r>
      <w:r w:rsidRPr="00F02281">
        <w:rPr>
          <w:rFonts w:ascii="Times New Roman" w:hAnsi="Times New Roman"/>
          <w:spacing w:val="-2"/>
          <w:sz w:val="24"/>
          <w:szCs w:val="24"/>
        </w:rPr>
        <w:t xml:space="preserve"> </w:t>
      </w:r>
      <w:r w:rsidRPr="00F02281">
        <w:rPr>
          <w:rFonts w:ascii="Times New Roman" w:hAnsi="Times New Roman"/>
          <w:sz w:val="24"/>
          <w:szCs w:val="24"/>
        </w:rPr>
        <w:t>обучения и 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0"/>
        </w:numPr>
        <w:tabs>
          <w:tab w:val="left" w:pos="0"/>
          <w:tab w:val="left" w:pos="167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привлечение</w:t>
      </w:r>
      <w:r w:rsidRPr="00F02281">
        <w:rPr>
          <w:rFonts w:ascii="Times New Roman" w:hAnsi="Times New Roman"/>
          <w:spacing w:val="-4"/>
          <w:sz w:val="24"/>
          <w:szCs w:val="24"/>
        </w:rPr>
        <w:t xml:space="preserve"> </w:t>
      </w:r>
      <w:r w:rsidRPr="00F02281">
        <w:rPr>
          <w:rFonts w:ascii="Times New Roman" w:hAnsi="Times New Roman"/>
          <w:sz w:val="24"/>
          <w:szCs w:val="24"/>
        </w:rPr>
        <w:t>членов</w:t>
      </w:r>
      <w:r w:rsidRPr="00F02281">
        <w:rPr>
          <w:rFonts w:ascii="Times New Roman" w:hAnsi="Times New Roman"/>
          <w:spacing w:val="-3"/>
          <w:sz w:val="24"/>
          <w:szCs w:val="24"/>
        </w:rPr>
        <w:t xml:space="preserve"> </w:t>
      </w:r>
      <w:r w:rsidRPr="00F02281">
        <w:rPr>
          <w:rFonts w:ascii="Times New Roman" w:hAnsi="Times New Roman"/>
          <w:sz w:val="24"/>
          <w:szCs w:val="24"/>
        </w:rPr>
        <w:t>семей</w:t>
      </w:r>
      <w:r w:rsidRPr="00F02281">
        <w:rPr>
          <w:rFonts w:ascii="Times New Roman" w:hAnsi="Times New Roman"/>
          <w:spacing w:val="-3"/>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3"/>
          <w:sz w:val="24"/>
          <w:szCs w:val="24"/>
        </w:rPr>
        <w:t xml:space="preserve"> </w:t>
      </w:r>
      <w:r w:rsidRPr="00F02281">
        <w:rPr>
          <w:rFonts w:ascii="Times New Roman" w:hAnsi="Times New Roman"/>
          <w:sz w:val="24"/>
          <w:szCs w:val="24"/>
        </w:rPr>
        <w:t>к</w:t>
      </w:r>
      <w:r w:rsidRPr="00F02281">
        <w:rPr>
          <w:rFonts w:ascii="Times New Roman" w:hAnsi="Times New Roman"/>
          <w:spacing w:val="-3"/>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4"/>
          <w:sz w:val="24"/>
          <w:szCs w:val="24"/>
        </w:rPr>
        <w:t xml:space="preserve"> </w:t>
      </w:r>
      <w:r w:rsidRPr="00F02281">
        <w:rPr>
          <w:rFonts w:ascii="Times New Roman" w:hAnsi="Times New Roman"/>
          <w:sz w:val="24"/>
          <w:szCs w:val="24"/>
        </w:rPr>
        <w:t>и</w:t>
      </w:r>
      <w:r w:rsidRPr="00F02281">
        <w:rPr>
          <w:rFonts w:ascii="Times New Roman" w:hAnsi="Times New Roman"/>
          <w:spacing w:val="-3"/>
          <w:sz w:val="24"/>
          <w:szCs w:val="24"/>
        </w:rPr>
        <w:t xml:space="preserve"> </w:t>
      </w:r>
      <w:r w:rsidRPr="00F02281">
        <w:rPr>
          <w:rFonts w:ascii="Times New Roman" w:hAnsi="Times New Roman"/>
          <w:sz w:val="24"/>
          <w:szCs w:val="24"/>
        </w:rPr>
        <w:t>проведению</w:t>
      </w:r>
      <w:r w:rsidRPr="00F02281">
        <w:rPr>
          <w:rFonts w:ascii="Times New Roman" w:hAnsi="Times New Roman"/>
          <w:spacing w:val="-3"/>
          <w:sz w:val="24"/>
          <w:szCs w:val="24"/>
        </w:rPr>
        <w:t xml:space="preserve"> </w:t>
      </w:r>
      <w:r w:rsidRPr="00F02281">
        <w:rPr>
          <w:rFonts w:ascii="Times New Roman" w:hAnsi="Times New Roman"/>
          <w:sz w:val="24"/>
          <w:szCs w:val="24"/>
        </w:rPr>
        <w:t>дел</w:t>
      </w:r>
      <w:r w:rsidRPr="00F02281">
        <w:rPr>
          <w:rFonts w:ascii="Times New Roman" w:hAnsi="Times New Roman"/>
          <w:spacing w:val="-4"/>
          <w:sz w:val="24"/>
          <w:szCs w:val="24"/>
        </w:rPr>
        <w:t xml:space="preserve"> </w:t>
      </w:r>
      <w:r w:rsidRPr="00F02281">
        <w:rPr>
          <w:rFonts w:ascii="Times New Roman" w:hAnsi="Times New Roman"/>
          <w:sz w:val="24"/>
          <w:szCs w:val="24"/>
        </w:rPr>
        <w:t>класса;</w:t>
      </w:r>
    </w:p>
    <w:p w:rsidR="00F06709" w:rsidRPr="00F02281" w:rsidRDefault="00F06709" w:rsidP="00F02281">
      <w:pPr>
        <w:pStyle w:val="aff3"/>
        <w:widowControl w:val="0"/>
        <w:numPr>
          <w:ilvl w:val="0"/>
          <w:numId w:val="20"/>
        </w:numPr>
        <w:tabs>
          <w:tab w:val="left" w:pos="0"/>
          <w:tab w:val="left" w:pos="176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базе</w:t>
      </w:r>
      <w:r w:rsidRPr="00F02281">
        <w:rPr>
          <w:rFonts w:ascii="Times New Roman" w:hAnsi="Times New Roman"/>
          <w:spacing w:val="1"/>
          <w:sz w:val="24"/>
          <w:szCs w:val="24"/>
        </w:rPr>
        <w:t xml:space="preserve"> </w:t>
      </w:r>
      <w:r w:rsidRPr="00F02281">
        <w:rPr>
          <w:rFonts w:ascii="Times New Roman" w:hAnsi="Times New Roman"/>
          <w:sz w:val="24"/>
          <w:szCs w:val="24"/>
        </w:rPr>
        <w:t>класса</w:t>
      </w:r>
      <w:r w:rsidRPr="00F02281">
        <w:rPr>
          <w:rFonts w:ascii="Times New Roman" w:hAnsi="Times New Roman"/>
          <w:spacing w:val="1"/>
          <w:sz w:val="24"/>
          <w:szCs w:val="24"/>
        </w:rPr>
        <w:t xml:space="preserve"> </w:t>
      </w:r>
      <w:r w:rsidRPr="00F02281">
        <w:rPr>
          <w:rFonts w:ascii="Times New Roman" w:hAnsi="Times New Roman"/>
          <w:sz w:val="24"/>
          <w:szCs w:val="24"/>
        </w:rPr>
        <w:t>семейных</w:t>
      </w:r>
      <w:r w:rsidRPr="00F02281">
        <w:rPr>
          <w:rFonts w:ascii="Times New Roman" w:hAnsi="Times New Roman"/>
          <w:spacing w:val="1"/>
          <w:sz w:val="24"/>
          <w:szCs w:val="24"/>
        </w:rPr>
        <w:t xml:space="preserve"> </w:t>
      </w:r>
      <w:r w:rsidRPr="00F02281">
        <w:rPr>
          <w:rFonts w:ascii="Times New Roman" w:hAnsi="Times New Roman"/>
          <w:sz w:val="24"/>
          <w:szCs w:val="24"/>
        </w:rPr>
        <w:t>праздников,</w:t>
      </w:r>
      <w:r w:rsidRPr="00F02281">
        <w:rPr>
          <w:rFonts w:ascii="Times New Roman" w:hAnsi="Times New Roman"/>
          <w:spacing w:val="1"/>
          <w:sz w:val="24"/>
          <w:szCs w:val="24"/>
        </w:rPr>
        <w:t xml:space="preserve"> </w:t>
      </w:r>
      <w:r w:rsidRPr="00F02281">
        <w:rPr>
          <w:rFonts w:ascii="Times New Roman" w:hAnsi="Times New Roman"/>
          <w:sz w:val="24"/>
          <w:szCs w:val="24"/>
        </w:rPr>
        <w:t>конкурсов,</w:t>
      </w:r>
      <w:r w:rsidRPr="00F02281">
        <w:rPr>
          <w:rFonts w:ascii="Times New Roman" w:hAnsi="Times New Roman"/>
          <w:spacing w:val="1"/>
          <w:sz w:val="24"/>
          <w:szCs w:val="24"/>
        </w:rPr>
        <w:t xml:space="preserve"> </w:t>
      </w:r>
      <w:r w:rsidRPr="00F02281">
        <w:rPr>
          <w:rFonts w:ascii="Times New Roman" w:hAnsi="Times New Roman"/>
          <w:sz w:val="24"/>
          <w:szCs w:val="24"/>
        </w:rPr>
        <w:t>соревнований,</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направленных</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сплочение</w:t>
      </w:r>
      <w:r w:rsidRPr="00F02281">
        <w:rPr>
          <w:rFonts w:ascii="Times New Roman" w:hAnsi="Times New Roman"/>
          <w:spacing w:val="-2"/>
          <w:sz w:val="24"/>
          <w:szCs w:val="24"/>
        </w:rPr>
        <w:t xml:space="preserve"> </w:t>
      </w:r>
      <w:r w:rsidRPr="00F02281">
        <w:rPr>
          <w:rFonts w:ascii="Times New Roman" w:hAnsi="Times New Roman"/>
          <w:sz w:val="24"/>
          <w:szCs w:val="24"/>
        </w:rPr>
        <w:t>семьи и образовательного</w:t>
      </w:r>
      <w:r w:rsidRPr="00F02281">
        <w:rPr>
          <w:rFonts w:ascii="Times New Roman" w:hAnsi="Times New Roman"/>
          <w:spacing w:val="-1"/>
          <w:sz w:val="24"/>
          <w:szCs w:val="24"/>
        </w:rPr>
        <w:t xml:space="preserve"> </w:t>
      </w:r>
      <w:r w:rsidRPr="00F02281">
        <w:rPr>
          <w:rFonts w:ascii="Times New Roman" w:hAnsi="Times New Roman"/>
          <w:sz w:val="24"/>
          <w:szCs w:val="24"/>
        </w:rPr>
        <w:t>учреждения.</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Значительное</w:t>
      </w:r>
      <w:r w:rsidRPr="00F02281">
        <w:rPr>
          <w:rFonts w:ascii="Times New Roman" w:hAnsi="Times New Roman"/>
          <w:spacing w:val="1"/>
          <w:sz w:val="24"/>
          <w:szCs w:val="24"/>
        </w:rPr>
        <w:t xml:space="preserve"> </w:t>
      </w:r>
      <w:r w:rsidRPr="00F02281">
        <w:rPr>
          <w:rFonts w:ascii="Times New Roman" w:hAnsi="Times New Roman"/>
          <w:sz w:val="24"/>
          <w:szCs w:val="24"/>
        </w:rPr>
        <w:t>место</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системе</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классных</w:t>
      </w:r>
      <w:r w:rsidRPr="00F02281">
        <w:rPr>
          <w:rFonts w:ascii="Times New Roman" w:hAnsi="Times New Roman"/>
          <w:spacing w:val="1"/>
          <w:sz w:val="24"/>
          <w:szCs w:val="24"/>
        </w:rPr>
        <w:t xml:space="preserve"> </w:t>
      </w:r>
      <w:r w:rsidRPr="00F02281">
        <w:rPr>
          <w:rFonts w:ascii="Times New Roman" w:hAnsi="Times New Roman"/>
          <w:sz w:val="24"/>
          <w:szCs w:val="24"/>
        </w:rPr>
        <w:t>руководителей</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представителями)</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отводилось</w:t>
      </w:r>
      <w:r w:rsidRPr="00F02281">
        <w:rPr>
          <w:rFonts w:ascii="Times New Roman" w:hAnsi="Times New Roman"/>
          <w:spacing w:val="1"/>
          <w:sz w:val="24"/>
          <w:szCs w:val="24"/>
        </w:rPr>
        <w:t xml:space="preserve"> </w:t>
      </w:r>
      <w:r w:rsidRPr="00F02281">
        <w:rPr>
          <w:rFonts w:ascii="Times New Roman" w:hAnsi="Times New Roman"/>
          <w:sz w:val="24"/>
          <w:szCs w:val="24"/>
        </w:rPr>
        <w:t>психолого-педагогическому</w:t>
      </w:r>
      <w:r w:rsidRPr="00F02281">
        <w:rPr>
          <w:rFonts w:ascii="Times New Roman" w:hAnsi="Times New Roman"/>
          <w:spacing w:val="1"/>
          <w:sz w:val="24"/>
          <w:szCs w:val="24"/>
        </w:rPr>
        <w:t xml:space="preserve"> </w:t>
      </w:r>
      <w:r w:rsidRPr="00F02281">
        <w:rPr>
          <w:rFonts w:ascii="Times New Roman" w:hAnsi="Times New Roman"/>
          <w:sz w:val="24"/>
          <w:szCs w:val="24"/>
        </w:rPr>
        <w:t>просвещению</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информационному</w:t>
      </w:r>
      <w:r w:rsidRPr="00F02281">
        <w:rPr>
          <w:rFonts w:ascii="Times New Roman" w:hAnsi="Times New Roman"/>
          <w:spacing w:val="1"/>
          <w:sz w:val="24"/>
          <w:szCs w:val="24"/>
        </w:rPr>
        <w:t xml:space="preserve"> </w:t>
      </w:r>
      <w:r w:rsidRPr="00F02281">
        <w:rPr>
          <w:rFonts w:ascii="Times New Roman" w:hAnsi="Times New Roman"/>
          <w:sz w:val="24"/>
          <w:szCs w:val="24"/>
        </w:rPr>
        <w:t>обеспечению.</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родительские</w:t>
      </w:r>
      <w:r w:rsidRPr="00F02281">
        <w:rPr>
          <w:rFonts w:ascii="Times New Roman" w:hAnsi="Times New Roman"/>
          <w:spacing w:val="61"/>
          <w:sz w:val="24"/>
          <w:szCs w:val="24"/>
        </w:rPr>
        <w:t xml:space="preserve"> </w:t>
      </w:r>
      <w:r w:rsidRPr="00F02281">
        <w:rPr>
          <w:rFonts w:ascii="Times New Roman" w:hAnsi="Times New Roman"/>
          <w:sz w:val="24"/>
          <w:szCs w:val="24"/>
        </w:rPr>
        <w:t>собрания</w:t>
      </w:r>
      <w:r w:rsidRPr="00F02281">
        <w:rPr>
          <w:rFonts w:ascii="Times New Roman" w:hAnsi="Times New Roman"/>
          <w:spacing w:val="-57"/>
          <w:sz w:val="24"/>
          <w:szCs w:val="24"/>
        </w:rPr>
        <w:t xml:space="preserve"> </w:t>
      </w:r>
      <w:r w:rsidRPr="00F02281">
        <w:rPr>
          <w:rFonts w:ascii="Times New Roman" w:hAnsi="Times New Roman"/>
          <w:sz w:val="24"/>
          <w:szCs w:val="24"/>
        </w:rPr>
        <w:t>приглашались учителя-предметники, педагог-психолог, которые знакомили родителей с</w:t>
      </w:r>
      <w:r w:rsidRPr="00F02281">
        <w:rPr>
          <w:rFonts w:ascii="Times New Roman" w:hAnsi="Times New Roman"/>
          <w:spacing w:val="1"/>
          <w:sz w:val="24"/>
          <w:szCs w:val="24"/>
        </w:rPr>
        <w:t xml:space="preserve"> </w:t>
      </w:r>
      <w:r w:rsidRPr="00F02281">
        <w:rPr>
          <w:rFonts w:ascii="Times New Roman" w:hAnsi="Times New Roman"/>
          <w:sz w:val="24"/>
          <w:szCs w:val="24"/>
        </w:rPr>
        <w:t>особенностями</w:t>
      </w:r>
      <w:r w:rsidRPr="00F02281">
        <w:rPr>
          <w:rFonts w:ascii="Times New Roman" w:hAnsi="Times New Roman"/>
          <w:spacing w:val="1"/>
          <w:sz w:val="24"/>
          <w:szCs w:val="24"/>
        </w:rPr>
        <w:t xml:space="preserve"> </w:t>
      </w:r>
      <w:r w:rsidRPr="00F02281">
        <w:rPr>
          <w:rFonts w:ascii="Times New Roman" w:hAnsi="Times New Roman"/>
          <w:sz w:val="24"/>
          <w:szCs w:val="24"/>
        </w:rPr>
        <w:t>учебных</w:t>
      </w:r>
      <w:r w:rsidRPr="00F02281">
        <w:rPr>
          <w:rFonts w:ascii="Times New Roman" w:hAnsi="Times New Roman"/>
          <w:spacing w:val="1"/>
          <w:sz w:val="24"/>
          <w:szCs w:val="24"/>
        </w:rPr>
        <w:t xml:space="preserve"> </w:t>
      </w:r>
      <w:r w:rsidRPr="00F02281">
        <w:rPr>
          <w:rFonts w:ascii="Times New Roman" w:hAnsi="Times New Roman"/>
          <w:sz w:val="24"/>
          <w:szCs w:val="24"/>
        </w:rPr>
        <w:t>предметов,</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целями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задачами,</w:t>
      </w:r>
      <w:r w:rsidRPr="00F02281">
        <w:rPr>
          <w:rFonts w:ascii="Times New Roman" w:hAnsi="Times New Roman"/>
          <w:spacing w:val="1"/>
          <w:sz w:val="24"/>
          <w:szCs w:val="24"/>
        </w:rPr>
        <w:t xml:space="preserve"> </w:t>
      </w:r>
      <w:r w:rsidRPr="00F02281">
        <w:rPr>
          <w:rFonts w:ascii="Times New Roman" w:hAnsi="Times New Roman"/>
          <w:sz w:val="24"/>
          <w:szCs w:val="24"/>
        </w:rPr>
        <w:t>программами,</w:t>
      </w:r>
      <w:r w:rsidRPr="00F02281">
        <w:rPr>
          <w:rFonts w:ascii="Times New Roman" w:hAnsi="Times New Roman"/>
          <w:spacing w:val="1"/>
          <w:sz w:val="24"/>
          <w:szCs w:val="24"/>
        </w:rPr>
        <w:t xml:space="preserve"> </w:t>
      </w:r>
      <w:r w:rsidRPr="00F02281">
        <w:rPr>
          <w:rFonts w:ascii="Times New Roman" w:hAnsi="Times New Roman"/>
          <w:sz w:val="24"/>
          <w:szCs w:val="24"/>
        </w:rPr>
        <w:t>методикой,</w:t>
      </w:r>
      <w:r w:rsidRPr="00F02281">
        <w:rPr>
          <w:rFonts w:ascii="Times New Roman" w:hAnsi="Times New Roman"/>
          <w:spacing w:val="1"/>
          <w:sz w:val="24"/>
          <w:szCs w:val="24"/>
        </w:rPr>
        <w:t xml:space="preserve"> </w:t>
      </w:r>
      <w:r w:rsidRPr="00F02281">
        <w:rPr>
          <w:rFonts w:ascii="Times New Roman" w:hAnsi="Times New Roman"/>
          <w:sz w:val="24"/>
          <w:szCs w:val="24"/>
        </w:rPr>
        <w:t>своими</w:t>
      </w:r>
      <w:r w:rsidRPr="00F02281">
        <w:rPr>
          <w:rFonts w:ascii="Times New Roman" w:hAnsi="Times New Roman"/>
          <w:spacing w:val="37"/>
          <w:sz w:val="24"/>
          <w:szCs w:val="24"/>
        </w:rPr>
        <w:t xml:space="preserve"> </w:t>
      </w:r>
      <w:r w:rsidRPr="00F02281">
        <w:rPr>
          <w:rFonts w:ascii="Times New Roman" w:hAnsi="Times New Roman"/>
          <w:sz w:val="24"/>
          <w:szCs w:val="24"/>
        </w:rPr>
        <w:t>требованиями.</w:t>
      </w:r>
      <w:r w:rsidRPr="00F02281">
        <w:rPr>
          <w:rFonts w:ascii="Times New Roman" w:hAnsi="Times New Roman"/>
          <w:spacing w:val="36"/>
          <w:sz w:val="24"/>
          <w:szCs w:val="24"/>
        </w:rPr>
        <w:t xml:space="preserve"> </w:t>
      </w:r>
      <w:r w:rsidRPr="00F02281">
        <w:rPr>
          <w:rFonts w:ascii="Times New Roman" w:hAnsi="Times New Roman"/>
          <w:sz w:val="24"/>
          <w:szCs w:val="24"/>
        </w:rPr>
        <w:t>Такие</w:t>
      </w:r>
      <w:r w:rsidRPr="00F02281">
        <w:rPr>
          <w:rFonts w:ascii="Times New Roman" w:hAnsi="Times New Roman"/>
          <w:spacing w:val="35"/>
          <w:sz w:val="24"/>
          <w:szCs w:val="24"/>
        </w:rPr>
        <w:t xml:space="preserve"> </w:t>
      </w:r>
      <w:r w:rsidRPr="00F02281">
        <w:rPr>
          <w:rFonts w:ascii="Times New Roman" w:hAnsi="Times New Roman"/>
          <w:sz w:val="24"/>
          <w:szCs w:val="24"/>
        </w:rPr>
        <w:t>выступления</w:t>
      </w:r>
      <w:r w:rsidRPr="00F02281">
        <w:rPr>
          <w:rFonts w:ascii="Times New Roman" w:hAnsi="Times New Roman"/>
          <w:spacing w:val="36"/>
          <w:sz w:val="24"/>
          <w:szCs w:val="24"/>
        </w:rPr>
        <w:t xml:space="preserve"> </w:t>
      </w:r>
      <w:r w:rsidRPr="00F02281">
        <w:rPr>
          <w:rFonts w:ascii="Times New Roman" w:hAnsi="Times New Roman"/>
          <w:sz w:val="24"/>
          <w:szCs w:val="24"/>
        </w:rPr>
        <w:t>позволили</w:t>
      </w:r>
      <w:r w:rsidRPr="00F02281">
        <w:rPr>
          <w:rFonts w:ascii="Times New Roman" w:hAnsi="Times New Roman"/>
          <w:spacing w:val="37"/>
          <w:sz w:val="24"/>
          <w:szCs w:val="24"/>
        </w:rPr>
        <w:t xml:space="preserve"> </w:t>
      </w:r>
      <w:r w:rsidRPr="00F02281">
        <w:rPr>
          <w:rFonts w:ascii="Times New Roman" w:hAnsi="Times New Roman"/>
          <w:sz w:val="24"/>
          <w:szCs w:val="24"/>
        </w:rPr>
        <w:t>избежать</w:t>
      </w:r>
      <w:r w:rsidRPr="00F02281">
        <w:rPr>
          <w:rFonts w:ascii="Times New Roman" w:hAnsi="Times New Roman"/>
          <w:spacing w:val="38"/>
          <w:sz w:val="24"/>
          <w:szCs w:val="24"/>
        </w:rPr>
        <w:t xml:space="preserve"> </w:t>
      </w:r>
      <w:r w:rsidRPr="00F02281">
        <w:rPr>
          <w:rFonts w:ascii="Times New Roman" w:hAnsi="Times New Roman"/>
          <w:sz w:val="24"/>
          <w:szCs w:val="24"/>
        </w:rPr>
        <w:t>многих</w:t>
      </w:r>
      <w:r w:rsidRPr="00F02281">
        <w:rPr>
          <w:rFonts w:ascii="Times New Roman" w:hAnsi="Times New Roman"/>
          <w:spacing w:val="36"/>
          <w:sz w:val="24"/>
          <w:szCs w:val="24"/>
        </w:rPr>
        <w:t xml:space="preserve"> </w:t>
      </w:r>
      <w:r w:rsidRPr="00F02281">
        <w:rPr>
          <w:rFonts w:ascii="Times New Roman" w:hAnsi="Times New Roman"/>
          <w:sz w:val="24"/>
          <w:szCs w:val="24"/>
        </w:rPr>
        <w:t>конфликтов,</w:t>
      </w:r>
    </w:p>
    <w:p w:rsidR="00F06709" w:rsidRPr="00F02281" w:rsidRDefault="00F06709" w:rsidP="00F02281">
      <w:pPr>
        <w:pStyle w:val="af7"/>
        <w:tabs>
          <w:tab w:val="left" w:pos="0"/>
        </w:tabs>
        <w:spacing w:before="73"/>
        <w:ind w:right="-1" w:firstLine="709"/>
        <w:jc w:val="both"/>
        <w:rPr>
          <w:rFonts w:ascii="Times New Roman" w:hAnsi="Times New Roman"/>
          <w:sz w:val="24"/>
          <w:szCs w:val="24"/>
        </w:rPr>
      </w:pPr>
      <w:proofErr w:type="gramStart"/>
      <w:r w:rsidRPr="00F02281">
        <w:rPr>
          <w:rFonts w:ascii="Times New Roman" w:hAnsi="Times New Roman"/>
          <w:sz w:val="24"/>
          <w:szCs w:val="24"/>
        </w:rPr>
        <w:t>вызванных</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незнанием</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непониманием</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сложности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специфики</w:t>
      </w:r>
      <w:r w:rsidRPr="00F02281">
        <w:rPr>
          <w:rFonts w:ascii="Times New Roman" w:hAnsi="Times New Roman"/>
          <w:spacing w:val="1"/>
          <w:sz w:val="24"/>
          <w:szCs w:val="24"/>
        </w:rPr>
        <w:t xml:space="preserve"> </w:t>
      </w:r>
      <w:r w:rsidRPr="00F02281">
        <w:rPr>
          <w:rFonts w:ascii="Times New Roman" w:hAnsi="Times New Roman"/>
          <w:sz w:val="24"/>
          <w:szCs w:val="24"/>
        </w:rPr>
        <w:t>учебной</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 в</w:t>
      </w:r>
      <w:r w:rsidRPr="00F02281">
        <w:rPr>
          <w:rFonts w:ascii="Times New Roman" w:hAnsi="Times New Roman"/>
          <w:spacing w:val="-1"/>
          <w:sz w:val="24"/>
          <w:szCs w:val="24"/>
        </w:rPr>
        <w:t xml:space="preserve"> </w:t>
      </w:r>
      <w:r w:rsidRPr="00F02281">
        <w:rPr>
          <w:rFonts w:ascii="Times New Roman" w:hAnsi="Times New Roman"/>
          <w:sz w:val="24"/>
          <w:szCs w:val="24"/>
        </w:rPr>
        <w:t>нашем</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образовательном</w:t>
      </w:r>
      <w:r w:rsidRPr="00F02281">
        <w:rPr>
          <w:rFonts w:ascii="Times New Roman" w:hAnsi="Times New Roman"/>
          <w:spacing w:val="-1"/>
          <w:sz w:val="24"/>
          <w:szCs w:val="24"/>
        </w:rPr>
        <w:t xml:space="preserve"> </w:t>
      </w:r>
      <w:r w:rsidRPr="00F02281">
        <w:rPr>
          <w:rFonts w:ascii="Times New Roman" w:hAnsi="Times New Roman"/>
          <w:sz w:val="24"/>
          <w:szCs w:val="24"/>
        </w:rPr>
        <w:t>учреждении.</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 xml:space="preserve">Для осуществления </w:t>
      </w:r>
      <w:proofErr w:type="gramStart"/>
      <w:r w:rsidRPr="00F02281">
        <w:rPr>
          <w:rFonts w:ascii="Times New Roman" w:hAnsi="Times New Roman"/>
          <w:sz w:val="24"/>
          <w:szCs w:val="24"/>
        </w:rPr>
        <w:t>контроля за</w:t>
      </w:r>
      <w:proofErr w:type="gramEnd"/>
      <w:r w:rsidRPr="00F02281">
        <w:rPr>
          <w:rFonts w:ascii="Times New Roman" w:hAnsi="Times New Roman"/>
          <w:sz w:val="24"/>
          <w:szCs w:val="24"/>
        </w:rPr>
        <w:t xml:space="preserve"> организацией и качеством питания для родителей</w:t>
      </w:r>
      <w:r w:rsidRPr="00F02281">
        <w:rPr>
          <w:rFonts w:ascii="Times New Roman" w:hAnsi="Times New Roman"/>
          <w:spacing w:val="1"/>
          <w:sz w:val="24"/>
          <w:szCs w:val="24"/>
        </w:rPr>
        <w:t xml:space="preserve"> </w:t>
      </w:r>
      <w:r w:rsidRPr="00F02281">
        <w:rPr>
          <w:rFonts w:ascii="Times New Roman" w:hAnsi="Times New Roman"/>
          <w:sz w:val="24"/>
          <w:szCs w:val="24"/>
        </w:rPr>
        <w:t>(законных</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был</w:t>
      </w:r>
      <w:r w:rsidRPr="00F02281">
        <w:rPr>
          <w:rFonts w:ascii="Times New Roman" w:hAnsi="Times New Roman"/>
          <w:spacing w:val="1"/>
          <w:sz w:val="24"/>
          <w:szCs w:val="24"/>
        </w:rPr>
        <w:t xml:space="preserve"> </w:t>
      </w:r>
      <w:r w:rsidRPr="00F02281">
        <w:rPr>
          <w:rFonts w:ascii="Times New Roman" w:hAnsi="Times New Roman"/>
          <w:sz w:val="24"/>
          <w:szCs w:val="24"/>
        </w:rPr>
        <w:t>составлен</w:t>
      </w:r>
      <w:r w:rsidRPr="00F02281">
        <w:rPr>
          <w:rFonts w:ascii="Times New Roman" w:hAnsi="Times New Roman"/>
          <w:spacing w:val="1"/>
          <w:sz w:val="24"/>
          <w:szCs w:val="24"/>
        </w:rPr>
        <w:t xml:space="preserve"> </w:t>
      </w:r>
      <w:r w:rsidRPr="00F02281">
        <w:rPr>
          <w:rFonts w:ascii="Times New Roman" w:hAnsi="Times New Roman"/>
          <w:sz w:val="24"/>
          <w:szCs w:val="24"/>
        </w:rPr>
        <w:t>график</w:t>
      </w:r>
      <w:r w:rsidRPr="00F02281">
        <w:rPr>
          <w:rFonts w:ascii="Times New Roman" w:hAnsi="Times New Roman"/>
          <w:spacing w:val="1"/>
          <w:sz w:val="24"/>
          <w:szCs w:val="24"/>
        </w:rPr>
        <w:t xml:space="preserve"> </w:t>
      </w:r>
      <w:r w:rsidRPr="00F02281">
        <w:rPr>
          <w:rFonts w:ascii="Times New Roman" w:hAnsi="Times New Roman"/>
          <w:sz w:val="24"/>
          <w:szCs w:val="24"/>
        </w:rPr>
        <w:t>посещения</w:t>
      </w:r>
      <w:r w:rsidRPr="00F02281">
        <w:rPr>
          <w:rFonts w:ascii="Times New Roman" w:hAnsi="Times New Roman"/>
          <w:spacing w:val="1"/>
          <w:sz w:val="24"/>
          <w:szCs w:val="24"/>
        </w:rPr>
        <w:t xml:space="preserve"> </w:t>
      </w:r>
      <w:r w:rsidRPr="00F02281">
        <w:rPr>
          <w:rFonts w:ascii="Times New Roman" w:hAnsi="Times New Roman"/>
          <w:sz w:val="24"/>
          <w:szCs w:val="24"/>
        </w:rPr>
        <w:t>школьной</w:t>
      </w:r>
      <w:r w:rsidRPr="00F02281">
        <w:rPr>
          <w:rFonts w:ascii="Times New Roman" w:hAnsi="Times New Roman"/>
          <w:spacing w:val="1"/>
          <w:sz w:val="24"/>
          <w:szCs w:val="24"/>
        </w:rPr>
        <w:t xml:space="preserve"> </w:t>
      </w:r>
      <w:r w:rsidRPr="00F02281">
        <w:rPr>
          <w:rFonts w:ascii="Times New Roman" w:hAnsi="Times New Roman"/>
          <w:sz w:val="24"/>
          <w:szCs w:val="24"/>
        </w:rPr>
        <w:t>столовой.</w:t>
      </w:r>
      <w:r w:rsidRPr="00F02281">
        <w:rPr>
          <w:rFonts w:ascii="Times New Roman" w:hAnsi="Times New Roman"/>
          <w:spacing w:val="1"/>
          <w:sz w:val="24"/>
          <w:szCs w:val="24"/>
        </w:rPr>
        <w:t xml:space="preserve"> </w:t>
      </w:r>
      <w:r w:rsidRPr="00F02281">
        <w:rPr>
          <w:rFonts w:ascii="Times New Roman" w:hAnsi="Times New Roman"/>
          <w:sz w:val="24"/>
          <w:szCs w:val="24"/>
        </w:rPr>
        <w:t>Родители</w:t>
      </w:r>
      <w:r w:rsidRPr="00F02281">
        <w:rPr>
          <w:rFonts w:ascii="Times New Roman" w:hAnsi="Times New Roman"/>
          <w:spacing w:val="1"/>
          <w:sz w:val="24"/>
          <w:szCs w:val="24"/>
        </w:rPr>
        <w:t xml:space="preserve"> </w:t>
      </w:r>
      <w:r w:rsidRPr="00F02281">
        <w:rPr>
          <w:rFonts w:ascii="Times New Roman" w:hAnsi="Times New Roman"/>
          <w:sz w:val="24"/>
          <w:szCs w:val="24"/>
        </w:rPr>
        <w:t>дегустировали</w:t>
      </w:r>
      <w:r w:rsidRPr="00F02281">
        <w:rPr>
          <w:rFonts w:ascii="Times New Roman" w:hAnsi="Times New Roman"/>
          <w:spacing w:val="1"/>
          <w:sz w:val="24"/>
          <w:szCs w:val="24"/>
        </w:rPr>
        <w:t xml:space="preserve"> </w:t>
      </w:r>
      <w:r w:rsidRPr="00F02281">
        <w:rPr>
          <w:rFonts w:ascii="Times New Roman" w:hAnsi="Times New Roman"/>
          <w:sz w:val="24"/>
          <w:szCs w:val="24"/>
        </w:rPr>
        <w:t>завтраки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обеды,</w:t>
      </w:r>
      <w:r w:rsidRPr="00F02281">
        <w:rPr>
          <w:rFonts w:ascii="Times New Roman" w:hAnsi="Times New Roman"/>
          <w:spacing w:val="1"/>
          <w:sz w:val="24"/>
          <w:szCs w:val="24"/>
        </w:rPr>
        <w:t xml:space="preserve"> </w:t>
      </w:r>
      <w:r w:rsidRPr="00F02281">
        <w:rPr>
          <w:rFonts w:ascii="Times New Roman" w:hAnsi="Times New Roman"/>
          <w:sz w:val="24"/>
          <w:szCs w:val="24"/>
        </w:rPr>
        <w:t>записавшись</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сеанс</w:t>
      </w:r>
      <w:r w:rsidRPr="00F02281">
        <w:rPr>
          <w:rFonts w:ascii="Times New Roman" w:hAnsi="Times New Roman"/>
          <w:spacing w:val="1"/>
          <w:sz w:val="24"/>
          <w:szCs w:val="24"/>
        </w:rPr>
        <w:t xml:space="preserve"> </w:t>
      </w:r>
      <w:r w:rsidRPr="00F02281">
        <w:rPr>
          <w:rFonts w:ascii="Times New Roman" w:hAnsi="Times New Roman"/>
          <w:sz w:val="24"/>
          <w:szCs w:val="24"/>
        </w:rPr>
        <w:t>дегустации</w:t>
      </w:r>
      <w:r w:rsidRPr="00F02281">
        <w:rPr>
          <w:rFonts w:ascii="Times New Roman" w:hAnsi="Times New Roman"/>
          <w:spacing w:val="1"/>
          <w:sz w:val="24"/>
          <w:szCs w:val="24"/>
        </w:rPr>
        <w:t xml:space="preserve"> </w:t>
      </w:r>
      <w:r w:rsidRPr="00F02281">
        <w:rPr>
          <w:rFonts w:ascii="Times New Roman" w:hAnsi="Times New Roman"/>
          <w:sz w:val="24"/>
          <w:szCs w:val="24"/>
        </w:rPr>
        <w:t>через</w:t>
      </w:r>
      <w:r w:rsidRPr="00F02281">
        <w:rPr>
          <w:rFonts w:ascii="Times New Roman" w:hAnsi="Times New Roman"/>
          <w:spacing w:val="1"/>
          <w:sz w:val="24"/>
          <w:szCs w:val="24"/>
        </w:rPr>
        <w:t xml:space="preserve"> </w:t>
      </w:r>
      <w:r w:rsidRPr="00F02281">
        <w:rPr>
          <w:rFonts w:ascii="Times New Roman" w:hAnsi="Times New Roman"/>
          <w:sz w:val="24"/>
          <w:szCs w:val="24"/>
        </w:rPr>
        <w:t>Школьный портал, заполняли на портале анкету о качестве и организации питания в ОУ и</w:t>
      </w:r>
      <w:r w:rsidRPr="00F02281">
        <w:rPr>
          <w:rFonts w:ascii="Times New Roman" w:hAnsi="Times New Roman"/>
          <w:spacing w:val="1"/>
          <w:sz w:val="24"/>
          <w:szCs w:val="24"/>
        </w:rPr>
        <w:t xml:space="preserve"> </w:t>
      </w:r>
      <w:r w:rsidRPr="00F02281">
        <w:rPr>
          <w:rFonts w:ascii="Times New Roman" w:hAnsi="Times New Roman"/>
          <w:sz w:val="24"/>
          <w:szCs w:val="24"/>
        </w:rPr>
        <w:t>выкладывали фотографии контрольных порций.</w:t>
      </w:r>
    </w:p>
    <w:p w:rsidR="00F06709" w:rsidRPr="00F02281" w:rsidRDefault="00F06709" w:rsidP="00F02281">
      <w:pPr>
        <w:pStyle w:val="Heading1"/>
        <w:numPr>
          <w:ilvl w:val="0"/>
          <w:numId w:val="19"/>
        </w:numPr>
        <w:tabs>
          <w:tab w:val="left" w:pos="0"/>
          <w:tab w:val="left" w:pos="1769"/>
        </w:tabs>
        <w:ind w:left="0" w:right="-1" w:firstLine="709"/>
      </w:pPr>
      <w:r w:rsidRPr="00F02281">
        <w:t>Цели</w:t>
      </w:r>
      <w:r w:rsidRPr="00F02281">
        <w:rPr>
          <w:spacing w:val="-2"/>
        </w:rPr>
        <w:t xml:space="preserve"> </w:t>
      </w:r>
      <w:r w:rsidRPr="00F02281">
        <w:t>и</w:t>
      </w:r>
      <w:r w:rsidRPr="00F02281">
        <w:rPr>
          <w:spacing w:val="-1"/>
        </w:rPr>
        <w:t xml:space="preserve"> </w:t>
      </w:r>
      <w:r w:rsidRPr="00F02281">
        <w:t>задачи</w:t>
      </w:r>
      <w:r w:rsidRPr="00F02281">
        <w:rPr>
          <w:spacing w:val="-2"/>
        </w:rPr>
        <w:t xml:space="preserve"> </w:t>
      </w:r>
      <w:r w:rsidRPr="00F02281">
        <w:t>воспитания</w:t>
      </w:r>
      <w:r w:rsidRPr="00F02281">
        <w:rPr>
          <w:spacing w:val="-1"/>
        </w:rPr>
        <w:t xml:space="preserve"> </w:t>
      </w:r>
      <w:proofErr w:type="gramStart"/>
      <w:r w:rsidRPr="00F02281">
        <w:t>обучающихся</w:t>
      </w:r>
      <w:proofErr w:type="gramEnd"/>
      <w:r w:rsidRPr="00F02281">
        <w:rPr>
          <w:spacing w:val="-1"/>
        </w:rPr>
        <w:t xml:space="preserve"> </w:t>
      </w:r>
      <w:r w:rsidRPr="00F02281">
        <w:t>с</w:t>
      </w:r>
      <w:r w:rsidRPr="00F02281">
        <w:rPr>
          <w:spacing w:val="-4"/>
        </w:rPr>
        <w:t xml:space="preserve"> </w:t>
      </w:r>
      <w:r w:rsidRPr="00F02281">
        <w:t>ОВЗ.</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lastRenderedPageBreak/>
        <w:t>Формулирование цели воспитания в образовательной организации исходит из</w:t>
      </w:r>
      <w:r w:rsidRPr="00F02281">
        <w:rPr>
          <w:rFonts w:ascii="Times New Roman" w:hAnsi="Times New Roman"/>
          <w:spacing w:val="1"/>
          <w:sz w:val="24"/>
          <w:szCs w:val="24"/>
        </w:rPr>
        <w:t xml:space="preserve"> </w:t>
      </w:r>
      <w:r w:rsidRPr="00F02281">
        <w:rPr>
          <w:rFonts w:ascii="Times New Roman" w:hAnsi="Times New Roman"/>
          <w:sz w:val="24"/>
          <w:szCs w:val="24"/>
        </w:rPr>
        <w:t>разделяемого</w:t>
      </w:r>
      <w:r w:rsidRPr="00F02281">
        <w:rPr>
          <w:rFonts w:ascii="Times New Roman" w:hAnsi="Times New Roman"/>
          <w:spacing w:val="-3"/>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принимаемого</w:t>
      </w:r>
      <w:r w:rsidRPr="00F02281">
        <w:rPr>
          <w:rFonts w:ascii="Times New Roman" w:hAnsi="Times New Roman"/>
          <w:spacing w:val="-3"/>
          <w:sz w:val="24"/>
          <w:szCs w:val="24"/>
        </w:rPr>
        <w:t xml:space="preserve"> </w:t>
      </w:r>
      <w:r w:rsidRPr="00F02281">
        <w:rPr>
          <w:rFonts w:ascii="Times New Roman" w:hAnsi="Times New Roman"/>
          <w:sz w:val="24"/>
          <w:szCs w:val="24"/>
        </w:rPr>
        <w:t>воспитательного</w:t>
      </w:r>
      <w:r w:rsidRPr="00F02281">
        <w:rPr>
          <w:rFonts w:ascii="Times New Roman" w:hAnsi="Times New Roman"/>
          <w:spacing w:val="-2"/>
          <w:sz w:val="24"/>
          <w:szCs w:val="24"/>
        </w:rPr>
        <w:t xml:space="preserve"> </w:t>
      </w:r>
      <w:r w:rsidRPr="00F02281">
        <w:rPr>
          <w:rFonts w:ascii="Times New Roman" w:hAnsi="Times New Roman"/>
          <w:sz w:val="24"/>
          <w:szCs w:val="24"/>
        </w:rPr>
        <w:t>идеала,</w:t>
      </w:r>
      <w:r w:rsidRPr="00F02281">
        <w:rPr>
          <w:rFonts w:ascii="Times New Roman" w:hAnsi="Times New Roman"/>
          <w:spacing w:val="-2"/>
          <w:sz w:val="24"/>
          <w:szCs w:val="24"/>
        </w:rPr>
        <w:t xml:space="preserve"> </w:t>
      </w:r>
      <w:r w:rsidRPr="00F02281">
        <w:rPr>
          <w:rFonts w:ascii="Times New Roman" w:hAnsi="Times New Roman"/>
          <w:sz w:val="24"/>
          <w:szCs w:val="24"/>
        </w:rPr>
        <w:t>а</w:t>
      </w:r>
      <w:r w:rsidRPr="00F02281">
        <w:rPr>
          <w:rFonts w:ascii="Times New Roman" w:hAnsi="Times New Roman"/>
          <w:spacing w:val="-4"/>
          <w:sz w:val="24"/>
          <w:szCs w:val="24"/>
        </w:rPr>
        <w:t xml:space="preserve"> </w:t>
      </w:r>
      <w:r w:rsidRPr="00F02281">
        <w:rPr>
          <w:rFonts w:ascii="Times New Roman" w:hAnsi="Times New Roman"/>
          <w:sz w:val="24"/>
          <w:szCs w:val="24"/>
        </w:rPr>
        <w:t>также</w:t>
      </w:r>
      <w:r w:rsidRPr="00F02281">
        <w:rPr>
          <w:rFonts w:ascii="Times New Roman" w:hAnsi="Times New Roman"/>
          <w:spacing w:val="-2"/>
          <w:sz w:val="24"/>
          <w:szCs w:val="24"/>
        </w:rPr>
        <w:t xml:space="preserve"> </w:t>
      </w:r>
      <w:r w:rsidRPr="00F02281">
        <w:rPr>
          <w:rFonts w:ascii="Times New Roman" w:hAnsi="Times New Roman"/>
          <w:sz w:val="24"/>
          <w:szCs w:val="24"/>
        </w:rPr>
        <w:t>основывается</w:t>
      </w:r>
      <w:r w:rsidRPr="00F02281">
        <w:rPr>
          <w:rFonts w:ascii="Times New Roman" w:hAnsi="Times New Roman"/>
          <w:spacing w:val="-2"/>
          <w:sz w:val="24"/>
          <w:szCs w:val="24"/>
        </w:rPr>
        <w:t xml:space="preserve"> </w:t>
      </w:r>
      <w:r w:rsidRPr="00F02281">
        <w:rPr>
          <w:rFonts w:ascii="Times New Roman" w:hAnsi="Times New Roman"/>
          <w:sz w:val="24"/>
          <w:szCs w:val="24"/>
        </w:rPr>
        <w:t>на</w:t>
      </w:r>
      <w:r w:rsidRPr="00F02281">
        <w:rPr>
          <w:rFonts w:ascii="Times New Roman" w:hAnsi="Times New Roman"/>
          <w:spacing w:val="-4"/>
          <w:sz w:val="24"/>
          <w:szCs w:val="24"/>
        </w:rPr>
        <w:t xml:space="preserve"> </w:t>
      </w:r>
      <w:r w:rsidRPr="00F02281">
        <w:rPr>
          <w:rFonts w:ascii="Times New Roman" w:hAnsi="Times New Roman"/>
          <w:sz w:val="24"/>
          <w:szCs w:val="24"/>
        </w:rPr>
        <w:t>базовых</w:t>
      </w:r>
      <w:r w:rsidRPr="00F02281">
        <w:rPr>
          <w:rFonts w:ascii="Times New Roman" w:hAnsi="Times New Roman"/>
          <w:spacing w:val="-57"/>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нашего</w:t>
      </w:r>
      <w:r w:rsidRPr="00F02281">
        <w:rPr>
          <w:rFonts w:ascii="Times New Roman" w:hAnsi="Times New Roman"/>
          <w:spacing w:val="-1"/>
          <w:sz w:val="24"/>
          <w:szCs w:val="24"/>
        </w:rPr>
        <w:t xml:space="preserve"> </w:t>
      </w:r>
      <w:r w:rsidRPr="00F02281">
        <w:rPr>
          <w:rFonts w:ascii="Times New Roman" w:hAnsi="Times New Roman"/>
          <w:sz w:val="24"/>
          <w:szCs w:val="24"/>
        </w:rPr>
        <w:t>общества</w:t>
      </w:r>
      <w:r w:rsidRPr="00F02281">
        <w:rPr>
          <w:rFonts w:ascii="Times New Roman" w:hAnsi="Times New Roman"/>
          <w:spacing w:val="-1"/>
          <w:sz w:val="24"/>
          <w:szCs w:val="24"/>
        </w:rPr>
        <w:t xml:space="preserve"> </w:t>
      </w:r>
      <w:r w:rsidRPr="00F02281">
        <w:rPr>
          <w:rFonts w:ascii="Times New Roman" w:hAnsi="Times New Roman"/>
          <w:sz w:val="24"/>
          <w:szCs w:val="24"/>
        </w:rPr>
        <w:t>ценностях.</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Ориентиром современного национального воспитательного идеала является</w:t>
      </w:r>
      <w:r w:rsidRPr="00F02281">
        <w:rPr>
          <w:rFonts w:ascii="Times New Roman" w:hAnsi="Times New Roman"/>
          <w:spacing w:val="1"/>
          <w:sz w:val="24"/>
          <w:szCs w:val="24"/>
        </w:rPr>
        <w:t xml:space="preserve"> </w:t>
      </w:r>
      <w:r w:rsidRPr="00F02281">
        <w:rPr>
          <w:rFonts w:ascii="Times New Roman" w:hAnsi="Times New Roman"/>
          <w:sz w:val="24"/>
          <w:szCs w:val="24"/>
        </w:rPr>
        <w:t>высоконравственный,</w:t>
      </w:r>
      <w:r w:rsidRPr="00F02281">
        <w:rPr>
          <w:rFonts w:ascii="Times New Roman" w:hAnsi="Times New Roman"/>
          <w:spacing w:val="-5"/>
          <w:sz w:val="24"/>
          <w:szCs w:val="24"/>
        </w:rPr>
        <w:t xml:space="preserve"> </w:t>
      </w:r>
      <w:r w:rsidRPr="00F02281">
        <w:rPr>
          <w:rFonts w:ascii="Times New Roman" w:hAnsi="Times New Roman"/>
          <w:sz w:val="24"/>
          <w:szCs w:val="24"/>
        </w:rPr>
        <w:t>творческий,</w:t>
      </w:r>
      <w:r w:rsidRPr="00F02281">
        <w:rPr>
          <w:rFonts w:ascii="Times New Roman" w:hAnsi="Times New Roman"/>
          <w:spacing w:val="-5"/>
          <w:sz w:val="24"/>
          <w:szCs w:val="24"/>
        </w:rPr>
        <w:t xml:space="preserve"> </w:t>
      </w:r>
      <w:r w:rsidRPr="00F02281">
        <w:rPr>
          <w:rFonts w:ascii="Times New Roman" w:hAnsi="Times New Roman"/>
          <w:sz w:val="24"/>
          <w:szCs w:val="24"/>
        </w:rPr>
        <w:t>компетентный</w:t>
      </w:r>
      <w:r w:rsidRPr="00F02281">
        <w:rPr>
          <w:rFonts w:ascii="Times New Roman" w:hAnsi="Times New Roman"/>
          <w:spacing w:val="-5"/>
          <w:sz w:val="24"/>
          <w:szCs w:val="24"/>
        </w:rPr>
        <w:t xml:space="preserve"> </w:t>
      </w:r>
      <w:r w:rsidRPr="00F02281">
        <w:rPr>
          <w:rFonts w:ascii="Times New Roman" w:hAnsi="Times New Roman"/>
          <w:sz w:val="24"/>
          <w:szCs w:val="24"/>
        </w:rPr>
        <w:t>гражданин</w:t>
      </w:r>
      <w:r w:rsidRPr="00F02281">
        <w:rPr>
          <w:rFonts w:ascii="Times New Roman" w:hAnsi="Times New Roman"/>
          <w:spacing w:val="-4"/>
          <w:sz w:val="24"/>
          <w:szCs w:val="24"/>
        </w:rPr>
        <w:t xml:space="preserve"> </w:t>
      </w:r>
      <w:r w:rsidRPr="00F02281">
        <w:rPr>
          <w:rFonts w:ascii="Times New Roman" w:hAnsi="Times New Roman"/>
          <w:sz w:val="24"/>
          <w:szCs w:val="24"/>
        </w:rPr>
        <w:t>России,</w:t>
      </w:r>
      <w:r w:rsidRPr="00F02281">
        <w:rPr>
          <w:rFonts w:ascii="Times New Roman" w:hAnsi="Times New Roman"/>
          <w:spacing w:val="-8"/>
          <w:sz w:val="24"/>
          <w:szCs w:val="24"/>
        </w:rPr>
        <w:t xml:space="preserve"> </w:t>
      </w:r>
      <w:r w:rsidRPr="00F02281">
        <w:rPr>
          <w:rFonts w:ascii="Times New Roman" w:hAnsi="Times New Roman"/>
          <w:sz w:val="24"/>
          <w:szCs w:val="24"/>
        </w:rPr>
        <w:t>принимающий</w:t>
      </w:r>
      <w:r w:rsidR="00F02281">
        <w:rPr>
          <w:rFonts w:ascii="Times New Roman" w:hAnsi="Times New Roman"/>
          <w:sz w:val="24"/>
          <w:szCs w:val="24"/>
        </w:rPr>
        <w:t xml:space="preserve"> </w:t>
      </w:r>
      <w:r w:rsidRPr="00F02281">
        <w:rPr>
          <w:rFonts w:ascii="Times New Roman" w:hAnsi="Times New Roman"/>
          <w:sz w:val="24"/>
          <w:szCs w:val="24"/>
        </w:rPr>
        <w:t>судьбу</w:t>
      </w:r>
      <w:r w:rsidRPr="00F02281">
        <w:rPr>
          <w:rFonts w:ascii="Times New Roman" w:hAnsi="Times New Roman"/>
          <w:spacing w:val="-3"/>
          <w:sz w:val="24"/>
          <w:szCs w:val="24"/>
        </w:rPr>
        <w:t xml:space="preserve"> </w:t>
      </w:r>
      <w:r w:rsidRPr="00F02281">
        <w:rPr>
          <w:rFonts w:ascii="Times New Roman" w:hAnsi="Times New Roman"/>
          <w:sz w:val="24"/>
          <w:szCs w:val="24"/>
        </w:rPr>
        <w:t>Отечества</w:t>
      </w:r>
      <w:r w:rsidRPr="00F02281">
        <w:rPr>
          <w:rFonts w:ascii="Times New Roman" w:hAnsi="Times New Roman"/>
          <w:spacing w:val="-3"/>
          <w:sz w:val="24"/>
          <w:szCs w:val="24"/>
        </w:rPr>
        <w:t xml:space="preserve"> </w:t>
      </w:r>
      <w:r w:rsidRPr="00F02281">
        <w:rPr>
          <w:rFonts w:ascii="Times New Roman" w:hAnsi="Times New Roman"/>
          <w:sz w:val="24"/>
          <w:szCs w:val="24"/>
        </w:rPr>
        <w:t>как</w:t>
      </w:r>
      <w:r w:rsidRPr="00F02281">
        <w:rPr>
          <w:rFonts w:ascii="Times New Roman" w:hAnsi="Times New Roman"/>
          <w:spacing w:val="-3"/>
          <w:sz w:val="24"/>
          <w:szCs w:val="24"/>
        </w:rPr>
        <w:t xml:space="preserve"> </w:t>
      </w:r>
      <w:r w:rsidRPr="00F02281">
        <w:rPr>
          <w:rFonts w:ascii="Times New Roman" w:hAnsi="Times New Roman"/>
          <w:sz w:val="24"/>
          <w:szCs w:val="24"/>
        </w:rPr>
        <w:t>свою</w:t>
      </w:r>
      <w:r w:rsidRPr="00F02281">
        <w:rPr>
          <w:rFonts w:ascii="Times New Roman" w:hAnsi="Times New Roman"/>
          <w:spacing w:val="-3"/>
          <w:sz w:val="24"/>
          <w:szCs w:val="24"/>
        </w:rPr>
        <w:t xml:space="preserve"> </w:t>
      </w:r>
      <w:r w:rsidRPr="00F02281">
        <w:rPr>
          <w:rFonts w:ascii="Times New Roman" w:hAnsi="Times New Roman"/>
          <w:sz w:val="24"/>
          <w:szCs w:val="24"/>
        </w:rPr>
        <w:t>личную,</w:t>
      </w:r>
      <w:r w:rsidRPr="00F02281">
        <w:rPr>
          <w:rFonts w:ascii="Times New Roman" w:hAnsi="Times New Roman"/>
          <w:spacing w:val="-2"/>
          <w:sz w:val="24"/>
          <w:szCs w:val="24"/>
        </w:rPr>
        <w:t xml:space="preserve"> </w:t>
      </w:r>
      <w:r w:rsidRPr="00F02281">
        <w:rPr>
          <w:rFonts w:ascii="Times New Roman" w:hAnsi="Times New Roman"/>
          <w:sz w:val="24"/>
          <w:szCs w:val="24"/>
        </w:rPr>
        <w:t>осознающий</w:t>
      </w:r>
      <w:r w:rsidRPr="00F02281">
        <w:rPr>
          <w:rFonts w:ascii="Times New Roman" w:hAnsi="Times New Roman"/>
          <w:spacing w:val="-3"/>
          <w:sz w:val="24"/>
          <w:szCs w:val="24"/>
        </w:rPr>
        <w:t xml:space="preserve"> </w:t>
      </w:r>
      <w:r w:rsidRPr="00F02281">
        <w:rPr>
          <w:rFonts w:ascii="Times New Roman" w:hAnsi="Times New Roman"/>
          <w:sz w:val="24"/>
          <w:szCs w:val="24"/>
        </w:rPr>
        <w:t>ответственность</w:t>
      </w:r>
      <w:r w:rsidRPr="00F02281">
        <w:rPr>
          <w:rFonts w:ascii="Times New Roman" w:hAnsi="Times New Roman"/>
          <w:spacing w:val="-3"/>
          <w:sz w:val="24"/>
          <w:szCs w:val="24"/>
        </w:rPr>
        <w:t xml:space="preserve"> </w:t>
      </w:r>
      <w:r w:rsidRPr="00F02281">
        <w:rPr>
          <w:rFonts w:ascii="Times New Roman" w:hAnsi="Times New Roman"/>
          <w:sz w:val="24"/>
          <w:szCs w:val="24"/>
        </w:rPr>
        <w:t>за</w:t>
      </w:r>
      <w:r w:rsidRPr="00F02281">
        <w:rPr>
          <w:rFonts w:ascii="Times New Roman" w:hAnsi="Times New Roman"/>
          <w:spacing w:val="-4"/>
          <w:sz w:val="24"/>
          <w:szCs w:val="24"/>
        </w:rPr>
        <w:t xml:space="preserve"> </w:t>
      </w:r>
      <w:r w:rsidRPr="00F02281">
        <w:rPr>
          <w:rFonts w:ascii="Times New Roman" w:hAnsi="Times New Roman"/>
          <w:sz w:val="24"/>
          <w:szCs w:val="24"/>
        </w:rPr>
        <w:t>настоящее</w:t>
      </w:r>
      <w:r w:rsidRPr="00F02281">
        <w:rPr>
          <w:rFonts w:ascii="Times New Roman" w:hAnsi="Times New Roman"/>
          <w:spacing w:val="-3"/>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будущее</w:t>
      </w:r>
      <w:r w:rsidRPr="00F02281">
        <w:rPr>
          <w:rFonts w:ascii="Times New Roman" w:hAnsi="Times New Roman"/>
          <w:spacing w:val="-57"/>
          <w:sz w:val="24"/>
          <w:szCs w:val="24"/>
        </w:rPr>
        <w:t xml:space="preserve"> </w:t>
      </w:r>
      <w:r w:rsidRPr="00F02281">
        <w:rPr>
          <w:rFonts w:ascii="Times New Roman" w:hAnsi="Times New Roman"/>
          <w:sz w:val="24"/>
          <w:szCs w:val="24"/>
        </w:rPr>
        <w:t>своей страны, укорененный в духовных и культурных традициях многонационального</w:t>
      </w:r>
      <w:r w:rsidRPr="00F02281">
        <w:rPr>
          <w:rFonts w:ascii="Times New Roman" w:hAnsi="Times New Roman"/>
          <w:spacing w:val="1"/>
          <w:sz w:val="24"/>
          <w:szCs w:val="24"/>
        </w:rPr>
        <w:t xml:space="preserve"> </w:t>
      </w:r>
      <w:r w:rsidRPr="00F02281">
        <w:rPr>
          <w:rFonts w:ascii="Times New Roman" w:hAnsi="Times New Roman"/>
          <w:sz w:val="24"/>
          <w:szCs w:val="24"/>
        </w:rPr>
        <w:t>народа</w:t>
      </w:r>
      <w:r w:rsidRPr="00F02281">
        <w:rPr>
          <w:rFonts w:ascii="Times New Roman" w:hAnsi="Times New Roman"/>
          <w:spacing w:val="-2"/>
          <w:sz w:val="24"/>
          <w:szCs w:val="24"/>
        </w:rPr>
        <w:t xml:space="preserve"> </w:t>
      </w:r>
      <w:r w:rsidRPr="00F02281">
        <w:rPr>
          <w:rFonts w:ascii="Times New Roman" w:hAnsi="Times New Roman"/>
          <w:sz w:val="24"/>
          <w:szCs w:val="24"/>
        </w:rPr>
        <w:t>России.</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proofErr w:type="gramStart"/>
      <w:r w:rsidRPr="00F02281">
        <w:rPr>
          <w:rFonts w:ascii="Times New Roman" w:hAnsi="Times New Roman"/>
          <w:sz w:val="24"/>
          <w:szCs w:val="24"/>
        </w:rPr>
        <w:t>К</w:t>
      </w:r>
      <w:r w:rsidRPr="00F02281">
        <w:rPr>
          <w:rFonts w:ascii="Times New Roman" w:hAnsi="Times New Roman"/>
          <w:spacing w:val="12"/>
          <w:sz w:val="24"/>
          <w:szCs w:val="24"/>
        </w:rPr>
        <w:t xml:space="preserve"> </w:t>
      </w:r>
      <w:r w:rsidRPr="00F02281">
        <w:rPr>
          <w:rFonts w:ascii="Times New Roman" w:hAnsi="Times New Roman"/>
          <w:sz w:val="24"/>
          <w:szCs w:val="24"/>
        </w:rPr>
        <w:t>базовым</w:t>
      </w:r>
      <w:r w:rsidRPr="00F02281">
        <w:rPr>
          <w:rFonts w:ascii="Times New Roman" w:hAnsi="Times New Roman"/>
          <w:spacing w:val="12"/>
          <w:sz w:val="24"/>
          <w:szCs w:val="24"/>
        </w:rPr>
        <w:t xml:space="preserve"> </w:t>
      </w:r>
      <w:r w:rsidRPr="00F02281">
        <w:rPr>
          <w:rFonts w:ascii="Times New Roman" w:hAnsi="Times New Roman"/>
          <w:sz w:val="24"/>
          <w:szCs w:val="24"/>
        </w:rPr>
        <w:t>ценностям</w:t>
      </w:r>
      <w:r w:rsidRPr="00F02281">
        <w:rPr>
          <w:rFonts w:ascii="Times New Roman" w:hAnsi="Times New Roman"/>
          <w:spacing w:val="10"/>
          <w:sz w:val="24"/>
          <w:szCs w:val="24"/>
        </w:rPr>
        <w:t xml:space="preserve"> </w:t>
      </w:r>
      <w:r w:rsidRPr="00F02281">
        <w:rPr>
          <w:rFonts w:ascii="Times New Roman" w:hAnsi="Times New Roman"/>
          <w:sz w:val="24"/>
          <w:szCs w:val="24"/>
        </w:rPr>
        <w:t>нашего</w:t>
      </w:r>
      <w:r w:rsidRPr="00F02281">
        <w:rPr>
          <w:rFonts w:ascii="Times New Roman" w:hAnsi="Times New Roman"/>
          <w:spacing w:val="12"/>
          <w:sz w:val="24"/>
          <w:szCs w:val="24"/>
        </w:rPr>
        <w:t xml:space="preserve"> </w:t>
      </w:r>
      <w:r w:rsidRPr="00F02281">
        <w:rPr>
          <w:rFonts w:ascii="Times New Roman" w:hAnsi="Times New Roman"/>
          <w:sz w:val="24"/>
          <w:szCs w:val="24"/>
        </w:rPr>
        <w:t>общества</w:t>
      </w:r>
      <w:r w:rsidRPr="00F02281">
        <w:rPr>
          <w:rFonts w:ascii="Times New Roman" w:hAnsi="Times New Roman"/>
          <w:spacing w:val="12"/>
          <w:sz w:val="24"/>
          <w:szCs w:val="24"/>
        </w:rPr>
        <w:t xml:space="preserve"> </w:t>
      </w:r>
      <w:r w:rsidRPr="00F02281">
        <w:rPr>
          <w:rFonts w:ascii="Times New Roman" w:hAnsi="Times New Roman"/>
          <w:sz w:val="24"/>
          <w:szCs w:val="24"/>
        </w:rPr>
        <w:t>относятся</w:t>
      </w:r>
      <w:r w:rsidRPr="00F02281">
        <w:rPr>
          <w:rFonts w:ascii="Times New Roman" w:hAnsi="Times New Roman"/>
          <w:spacing w:val="12"/>
          <w:sz w:val="24"/>
          <w:szCs w:val="24"/>
        </w:rPr>
        <w:t xml:space="preserve"> </w:t>
      </w:r>
      <w:r w:rsidRPr="00F02281">
        <w:rPr>
          <w:rFonts w:ascii="Times New Roman" w:hAnsi="Times New Roman"/>
          <w:sz w:val="24"/>
          <w:szCs w:val="24"/>
        </w:rPr>
        <w:t>семья,</w:t>
      </w:r>
      <w:r w:rsidRPr="00F02281">
        <w:rPr>
          <w:rFonts w:ascii="Times New Roman" w:hAnsi="Times New Roman"/>
          <w:spacing w:val="13"/>
          <w:sz w:val="24"/>
          <w:szCs w:val="24"/>
        </w:rPr>
        <w:t xml:space="preserve"> </w:t>
      </w:r>
      <w:r w:rsidRPr="00F02281">
        <w:rPr>
          <w:rFonts w:ascii="Times New Roman" w:hAnsi="Times New Roman"/>
          <w:sz w:val="24"/>
          <w:szCs w:val="24"/>
        </w:rPr>
        <w:t>труд,</w:t>
      </w:r>
      <w:r w:rsidRPr="00F02281">
        <w:rPr>
          <w:rFonts w:ascii="Times New Roman" w:hAnsi="Times New Roman"/>
          <w:spacing w:val="12"/>
          <w:sz w:val="24"/>
          <w:szCs w:val="24"/>
        </w:rPr>
        <w:t xml:space="preserve"> </w:t>
      </w:r>
      <w:r w:rsidRPr="00F02281">
        <w:rPr>
          <w:rFonts w:ascii="Times New Roman" w:hAnsi="Times New Roman"/>
          <w:sz w:val="24"/>
          <w:szCs w:val="24"/>
        </w:rPr>
        <w:t>отечество,</w:t>
      </w:r>
      <w:r w:rsidRPr="00F02281">
        <w:rPr>
          <w:rFonts w:ascii="Times New Roman" w:hAnsi="Times New Roman"/>
          <w:spacing w:val="13"/>
          <w:sz w:val="24"/>
          <w:szCs w:val="24"/>
        </w:rPr>
        <w:t xml:space="preserve"> </w:t>
      </w:r>
      <w:r w:rsidRPr="00F02281">
        <w:rPr>
          <w:rFonts w:ascii="Times New Roman" w:hAnsi="Times New Roman"/>
          <w:sz w:val="24"/>
          <w:szCs w:val="24"/>
        </w:rPr>
        <w:t>природа,</w:t>
      </w:r>
      <w:r w:rsidRPr="00F02281">
        <w:rPr>
          <w:rFonts w:ascii="Times New Roman" w:hAnsi="Times New Roman"/>
          <w:spacing w:val="-57"/>
          <w:sz w:val="24"/>
          <w:szCs w:val="24"/>
        </w:rPr>
        <w:t xml:space="preserve"> </w:t>
      </w:r>
      <w:r w:rsidRPr="00F02281">
        <w:rPr>
          <w:rFonts w:ascii="Times New Roman" w:hAnsi="Times New Roman"/>
          <w:sz w:val="24"/>
          <w:szCs w:val="24"/>
        </w:rPr>
        <w:t>мир,</w:t>
      </w:r>
      <w:r w:rsidRPr="00F02281">
        <w:rPr>
          <w:rFonts w:ascii="Times New Roman" w:hAnsi="Times New Roman"/>
          <w:spacing w:val="-1"/>
          <w:sz w:val="24"/>
          <w:szCs w:val="24"/>
        </w:rPr>
        <w:t xml:space="preserve"> </w:t>
      </w:r>
      <w:r w:rsidRPr="00F02281">
        <w:rPr>
          <w:rFonts w:ascii="Times New Roman" w:hAnsi="Times New Roman"/>
          <w:sz w:val="24"/>
          <w:szCs w:val="24"/>
        </w:rPr>
        <w:t>знания, культура,</w:t>
      </w:r>
      <w:r w:rsidRPr="00F02281">
        <w:rPr>
          <w:rFonts w:ascii="Times New Roman" w:hAnsi="Times New Roman"/>
          <w:spacing w:val="-3"/>
          <w:sz w:val="24"/>
          <w:szCs w:val="24"/>
        </w:rPr>
        <w:t xml:space="preserve"> </w:t>
      </w:r>
      <w:r w:rsidRPr="00F02281">
        <w:rPr>
          <w:rFonts w:ascii="Times New Roman" w:hAnsi="Times New Roman"/>
          <w:sz w:val="24"/>
          <w:szCs w:val="24"/>
        </w:rPr>
        <w:t>здоровье, человек.</w:t>
      </w:r>
      <w:proofErr w:type="gramEnd"/>
    </w:p>
    <w:p w:rsidR="00F06709" w:rsidRPr="00F02281" w:rsidRDefault="00F06709" w:rsidP="00F02281">
      <w:pPr>
        <w:pStyle w:val="Heading1"/>
        <w:tabs>
          <w:tab w:val="left" w:pos="0"/>
        </w:tabs>
        <w:ind w:left="0" w:right="-1" w:firstLine="709"/>
      </w:pPr>
      <w:bookmarkStart w:id="606" w:name="118243"/>
      <w:bookmarkStart w:id="607" w:name="118245"/>
      <w:bookmarkEnd w:id="606"/>
      <w:bookmarkEnd w:id="607"/>
      <w:r w:rsidRPr="00F02281">
        <w:t>Цели</w:t>
      </w:r>
      <w:r w:rsidRPr="00F02281">
        <w:rPr>
          <w:spacing w:val="-2"/>
        </w:rPr>
        <w:t xml:space="preserve"> </w:t>
      </w:r>
      <w:r w:rsidRPr="00F02281">
        <w:t>воспитания</w:t>
      </w:r>
      <w:r w:rsidRPr="00F02281">
        <w:rPr>
          <w:spacing w:val="-1"/>
        </w:rPr>
        <w:t xml:space="preserve"> </w:t>
      </w:r>
      <w:proofErr w:type="gramStart"/>
      <w:r w:rsidRPr="00F02281">
        <w:t>обучающихся</w:t>
      </w:r>
      <w:proofErr w:type="gramEnd"/>
      <w:r w:rsidRPr="00F02281">
        <w:t xml:space="preserve"> с</w:t>
      </w:r>
      <w:r w:rsidRPr="00F02281">
        <w:rPr>
          <w:spacing w:val="-3"/>
        </w:rPr>
        <w:t xml:space="preserve"> </w:t>
      </w:r>
      <w:r w:rsidRPr="00F02281">
        <w:t>ОВЗ</w:t>
      </w:r>
      <w:r w:rsidRPr="00F02281">
        <w:rPr>
          <w:spacing w:val="-1"/>
        </w:rPr>
        <w:t xml:space="preserve"> </w:t>
      </w:r>
      <w:r w:rsidRPr="00F02281">
        <w:t>в</w:t>
      </w:r>
      <w:r w:rsidRPr="00F02281">
        <w:rPr>
          <w:spacing w:val="-2"/>
        </w:rPr>
        <w:t xml:space="preserve"> </w:t>
      </w:r>
      <w:r w:rsidRPr="00F02281">
        <w:t>образовательной</w:t>
      </w:r>
      <w:r w:rsidRPr="00F02281">
        <w:rPr>
          <w:spacing w:val="-1"/>
        </w:rPr>
        <w:t xml:space="preserve"> </w:t>
      </w:r>
      <w:r w:rsidRPr="00F02281">
        <w:t>организации:</w:t>
      </w:r>
    </w:p>
    <w:p w:rsidR="00F06709" w:rsidRPr="00F02281" w:rsidRDefault="00F06709" w:rsidP="00F02281">
      <w:pPr>
        <w:pStyle w:val="af7"/>
        <w:tabs>
          <w:tab w:val="left" w:pos="0"/>
        </w:tabs>
        <w:spacing w:before="16" w:line="252" w:lineRule="auto"/>
        <w:ind w:right="-1" w:firstLine="709"/>
        <w:jc w:val="both"/>
        <w:rPr>
          <w:rFonts w:ascii="Times New Roman" w:hAnsi="Times New Roman"/>
          <w:sz w:val="24"/>
          <w:szCs w:val="24"/>
        </w:rPr>
      </w:pPr>
      <w:bookmarkStart w:id="608" w:name="126242"/>
      <w:bookmarkEnd w:id="608"/>
      <w:proofErr w:type="gramStart"/>
      <w:r w:rsidRPr="00F02281">
        <w:rPr>
          <w:rFonts w:ascii="Times New Roman" w:hAnsi="Times New Roman"/>
          <w:sz w:val="24"/>
          <w:szCs w:val="24"/>
        </w:rPr>
        <w:t>усвоение обучающимися знаний основных норм, которые общество выработало на</w:t>
      </w:r>
      <w:r w:rsidRPr="00F02281">
        <w:rPr>
          <w:rFonts w:ascii="Times New Roman" w:hAnsi="Times New Roman"/>
          <w:spacing w:val="1"/>
          <w:sz w:val="24"/>
          <w:szCs w:val="24"/>
        </w:rPr>
        <w:t xml:space="preserve"> </w:t>
      </w:r>
      <w:r w:rsidRPr="00F02281">
        <w:rPr>
          <w:rFonts w:ascii="Times New Roman" w:hAnsi="Times New Roman"/>
          <w:sz w:val="24"/>
          <w:szCs w:val="24"/>
        </w:rPr>
        <w:t>основе базовых ценностей в доступном для обучающихся с умеренной, тяжелой, глубокой</w:t>
      </w:r>
      <w:r w:rsidRPr="00F02281">
        <w:rPr>
          <w:rFonts w:ascii="Times New Roman" w:hAnsi="Times New Roman"/>
          <w:spacing w:val="-57"/>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 нарушениями развития объеме (в усвоении ими социально значимых</w:t>
      </w:r>
      <w:r w:rsidRPr="00F02281">
        <w:rPr>
          <w:rFonts w:ascii="Times New Roman" w:hAnsi="Times New Roman"/>
          <w:spacing w:val="1"/>
          <w:sz w:val="24"/>
          <w:szCs w:val="24"/>
        </w:rPr>
        <w:t xml:space="preserve"> </w:t>
      </w:r>
      <w:r w:rsidRPr="00F02281">
        <w:rPr>
          <w:rFonts w:ascii="Times New Roman" w:hAnsi="Times New Roman"/>
          <w:sz w:val="24"/>
          <w:szCs w:val="24"/>
        </w:rPr>
        <w:t>знаний);</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развитии</w:t>
      </w:r>
      <w:r w:rsidRPr="00F02281">
        <w:rPr>
          <w:rFonts w:ascii="Times New Roman" w:hAnsi="Times New Roman"/>
          <w:spacing w:val="1"/>
          <w:sz w:val="24"/>
          <w:szCs w:val="24"/>
        </w:rPr>
        <w:t xml:space="preserve"> </w:t>
      </w:r>
      <w:r w:rsidRPr="00F02281">
        <w:rPr>
          <w:rFonts w:ascii="Times New Roman" w:hAnsi="Times New Roman"/>
          <w:sz w:val="24"/>
          <w:szCs w:val="24"/>
        </w:rPr>
        <w:t>позитивных</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этим</w:t>
      </w:r>
      <w:r w:rsidRPr="00F02281">
        <w:rPr>
          <w:rFonts w:ascii="Times New Roman" w:hAnsi="Times New Roman"/>
          <w:spacing w:val="1"/>
          <w:sz w:val="24"/>
          <w:szCs w:val="24"/>
        </w:rPr>
        <w:t xml:space="preserve"> </w:t>
      </w:r>
      <w:r w:rsidRPr="00F02281">
        <w:rPr>
          <w:rFonts w:ascii="Times New Roman" w:hAnsi="Times New Roman"/>
          <w:sz w:val="24"/>
          <w:szCs w:val="24"/>
        </w:rPr>
        <w:t>общественным</w:t>
      </w:r>
      <w:r w:rsidRPr="00F02281">
        <w:rPr>
          <w:rFonts w:ascii="Times New Roman" w:hAnsi="Times New Roman"/>
          <w:spacing w:val="1"/>
          <w:sz w:val="24"/>
          <w:szCs w:val="24"/>
        </w:rPr>
        <w:t xml:space="preserve"> </w:t>
      </w:r>
      <w:r w:rsidRPr="00F02281">
        <w:rPr>
          <w:rFonts w:ascii="Times New Roman" w:hAnsi="Times New Roman"/>
          <w:sz w:val="24"/>
          <w:szCs w:val="24"/>
        </w:rPr>
        <w:t>ценностям</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развитии</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социально</w:t>
      </w:r>
      <w:r w:rsidRPr="00F02281">
        <w:rPr>
          <w:rFonts w:ascii="Times New Roman" w:hAnsi="Times New Roman"/>
          <w:spacing w:val="1"/>
          <w:sz w:val="24"/>
          <w:szCs w:val="24"/>
        </w:rPr>
        <w:t xml:space="preserve"> </w:t>
      </w:r>
      <w:r w:rsidRPr="00F02281">
        <w:rPr>
          <w:rFonts w:ascii="Times New Roman" w:hAnsi="Times New Roman"/>
          <w:sz w:val="24"/>
          <w:szCs w:val="24"/>
        </w:rPr>
        <w:t>значимых</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приобретении</w:t>
      </w:r>
      <w:r w:rsidRPr="00F02281">
        <w:rPr>
          <w:rFonts w:ascii="Times New Roman" w:hAnsi="Times New Roman"/>
          <w:spacing w:val="-57"/>
          <w:sz w:val="24"/>
          <w:szCs w:val="24"/>
        </w:rPr>
        <w:t xml:space="preserve"> </w:t>
      </w:r>
      <w:r w:rsidRPr="00F02281">
        <w:rPr>
          <w:rFonts w:ascii="Times New Roman" w:hAnsi="Times New Roman"/>
          <w:sz w:val="24"/>
          <w:szCs w:val="24"/>
        </w:rPr>
        <w:t>обучающимися соответствующего этим ценностям опыта поведения, опыта применения</w:t>
      </w:r>
      <w:r w:rsidRPr="00F02281">
        <w:rPr>
          <w:rFonts w:ascii="Times New Roman" w:hAnsi="Times New Roman"/>
          <w:spacing w:val="1"/>
          <w:sz w:val="24"/>
          <w:szCs w:val="24"/>
        </w:rPr>
        <w:t xml:space="preserve"> </w:t>
      </w:r>
      <w:r w:rsidRPr="00F02281">
        <w:rPr>
          <w:rFonts w:ascii="Times New Roman" w:hAnsi="Times New Roman"/>
          <w:sz w:val="24"/>
          <w:szCs w:val="24"/>
        </w:rPr>
        <w:t>сформированных</w:t>
      </w:r>
      <w:r w:rsidRPr="00F02281">
        <w:rPr>
          <w:rFonts w:ascii="Times New Roman" w:hAnsi="Times New Roman"/>
          <w:spacing w:val="1"/>
          <w:sz w:val="24"/>
          <w:szCs w:val="24"/>
        </w:rPr>
        <w:t xml:space="preserve"> </w:t>
      </w:r>
      <w:r w:rsidRPr="00F02281">
        <w:rPr>
          <w:rFonts w:ascii="Times New Roman" w:hAnsi="Times New Roman"/>
          <w:sz w:val="24"/>
          <w:szCs w:val="24"/>
        </w:rPr>
        <w:t>знаний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практике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приобретении</w:t>
      </w:r>
      <w:r w:rsidRPr="00F02281">
        <w:rPr>
          <w:rFonts w:ascii="Times New Roman" w:hAnsi="Times New Roman"/>
          <w:spacing w:val="1"/>
          <w:sz w:val="24"/>
          <w:szCs w:val="24"/>
        </w:rPr>
        <w:t xml:space="preserve"> </w:t>
      </w:r>
      <w:r w:rsidRPr="00F02281">
        <w:rPr>
          <w:rFonts w:ascii="Times New Roman" w:hAnsi="Times New Roman"/>
          <w:sz w:val="24"/>
          <w:szCs w:val="24"/>
        </w:rPr>
        <w:t>ими</w:t>
      </w:r>
      <w:r w:rsidRPr="00F02281">
        <w:rPr>
          <w:rFonts w:ascii="Times New Roman" w:hAnsi="Times New Roman"/>
          <w:spacing w:val="1"/>
          <w:sz w:val="24"/>
          <w:szCs w:val="24"/>
        </w:rPr>
        <w:t xml:space="preserve"> </w:t>
      </w:r>
      <w:r w:rsidRPr="00F02281">
        <w:rPr>
          <w:rFonts w:ascii="Times New Roman" w:hAnsi="Times New Roman"/>
          <w:sz w:val="24"/>
          <w:szCs w:val="24"/>
        </w:rPr>
        <w:t>опыта</w:t>
      </w:r>
      <w:r w:rsidRPr="00F02281">
        <w:rPr>
          <w:rFonts w:ascii="Times New Roman" w:hAnsi="Times New Roman"/>
          <w:spacing w:val="1"/>
          <w:sz w:val="24"/>
          <w:szCs w:val="24"/>
        </w:rPr>
        <w:t xml:space="preserve"> </w:t>
      </w:r>
      <w:r w:rsidRPr="00F02281">
        <w:rPr>
          <w:rFonts w:ascii="Times New Roman" w:hAnsi="Times New Roman"/>
          <w:sz w:val="24"/>
          <w:szCs w:val="24"/>
        </w:rPr>
        <w:t>осуществления</w:t>
      </w:r>
      <w:r w:rsidRPr="00F02281">
        <w:rPr>
          <w:rFonts w:ascii="Times New Roman" w:hAnsi="Times New Roman"/>
          <w:spacing w:val="-1"/>
          <w:sz w:val="24"/>
          <w:szCs w:val="24"/>
        </w:rPr>
        <w:t xml:space="preserve"> </w:t>
      </w:r>
      <w:r w:rsidRPr="00F02281">
        <w:rPr>
          <w:rFonts w:ascii="Times New Roman" w:hAnsi="Times New Roman"/>
          <w:sz w:val="24"/>
          <w:szCs w:val="24"/>
        </w:rPr>
        <w:t>социально значимых дел).</w:t>
      </w:r>
    </w:p>
    <w:p w:rsidR="00F06709" w:rsidRPr="00F02281" w:rsidRDefault="00F06709" w:rsidP="00F02281">
      <w:pPr>
        <w:pStyle w:val="af7"/>
        <w:tabs>
          <w:tab w:val="left" w:pos="0"/>
        </w:tabs>
        <w:spacing w:before="5" w:line="252" w:lineRule="auto"/>
        <w:ind w:right="-1" w:firstLine="709"/>
        <w:jc w:val="both"/>
        <w:rPr>
          <w:rFonts w:ascii="Times New Roman" w:hAnsi="Times New Roman"/>
          <w:sz w:val="24"/>
          <w:szCs w:val="24"/>
        </w:rPr>
      </w:pPr>
      <w:r w:rsidRPr="00F02281">
        <w:rPr>
          <w:rFonts w:ascii="Times New Roman" w:hAnsi="Times New Roman"/>
          <w:sz w:val="24"/>
          <w:szCs w:val="24"/>
        </w:rPr>
        <w:t>Стремление</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достижению</w:t>
      </w:r>
      <w:r w:rsidRPr="00F02281">
        <w:rPr>
          <w:rFonts w:ascii="Times New Roman" w:hAnsi="Times New Roman"/>
          <w:spacing w:val="1"/>
          <w:sz w:val="24"/>
          <w:szCs w:val="24"/>
        </w:rPr>
        <w:t xml:space="preserve"> </w:t>
      </w:r>
      <w:r w:rsidRPr="00F02281">
        <w:rPr>
          <w:rFonts w:ascii="Times New Roman" w:hAnsi="Times New Roman"/>
          <w:sz w:val="24"/>
          <w:szCs w:val="24"/>
        </w:rPr>
        <w:t>поставленной</w:t>
      </w:r>
      <w:r w:rsidRPr="00F02281">
        <w:rPr>
          <w:rFonts w:ascii="Times New Roman" w:hAnsi="Times New Roman"/>
          <w:spacing w:val="1"/>
          <w:sz w:val="24"/>
          <w:szCs w:val="24"/>
        </w:rPr>
        <w:t xml:space="preserve"> </w:t>
      </w:r>
      <w:r w:rsidRPr="00F02281">
        <w:rPr>
          <w:rFonts w:ascii="Times New Roman" w:hAnsi="Times New Roman"/>
          <w:sz w:val="24"/>
          <w:szCs w:val="24"/>
        </w:rPr>
        <w:t>цели</w:t>
      </w:r>
      <w:r w:rsidRPr="00F02281">
        <w:rPr>
          <w:rFonts w:ascii="Times New Roman" w:hAnsi="Times New Roman"/>
          <w:spacing w:val="1"/>
          <w:sz w:val="24"/>
          <w:szCs w:val="24"/>
        </w:rPr>
        <w:t xml:space="preserve"> </w:t>
      </w:r>
      <w:r w:rsidRPr="00F02281">
        <w:rPr>
          <w:rFonts w:ascii="Times New Roman" w:hAnsi="Times New Roman"/>
          <w:sz w:val="24"/>
          <w:szCs w:val="24"/>
        </w:rPr>
        <w:t>предполагает,</w:t>
      </w:r>
      <w:r w:rsidRPr="00F02281">
        <w:rPr>
          <w:rFonts w:ascii="Times New Roman" w:hAnsi="Times New Roman"/>
          <w:spacing w:val="1"/>
          <w:sz w:val="24"/>
          <w:szCs w:val="24"/>
        </w:rPr>
        <w:t xml:space="preserve"> </w:t>
      </w:r>
      <w:r w:rsidRPr="00F02281">
        <w:rPr>
          <w:rFonts w:ascii="Times New Roman" w:hAnsi="Times New Roman"/>
          <w:sz w:val="24"/>
          <w:szCs w:val="24"/>
        </w:rPr>
        <w:t>прежде</w:t>
      </w:r>
      <w:r w:rsidRPr="00F02281">
        <w:rPr>
          <w:rFonts w:ascii="Times New Roman" w:hAnsi="Times New Roman"/>
          <w:spacing w:val="1"/>
          <w:sz w:val="24"/>
          <w:szCs w:val="24"/>
        </w:rPr>
        <w:t xml:space="preserve"> </w:t>
      </w:r>
      <w:r w:rsidRPr="00F02281">
        <w:rPr>
          <w:rFonts w:ascii="Times New Roman" w:hAnsi="Times New Roman"/>
          <w:sz w:val="24"/>
          <w:szCs w:val="24"/>
        </w:rPr>
        <w:t>всего,</w:t>
      </w:r>
      <w:r w:rsidRPr="00F02281">
        <w:rPr>
          <w:rFonts w:ascii="Times New Roman" w:hAnsi="Times New Roman"/>
          <w:spacing w:val="1"/>
          <w:sz w:val="24"/>
          <w:szCs w:val="24"/>
        </w:rPr>
        <w:t xml:space="preserve"> </w:t>
      </w:r>
      <w:r w:rsidRPr="00F02281">
        <w:rPr>
          <w:rFonts w:ascii="Times New Roman" w:hAnsi="Times New Roman"/>
          <w:sz w:val="24"/>
          <w:szCs w:val="24"/>
        </w:rPr>
        <w:t>выявление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поддержку</w:t>
      </w:r>
      <w:r w:rsidRPr="00F02281">
        <w:rPr>
          <w:rFonts w:ascii="Times New Roman" w:hAnsi="Times New Roman"/>
          <w:spacing w:val="1"/>
          <w:sz w:val="24"/>
          <w:szCs w:val="24"/>
        </w:rPr>
        <w:t xml:space="preserve"> </w:t>
      </w:r>
      <w:r w:rsidRPr="00F02281">
        <w:rPr>
          <w:rFonts w:ascii="Times New Roman" w:hAnsi="Times New Roman"/>
          <w:sz w:val="24"/>
          <w:szCs w:val="24"/>
        </w:rPr>
        <w:t>положительной</w:t>
      </w:r>
      <w:r w:rsidRPr="00F02281">
        <w:rPr>
          <w:rFonts w:ascii="Times New Roman" w:hAnsi="Times New Roman"/>
          <w:spacing w:val="1"/>
          <w:sz w:val="24"/>
          <w:szCs w:val="24"/>
        </w:rPr>
        <w:t xml:space="preserve"> </w:t>
      </w:r>
      <w:r w:rsidRPr="00F02281">
        <w:rPr>
          <w:rFonts w:ascii="Times New Roman" w:hAnsi="Times New Roman"/>
          <w:sz w:val="24"/>
          <w:szCs w:val="24"/>
        </w:rPr>
        <w:t>динамики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 xml:space="preserve">личностных образовательных </w:t>
      </w:r>
      <w:proofErr w:type="gramStart"/>
      <w:r w:rsidRPr="00F02281">
        <w:rPr>
          <w:rFonts w:ascii="Times New Roman" w:hAnsi="Times New Roman"/>
          <w:sz w:val="24"/>
          <w:szCs w:val="24"/>
        </w:rPr>
        <w:t>результатах</w:t>
      </w:r>
      <w:proofErr w:type="gramEnd"/>
      <w:r w:rsidRPr="00F02281">
        <w:rPr>
          <w:rFonts w:ascii="Times New Roman" w:hAnsi="Times New Roman"/>
          <w:sz w:val="24"/>
          <w:szCs w:val="24"/>
        </w:rPr>
        <w:t xml:space="preserve"> обучающихся с умеренной, тяжелой, 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 нарушениями развития, а не единый уровень воспитанности. В этой</w:t>
      </w:r>
      <w:r w:rsidRPr="00F02281">
        <w:rPr>
          <w:rFonts w:ascii="Times New Roman" w:hAnsi="Times New Roman"/>
          <w:spacing w:val="1"/>
          <w:sz w:val="24"/>
          <w:szCs w:val="24"/>
        </w:rPr>
        <w:t xml:space="preserve"> </w:t>
      </w:r>
      <w:r w:rsidRPr="00F02281">
        <w:rPr>
          <w:rFonts w:ascii="Times New Roman" w:hAnsi="Times New Roman"/>
          <w:sz w:val="24"/>
          <w:szCs w:val="24"/>
        </w:rPr>
        <w:t>связи</w:t>
      </w:r>
      <w:r w:rsidRPr="00F02281">
        <w:rPr>
          <w:rFonts w:ascii="Times New Roman" w:hAnsi="Times New Roman"/>
          <w:spacing w:val="1"/>
          <w:sz w:val="24"/>
          <w:szCs w:val="24"/>
        </w:rPr>
        <w:t xml:space="preserve"> </w:t>
      </w:r>
      <w:r w:rsidRPr="00F02281">
        <w:rPr>
          <w:rFonts w:ascii="Times New Roman" w:hAnsi="Times New Roman"/>
          <w:sz w:val="24"/>
          <w:szCs w:val="24"/>
        </w:rPr>
        <w:t>важны</w:t>
      </w:r>
      <w:r w:rsidRPr="00F02281">
        <w:rPr>
          <w:rFonts w:ascii="Times New Roman" w:hAnsi="Times New Roman"/>
          <w:spacing w:val="1"/>
          <w:sz w:val="24"/>
          <w:szCs w:val="24"/>
        </w:rPr>
        <w:t xml:space="preserve"> </w:t>
      </w:r>
      <w:r w:rsidRPr="00F02281">
        <w:rPr>
          <w:rFonts w:ascii="Times New Roman" w:hAnsi="Times New Roman"/>
          <w:sz w:val="24"/>
          <w:szCs w:val="24"/>
        </w:rPr>
        <w:t>скоординированные</w:t>
      </w:r>
      <w:r w:rsidRPr="00F02281">
        <w:rPr>
          <w:rFonts w:ascii="Times New Roman" w:hAnsi="Times New Roman"/>
          <w:spacing w:val="1"/>
          <w:sz w:val="24"/>
          <w:szCs w:val="24"/>
        </w:rPr>
        <w:t xml:space="preserve"> </w:t>
      </w:r>
      <w:r w:rsidRPr="00F02281">
        <w:rPr>
          <w:rFonts w:ascii="Times New Roman" w:hAnsi="Times New Roman"/>
          <w:sz w:val="24"/>
          <w:szCs w:val="24"/>
        </w:rPr>
        <w:t>усилия</w:t>
      </w:r>
      <w:r w:rsidRPr="00F02281">
        <w:rPr>
          <w:rFonts w:ascii="Times New Roman" w:hAnsi="Times New Roman"/>
          <w:spacing w:val="1"/>
          <w:sz w:val="24"/>
          <w:szCs w:val="24"/>
        </w:rPr>
        <w:t xml:space="preserve"> </w:t>
      </w:r>
      <w:r w:rsidRPr="00F02281">
        <w:rPr>
          <w:rFonts w:ascii="Times New Roman" w:hAnsi="Times New Roman"/>
          <w:sz w:val="24"/>
          <w:szCs w:val="24"/>
        </w:rPr>
        <w:t>всего</w:t>
      </w:r>
      <w:r w:rsidRPr="00F02281">
        <w:rPr>
          <w:rFonts w:ascii="Times New Roman" w:hAnsi="Times New Roman"/>
          <w:spacing w:val="1"/>
          <w:sz w:val="24"/>
          <w:szCs w:val="24"/>
        </w:rPr>
        <w:t xml:space="preserve"> </w:t>
      </w:r>
      <w:r w:rsidRPr="00F02281">
        <w:rPr>
          <w:rFonts w:ascii="Times New Roman" w:hAnsi="Times New Roman"/>
          <w:sz w:val="24"/>
          <w:szCs w:val="24"/>
        </w:rPr>
        <w:t>школьного</w:t>
      </w:r>
      <w:r w:rsidRPr="00F02281">
        <w:rPr>
          <w:rFonts w:ascii="Times New Roman" w:hAnsi="Times New Roman"/>
          <w:spacing w:val="1"/>
          <w:sz w:val="24"/>
          <w:szCs w:val="24"/>
        </w:rPr>
        <w:t xml:space="preserve"> </w:t>
      </w:r>
      <w:r w:rsidRPr="00F02281">
        <w:rPr>
          <w:rFonts w:ascii="Times New Roman" w:hAnsi="Times New Roman"/>
          <w:sz w:val="24"/>
          <w:szCs w:val="24"/>
        </w:rPr>
        <w:t>коллектива,</w:t>
      </w:r>
      <w:r w:rsidRPr="00F02281">
        <w:rPr>
          <w:rFonts w:ascii="Times New Roman" w:hAnsi="Times New Roman"/>
          <w:spacing w:val="1"/>
          <w:sz w:val="24"/>
          <w:szCs w:val="24"/>
        </w:rPr>
        <w:t xml:space="preserve"> </w:t>
      </w:r>
      <w:r w:rsidRPr="00F02281">
        <w:rPr>
          <w:rFonts w:ascii="Times New Roman" w:hAnsi="Times New Roman"/>
          <w:sz w:val="24"/>
          <w:szCs w:val="24"/>
        </w:rPr>
        <w:t>вовлечение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воспитательную</w:t>
      </w:r>
      <w:r w:rsidRPr="00F02281">
        <w:rPr>
          <w:rFonts w:ascii="Times New Roman" w:hAnsi="Times New Roman"/>
          <w:spacing w:val="-1"/>
          <w:sz w:val="24"/>
          <w:szCs w:val="24"/>
        </w:rPr>
        <w:t xml:space="preserve"> </w:t>
      </w:r>
      <w:r w:rsidRPr="00F02281">
        <w:rPr>
          <w:rFonts w:ascii="Times New Roman" w:hAnsi="Times New Roman"/>
          <w:sz w:val="24"/>
          <w:szCs w:val="24"/>
        </w:rPr>
        <w:t>работу</w:t>
      </w:r>
      <w:r w:rsidRPr="00F02281">
        <w:rPr>
          <w:rFonts w:ascii="Times New Roman" w:hAnsi="Times New Roman"/>
          <w:spacing w:val="-3"/>
          <w:sz w:val="24"/>
          <w:szCs w:val="24"/>
        </w:rPr>
        <w:t xml:space="preserve"> </w:t>
      </w:r>
      <w:r w:rsidRPr="00F02281">
        <w:rPr>
          <w:rFonts w:ascii="Times New Roman" w:hAnsi="Times New Roman"/>
          <w:sz w:val="24"/>
          <w:szCs w:val="24"/>
        </w:rPr>
        <w:t>семьи</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 и</w:t>
      </w:r>
      <w:r w:rsidRPr="00F02281">
        <w:rPr>
          <w:rFonts w:ascii="Times New Roman" w:hAnsi="Times New Roman"/>
          <w:spacing w:val="2"/>
          <w:sz w:val="24"/>
          <w:szCs w:val="24"/>
        </w:rPr>
        <w:t xml:space="preserve"> </w:t>
      </w:r>
      <w:r w:rsidRPr="00F02281">
        <w:rPr>
          <w:rFonts w:ascii="Times New Roman" w:hAnsi="Times New Roman"/>
          <w:sz w:val="24"/>
          <w:szCs w:val="24"/>
        </w:rPr>
        <w:t>значимых для него</w:t>
      </w:r>
      <w:r w:rsidRPr="00F02281">
        <w:rPr>
          <w:rFonts w:ascii="Times New Roman" w:hAnsi="Times New Roman"/>
          <w:spacing w:val="-2"/>
          <w:sz w:val="24"/>
          <w:szCs w:val="24"/>
        </w:rPr>
        <w:t xml:space="preserve"> </w:t>
      </w:r>
      <w:r w:rsidRPr="00F02281">
        <w:rPr>
          <w:rFonts w:ascii="Times New Roman" w:hAnsi="Times New Roman"/>
          <w:sz w:val="24"/>
          <w:szCs w:val="24"/>
        </w:rPr>
        <w:t>людей.</w:t>
      </w:r>
    </w:p>
    <w:p w:rsidR="00F06709" w:rsidRPr="00F02281" w:rsidRDefault="00F06709" w:rsidP="00F02281">
      <w:pPr>
        <w:pStyle w:val="af7"/>
        <w:tabs>
          <w:tab w:val="left" w:pos="0"/>
        </w:tabs>
        <w:spacing w:before="5" w:line="252" w:lineRule="auto"/>
        <w:ind w:right="-1" w:firstLine="709"/>
        <w:jc w:val="both"/>
        <w:rPr>
          <w:rFonts w:ascii="Times New Roman" w:hAnsi="Times New Roman"/>
          <w:sz w:val="24"/>
          <w:szCs w:val="24"/>
        </w:rPr>
      </w:pPr>
      <w:r w:rsidRPr="00F02281">
        <w:rPr>
          <w:rFonts w:ascii="Times New Roman" w:hAnsi="Times New Roman"/>
          <w:sz w:val="24"/>
          <w:szCs w:val="24"/>
        </w:rPr>
        <w:t>В воспитании обучающихся целевым приоритетом является создание благоприятных</w:t>
      </w:r>
      <w:r w:rsidRPr="00F02281">
        <w:rPr>
          <w:rFonts w:ascii="Times New Roman" w:hAnsi="Times New Roman"/>
          <w:spacing w:val="-57"/>
          <w:sz w:val="24"/>
          <w:szCs w:val="24"/>
        </w:rPr>
        <w:t xml:space="preserve"> </w:t>
      </w:r>
      <w:r w:rsidRPr="00F02281">
        <w:rPr>
          <w:rFonts w:ascii="Times New Roman" w:hAnsi="Times New Roman"/>
          <w:sz w:val="24"/>
          <w:szCs w:val="24"/>
        </w:rPr>
        <w:t>условий</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усвоения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обучающимися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социально</w:t>
      </w:r>
      <w:r w:rsidRPr="00F02281">
        <w:rPr>
          <w:rFonts w:ascii="Times New Roman" w:hAnsi="Times New Roman"/>
          <w:spacing w:val="1"/>
          <w:sz w:val="24"/>
          <w:szCs w:val="24"/>
        </w:rPr>
        <w:t xml:space="preserve"> </w:t>
      </w:r>
      <w:r w:rsidRPr="00F02281">
        <w:rPr>
          <w:rFonts w:ascii="Times New Roman" w:hAnsi="Times New Roman"/>
          <w:sz w:val="24"/>
          <w:szCs w:val="24"/>
        </w:rPr>
        <w:t>значимых</w:t>
      </w:r>
      <w:r w:rsidRPr="00F02281">
        <w:rPr>
          <w:rFonts w:ascii="Times New Roman" w:hAnsi="Times New Roman"/>
          <w:spacing w:val="-57"/>
          <w:sz w:val="24"/>
          <w:szCs w:val="24"/>
        </w:rPr>
        <w:t xml:space="preserve"> </w:t>
      </w:r>
      <w:r w:rsidRPr="00F02281">
        <w:rPr>
          <w:rFonts w:ascii="Times New Roman" w:hAnsi="Times New Roman"/>
          <w:sz w:val="24"/>
          <w:szCs w:val="24"/>
        </w:rPr>
        <w:t>знаний - знаний основных норм и традиций того общества, в котором они живут. Знание</w:t>
      </w:r>
      <w:r w:rsidRPr="00F02281">
        <w:rPr>
          <w:rFonts w:ascii="Times New Roman" w:hAnsi="Times New Roman"/>
          <w:spacing w:val="1"/>
          <w:sz w:val="24"/>
          <w:szCs w:val="24"/>
        </w:rPr>
        <w:t xml:space="preserve"> </w:t>
      </w:r>
      <w:r w:rsidRPr="00F02281">
        <w:rPr>
          <w:rFonts w:ascii="Times New Roman" w:hAnsi="Times New Roman"/>
          <w:sz w:val="24"/>
          <w:szCs w:val="24"/>
        </w:rPr>
        <w:t>их станет базой для развития социально значимых отношений обучающихся и накопления</w:t>
      </w:r>
      <w:r w:rsidRPr="00F02281">
        <w:rPr>
          <w:rFonts w:ascii="Times New Roman" w:hAnsi="Times New Roman"/>
          <w:spacing w:val="-57"/>
          <w:sz w:val="24"/>
          <w:szCs w:val="24"/>
        </w:rPr>
        <w:t xml:space="preserve"> </w:t>
      </w:r>
      <w:r w:rsidRPr="00F02281">
        <w:rPr>
          <w:rFonts w:ascii="Times New Roman" w:hAnsi="Times New Roman"/>
          <w:sz w:val="24"/>
          <w:szCs w:val="24"/>
        </w:rPr>
        <w:t>ими</w:t>
      </w:r>
      <w:r w:rsidRPr="00F02281">
        <w:rPr>
          <w:rFonts w:ascii="Times New Roman" w:hAnsi="Times New Roman"/>
          <w:spacing w:val="-1"/>
          <w:sz w:val="24"/>
          <w:szCs w:val="24"/>
        </w:rPr>
        <w:t xml:space="preserve"> </w:t>
      </w:r>
      <w:r w:rsidRPr="00F02281">
        <w:rPr>
          <w:rFonts w:ascii="Times New Roman" w:hAnsi="Times New Roman"/>
          <w:sz w:val="24"/>
          <w:szCs w:val="24"/>
        </w:rPr>
        <w:t>опыта</w:t>
      </w:r>
      <w:r w:rsidRPr="00F02281">
        <w:rPr>
          <w:rFonts w:ascii="Times New Roman" w:hAnsi="Times New Roman"/>
          <w:spacing w:val="-1"/>
          <w:sz w:val="24"/>
          <w:szCs w:val="24"/>
        </w:rPr>
        <w:t xml:space="preserve"> </w:t>
      </w:r>
      <w:r w:rsidRPr="00F02281">
        <w:rPr>
          <w:rFonts w:ascii="Times New Roman" w:hAnsi="Times New Roman"/>
          <w:sz w:val="24"/>
          <w:szCs w:val="24"/>
        </w:rPr>
        <w:t>осуществления социально</w:t>
      </w:r>
      <w:r w:rsidRPr="00F02281">
        <w:rPr>
          <w:rFonts w:ascii="Times New Roman" w:hAnsi="Times New Roman"/>
          <w:spacing w:val="-4"/>
          <w:sz w:val="24"/>
          <w:szCs w:val="24"/>
        </w:rPr>
        <w:t xml:space="preserve"> </w:t>
      </w:r>
      <w:r w:rsidRPr="00F02281">
        <w:rPr>
          <w:rFonts w:ascii="Times New Roman" w:hAnsi="Times New Roman"/>
          <w:sz w:val="24"/>
          <w:szCs w:val="24"/>
        </w:rPr>
        <w:t>значимых дел</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будущем.</w:t>
      </w:r>
    </w:p>
    <w:p w:rsidR="00F06709" w:rsidRPr="00F02281" w:rsidRDefault="00F06709" w:rsidP="00F02281">
      <w:pPr>
        <w:pStyle w:val="Heading1"/>
        <w:tabs>
          <w:tab w:val="left" w:pos="0"/>
        </w:tabs>
        <w:spacing w:line="261" w:lineRule="exact"/>
        <w:ind w:left="0" w:right="-1" w:firstLine="709"/>
      </w:pPr>
      <w:r w:rsidRPr="00F02281">
        <w:t>Приоритетные</w:t>
      </w:r>
      <w:r w:rsidRPr="00F02281">
        <w:rPr>
          <w:spacing w:val="-5"/>
        </w:rPr>
        <w:t xml:space="preserve"> </w:t>
      </w:r>
      <w:r w:rsidRPr="00F02281">
        <w:t>ценностные</w:t>
      </w:r>
      <w:r w:rsidRPr="00F02281">
        <w:rPr>
          <w:spacing w:val="-5"/>
        </w:rPr>
        <w:t xml:space="preserve"> </w:t>
      </w:r>
      <w:r w:rsidRPr="00F02281">
        <w:t>отношения:</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2"/>
          <w:sz w:val="24"/>
          <w:szCs w:val="24"/>
        </w:rPr>
        <w:t xml:space="preserve"> </w:t>
      </w:r>
      <w:r w:rsidRPr="00F02281">
        <w:rPr>
          <w:rFonts w:ascii="Times New Roman" w:hAnsi="Times New Roman"/>
          <w:sz w:val="24"/>
          <w:szCs w:val="24"/>
        </w:rPr>
        <w:t>семье</w:t>
      </w:r>
      <w:r w:rsidRPr="00F02281">
        <w:rPr>
          <w:rFonts w:ascii="Times New Roman" w:hAnsi="Times New Roman"/>
          <w:spacing w:val="-3"/>
          <w:sz w:val="24"/>
          <w:szCs w:val="24"/>
        </w:rPr>
        <w:t xml:space="preserve"> </w:t>
      </w:r>
      <w:r w:rsidRPr="00F02281">
        <w:rPr>
          <w:rFonts w:ascii="Times New Roman" w:hAnsi="Times New Roman"/>
          <w:sz w:val="24"/>
          <w:szCs w:val="24"/>
        </w:rPr>
        <w:t>как</w:t>
      </w:r>
      <w:r w:rsidRPr="00F02281">
        <w:rPr>
          <w:rFonts w:ascii="Times New Roman" w:hAnsi="Times New Roman"/>
          <w:spacing w:val="-2"/>
          <w:sz w:val="24"/>
          <w:szCs w:val="24"/>
        </w:rPr>
        <w:t xml:space="preserve"> </w:t>
      </w:r>
      <w:r w:rsidRPr="00F02281">
        <w:rPr>
          <w:rFonts w:ascii="Times New Roman" w:hAnsi="Times New Roman"/>
          <w:sz w:val="24"/>
          <w:szCs w:val="24"/>
        </w:rPr>
        <w:t>главной</w:t>
      </w:r>
      <w:r w:rsidRPr="00F02281">
        <w:rPr>
          <w:rFonts w:ascii="Times New Roman" w:hAnsi="Times New Roman"/>
          <w:spacing w:val="-1"/>
          <w:sz w:val="24"/>
          <w:szCs w:val="24"/>
        </w:rPr>
        <w:t xml:space="preserve"> </w:t>
      </w:r>
      <w:r w:rsidRPr="00F02281">
        <w:rPr>
          <w:rFonts w:ascii="Times New Roman" w:hAnsi="Times New Roman"/>
          <w:sz w:val="24"/>
          <w:szCs w:val="24"/>
        </w:rPr>
        <w:t>опоре</w:t>
      </w:r>
      <w:r w:rsidRPr="00F02281">
        <w:rPr>
          <w:rFonts w:ascii="Times New Roman" w:hAnsi="Times New Roman"/>
          <w:spacing w:val="-3"/>
          <w:sz w:val="24"/>
          <w:szCs w:val="24"/>
        </w:rPr>
        <w:t xml:space="preserve"> </w:t>
      </w:r>
      <w:r w:rsidRPr="00F02281">
        <w:rPr>
          <w:rFonts w:ascii="Times New Roman" w:hAnsi="Times New Roman"/>
          <w:sz w:val="24"/>
          <w:szCs w:val="24"/>
        </w:rPr>
        <w:t>в</w:t>
      </w:r>
      <w:r w:rsidRPr="00F02281">
        <w:rPr>
          <w:rFonts w:ascii="Times New Roman" w:hAnsi="Times New Roman"/>
          <w:spacing w:val="-3"/>
          <w:sz w:val="24"/>
          <w:szCs w:val="24"/>
        </w:rPr>
        <w:t xml:space="preserve"> </w:t>
      </w:r>
      <w:r w:rsidRPr="00F02281">
        <w:rPr>
          <w:rFonts w:ascii="Times New Roman" w:hAnsi="Times New Roman"/>
          <w:sz w:val="24"/>
          <w:szCs w:val="24"/>
        </w:rPr>
        <w:t>жизни</w:t>
      </w:r>
      <w:r w:rsidRPr="00F02281">
        <w:rPr>
          <w:rFonts w:ascii="Times New Roman" w:hAnsi="Times New Roman"/>
          <w:spacing w:val="-2"/>
          <w:sz w:val="24"/>
          <w:szCs w:val="24"/>
        </w:rPr>
        <w:t xml:space="preserve"> </w:t>
      </w:r>
      <w:r w:rsidRPr="00F02281">
        <w:rPr>
          <w:rFonts w:ascii="Times New Roman" w:hAnsi="Times New Roman"/>
          <w:sz w:val="24"/>
          <w:szCs w:val="24"/>
        </w:rPr>
        <w:t>человека,</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2"/>
          <w:sz w:val="24"/>
          <w:szCs w:val="24"/>
        </w:rPr>
        <w:t xml:space="preserve"> </w:t>
      </w:r>
      <w:r w:rsidRPr="00F02281">
        <w:rPr>
          <w:rFonts w:ascii="Times New Roman" w:hAnsi="Times New Roman"/>
          <w:sz w:val="24"/>
          <w:szCs w:val="24"/>
        </w:rPr>
        <w:t>значимым</w:t>
      </w:r>
      <w:r w:rsidRPr="00F02281">
        <w:rPr>
          <w:rFonts w:ascii="Times New Roman" w:hAnsi="Times New Roman"/>
          <w:spacing w:val="-4"/>
          <w:sz w:val="24"/>
          <w:szCs w:val="24"/>
        </w:rPr>
        <w:t xml:space="preserve"> </w:t>
      </w:r>
      <w:r w:rsidRPr="00F02281">
        <w:rPr>
          <w:rFonts w:ascii="Times New Roman" w:hAnsi="Times New Roman"/>
          <w:sz w:val="24"/>
          <w:szCs w:val="24"/>
        </w:rPr>
        <w:t>взрослым</w:t>
      </w:r>
      <w:r w:rsidRPr="00F02281">
        <w:rPr>
          <w:rFonts w:ascii="Times New Roman" w:hAnsi="Times New Roman"/>
          <w:spacing w:val="-3"/>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обучающимся;</w:t>
      </w:r>
    </w:p>
    <w:p w:rsidR="00F06709" w:rsidRPr="00F02281" w:rsidRDefault="00F06709" w:rsidP="00F02281">
      <w:pPr>
        <w:pStyle w:val="aff3"/>
        <w:widowControl w:val="0"/>
        <w:numPr>
          <w:ilvl w:val="0"/>
          <w:numId w:val="21"/>
        </w:numPr>
        <w:tabs>
          <w:tab w:val="left" w:pos="0"/>
          <w:tab w:val="left" w:pos="1102"/>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 труду;</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2"/>
          <w:sz w:val="24"/>
          <w:szCs w:val="24"/>
        </w:rPr>
        <w:t xml:space="preserve"> </w:t>
      </w:r>
      <w:r w:rsidRPr="00F02281">
        <w:rPr>
          <w:rFonts w:ascii="Times New Roman" w:hAnsi="Times New Roman"/>
          <w:sz w:val="24"/>
          <w:szCs w:val="24"/>
        </w:rPr>
        <w:t>собственному</w:t>
      </w:r>
      <w:r w:rsidRPr="00F02281">
        <w:rPr>
          <w:rFonts w:ascii="Times New Roman" w:hAnsi="Times New Roman"/>
          <w:spacing w:val="-1"/>
          <w:sz w:val="24"/>
          <w:szCs w:val="24"/>
        </w:rPr>
        <w:t xml:space="preserve"> </w:t>
      </w:r>
      <w:r w:rsidRPr="00F02281">
        <w:rPr>
          <w:rFonts w:ascii="Times New Roman" w:hAnsi="Times New Roman"/>
          <w:sz w:val="24"/>
          <w:szCs w:val="24"/>
        </w:rPr>
        <w:t>здоровью;</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2"/>
          <w:sz w:val="24"/>
          <w:szCs w:val="24"/>
        </w:rPr>
        <w:t xml:space="preserve"> </w:t>
      </w:r>
      <w:r w:rsidRPr="00F02281">
        <w:rPr>
          <w:rFonts w:ascii="Times New Roman" w:hAnsi="Times New Roman"/>
          <w:sz w:val="24"/>
          <w:szCs w:val="24"/>
        </w:rPr>
        <w:t>формированию</w:t>
      </w:r>
      <w:r w:rsidRPr="00F02281">
        <w:rPr>
          <w:rFonts w:ascii="Times New Roman" w:hAnsi="Times New Roman"/>
          <w:spacing w:val="-2"/>
          <w:sz w:val="24"/>
          <w:szCs w:val="24"/>
        </w:rPr>
        <w:t xml:space="preserve"> </w:t>
      </w:r>
      <w:r w:rsidRPr="00F02281">
        <w:rPr>
          <w:rFonts w:ascii="Times New Roman" w:hAnsi="Times New Roman"/>
          <w:sz w:val="24"/>
          <w:szCs w:val="24"/>
        </w:rPr>
        <w:t>особой</w:t>
      </w:r>
      <w:r w:rsidRPr="00F02281">
        <w:rPr>
          <w:rFonts w:ascii="Times New Roman" w:hAnsi="Times New Roman"/>
          <w:spacing w:val="-2"/>
          <w:sz w:val="24"/>
          <w:szCs w:val="24"/>
        </w:rPr>
        <w:t xml:space="preserve"> </w:t>
      </w:r>
      <w:r w:rsidRPr="00F02281">
        <w:rPr>
          <w:rFonts w:ascii="Times New Roman" w:hAnsi="Times New Roman"/>
          <w:sz w:val="24"/>
          <w:szCs w:val="24"/>
        </w:rPr>
        <w:t>культуры -</w:t>
      </w:r>
      <w:r w:rsidRPr="00F02281">
        <w:rPr>
          <w:rFonts w:ascii="Times New Roman" w:hAnsi="Times New Roman"/>
          <w:spacing w:val="-3"/>
          <w:sz w:val="24"/>
          <w:szCs w:val="24"/>
        </w:rPr>
        <w:t xml:space="preserve"> </w:t>
      </w:r>
      <w:r w:rsidRPr="00F02281">
        <w:rPr>
          <w:rFonts w:ascii="Times New Roman" w:hAnsi="Times New Roman"/>
          <w:sz w:val="24"/>
          <w:szCs w:val="24"/>
        </w:rPr>
        <w:t>культуры</w:t>
      </w:r>
      <w:r w:rsidRPr="00F02281">
        <w:rPr>
          <w:rFonts w:ascii="Times New Roman" w:hAnsi="Times New Roman"/>
          <w:spacing w:val="-5"/>
          <w:sz w:val="24"/>
          <w:szCs w:val="24"/>
        </w:rPr>
        <w:t xml:space="preserve"> </w:t>
      </w:r>
      <w:proofErr w:type="spellStart"/>
      <w:r w:rsidRPr="00F02281">
        <w:rPr>
          <w:rFonts w:ascii="Times New Roman" w:hAnsi="Times New Roman"/>
          <w:sz w:val="24"/>
          <w:szCs w:val="24"/>
        </w:rPr>
        <w:t>здоровьесбережения</w:t>
      </w:r>
      <w:proofErr w:type="spell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10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5"/>
          <w:sz w:val="24"/>
          <w:szCs w:val="24"/>
        </w:rPr>
        <w:t xml:space="preserve"> </w:t>
      </w:r>
      <w:r w:rsidRPr="00F02281">
        <w:rPr>
          <w:rFonts w:ascii="Times New Roman" w:hAnsi="Times New Roman"/>
          <w:sz w:val="24"/>
          <w:szCs w:val="24"/>
        </w:rPr>
        <w:t>своему</w:t>
      </w:r>
      <w:r w:rsidRPr="00F02281">
        <w:rPr>
          <w:rFonts w:ascii="Times New Roman" w:hAnsi="Times New Roman"/>
          <w:spacing w:val="4"/>
          <w:sz w:val="24"/>
          <w:szCs w:val="24"/>
        </w:rPr>
        <w:t xml:space="preserve"> </w:t>
      </w:r>
      <w:r w:rsidRPr="00F02281">
        <w:rPr>
          <w:rFonts w:ascii="Times New Roman" w:hAnsi="Times New Roman"/>
          <w:sz w:val="24"/>
          <w:szCs w:val="24"/>
        </w:rPr>
        <w:t>отечеству,</w:t>
      </w:r>
      <w:r w:rsidRPr="00F02281">
        <w:rPr>
          <w:rFonts w:ascii="Times New Roman" w:hAnsi="Times New Roman"/>
          <w:spacing w:val="5"/>
          <w:sz w:val="24"/>
          <w:szCs w:val="24"/>
        </w:rPr>
        <w:t xml:space="preserve"> </w:t>
      </w:r>
      <w:r w:rsidRPr="00F02281">
        <w:rPr>
          <w:rFonts w:ascii="Times New Roman" w:hAnsi="Times New Roman"/>
          <w:sz w:val="24"/>
          <w:szCs w:val="24"/>
        </w:rPr>
        <w:t>своей</w:t>
      </w:r>
      <w:r w:rsidRPr="00F02281">
        <w:rPr>
          <w:rFonts w:ascii="Times New Roman" w:hAnsi="Times New Roman"/>
          <w:spacing w:val="6"/>
          <w:sz w:val="24"/>
          <w:szCs w:val="24"/>
        </w:rPr>
        <w:t xml:space="preserve"> </w:t>
      </w:r>
      <w:r w:rsidRPr="00F02281">
        <w:rPr>
          <w:rFonts w:ascii="Times New Roman" w:hAnsi="Times New Roman"/>
          <w:sz w:val="24"/>
          <w:szCs w:val="24"/>
        </w:rPr>
        <w:t>малой</w:t>
      </w:r>
      <w:r w:rsidRPr="00F02281">
        <w:rPr>
          <w:rFonts w:ascii="Times New Roman" w:hAnsi="Times New Roman"/>
          <w:spacing w:val="6"/>
          <w:sz w:val="24"/>
          <w:szCs w:val="24"/>
        </w:rPr>
        <w:t xml:space="preserve"> </w:t>
      </w:r>
      <w:r w:rsidRPr="00F02281">
        <w:rPr>
          <w:rFonts w:ascii="Times New Roman" w:hAnsi="Times New Roman"/>
          <w:sz w:val="24"/>
          <w:szCs w:val="24"/>
        </w:rPr>
        <w:t>и</w:t>
      </w:r>
      <w:r w:rsidRPr="00F02281">
        <w:rPr>
          <w:rFonts w:ascii="Times New Roman" w:hAnsi="Times New Roman"/>
          <w:spacing w:val="5"/>
          <w:sz w:val="24"/>
          <w:szCs w:val="24"/>
        </w:rPr>
        <w:t xml:space="preserve"> </w:t>
      </w:r>
      <w:r w:rsidRPr="00F02281">
        <w:rPr>
          <w:rFonts w:ascii="Times New Roman" w:hAnsi="Times New Roman"/>
          <w:sz w:val="24"/>
          <w:szCs w:val="24"/>
        </w:rPr>
        <w:t>большой</w:t>
      </w:r>
      <w:r w:rsidRPr="00F02281">
        <w:rPr>
          <w:rFonts w:ascii="Times New Roman" w:hAnsi="Times New Roman"/>
          <w:spacing w:val="4"/>
          <w:sz w:val="24"/>
          <w:szCs w:val="24"/>
        </w:rPr>
        <w:t xml:space="preserve"> </w:t>
      </w:r>
      <w:r w:rsidRPr="00F02281">
        <w:rPr>
          <w:rFonts w:ascii="Times New Roman" w:hAnsi="Times New Roman"/>
          <w:sz w:val="24"/>
          <w:szCs w:val="24"/>
        </w:rPr>
        <w:t>Родине;</w:t>
      </w:r>
      <w:r w:rsidRPr="00F02281">
        <w:rPr>
          <w:rFonts w:ascii="Times New Roman" w:hAnsi="Times New Roman"/>
          <w:spacing w:val="8"/>
          <w:sz w:val="24"/>
          <w:szCs w:val="24"/>
        </w:rPr>
        <w:t xml:space="preserve"> </w:t>
      </w:r>
      <w:r w:rsidRPr="00F02281">
        <w:rPr>
          <w:rFonts w:ascii="Times New Roman" w:hAnsi="Times New Roman"/>
          <w:sz w:val="24"/>
          <w:szCs w:val="24"/>
        </w:rPr>
        <w:t>-</w:t>
      </w:r>
      <w:r w:rsidRPr="00F02281">
        <w:rPr>
          <w:rFonts w:ascii="Times New Roman" w:hAnsi="Times New Roman"/>
          <w:spacing w:val="4"/>
          <w:sz w:val="24"/>
          <w:szCs w:val="24"/>
        </w:rPr>
        <w:t xml:space="preserve"> </w:t>
      </w:r>
      <w:r w:rsidRPr="00F02281">
        <w:rPr>
          <w:rFonts w:ascii="Times New Roman" w:hAnsi="Times New Roman"/>
          <w:sz w:val="24"/>
          <w:szCs w:val="24"/>
        </w:rPr>
        <w:t>к</w:t>
      </w:r>
      <w:r w:rsidRPr="00F02281">
        <w:rPr>
          <w:rFonts w:ascii="Times New Roman" w:hAnsi="Times New Roman"/>
          <w:spacing w:val="4"/>
          <w:sz w:val="24"/>
          <w:szCs w:val="24"/>
        </w:rPr>
        <w:t xml:space="preserve"> </w:t>
      </w:r>
      <w:r w:rsidRPr="00F02281">
        <w:rPr>
          <w:rFonts w:ascii="Times New Roman" w:hAnsi="Times New Roman"/>
          <w:sz w:val="24"/>
          <w:szCs w:val="24"/>
        </w:rPr>
        <w:t>природе</w:t>
      </w:r>
      <w:r w:rsidRPr="00F02281">
        <w:rPr>
          <w:rFonts w:ascii="Times New Roman" w:hAnsi="Times New Roman"/>
          <w:spacing w:val="4"/>
          <w:sz w:val="24"/>
          <w:szCs w:val="24"/>
        </w:rPr>
        <w:t xml:space="preserve"> </w:t>
      </w:r>
      <w:r w:rsidRPr="00F02281">
        <w:rPr>
          <w:rFonts w:ascii="Times New Roman" w:hAnsi="Times New Roman"/>
          <w:sz w:val="24"/>
          <w:szCs w:val="24"/>
        </w:rPr>
        <w:t>как</w:t>
      </w:r>
      <w:r w:rsidRPr="00F02281">
        <w:rPr>
          <w:rFonts w:ascii="Times New Roman" w:hAnsi="Times New Roman"/>
          <w:spacing w:val="3"/>
          <w:sz w:val="24"/>
          <w:szCs w:val="24"/>
        </w:rPr>
        <w:t xml:space="preserve"> </w:t>
      </w:r>
      <w:r w:rsidRPr="00F02281">
        <w:rPr>
          <w:rFonts w:ascii="Times New Roman" w:hAnsi="Times New Roman"/>
          <w:sz w:val="24"/>
          <w:szCs w:val="24"/>
        </w:rPr>
        <w:t>источнику</w:t>
      </w:r>
      <w:r w:rsidRPr="00F02281">
        <w:rPr>
          <w:rFonts w:ascii="Times New Roman" w:hAnsi="Times New Roman"/>
          <w:spacing w:val="5"/>
          <w:sz w:val="24"/>
          <w:szCs w:val="24"/>
        </w:rPr>
        <w:t xml:space="preserve"> </w:t>
      </w:r>
      <w:r w:rsidRPr="00F02281">
        <w:rPr>
          <w:rFonts w:ascii="Times New Roman" w:hAnsi="Times New Roman"/>
          <w:sz w:val="24"/>
          <w:szCs w:val="24"/>
        </w:rPr>
        <w:t>жизни</w:t>
      </w:r>
      <w:r w:rsidRPr="00F02281">
        <w:rPr>
          <w:rFonts w:ascii="Times New Roman" w:hAnsi="Times New Roman"/>
          <w:spacing w:val="3"/>
          <w:sz w:val="24"/>
          <w:szCs w:val="24"/>
        </w:rPr>
        <w:t xml:space="preserve"> </w:t>
      </w:r>
      <w:r w:rsidRPr="00F02281">
        <w:rPr>
          <w:rFonts w:ascii="Times New Roman" w:hAnsi="Times New Roman"/>
          <w:sz w:val="24"/>
          <w:szCs w:val="24"/>
        </w:rPr>
        <w:t>на</w:t>
      </w:r>
      <w:r w:rsidRPr="00F02281">
        <w:rPr>
          <w:rFonts w:ascii="Times New Roman" w:hAnsi="Times New Roman"/>
          <w:spacing w:val="-57"/>
          <w:sz w:val="24"/>
          <w:szCs w:val="24"/>
        </w:rPr>
        <w:t xml:space="preserve"> </w:t>
      </w:r>
      <w:r w:rsidRPr="00F02281">
        <w:rPr>
          <w:rFonts w:ascii="Times New Roman" w:hAnsi="Times New Roman"/>
          <w:sz w:val="24"/>
          <w:szCs w:val="24"/>
        </w:rPr>
        <w:t>Земле,</w:t>
      </w:r>
      <w:r w:rsidRPr="00F02281">
        <w:rPr>
          <w:rFonts w:ascii="Times New Roman" w:hAnsi="Times New Roman"/>
          <w:spacing w:val="-1"/>
          <w:sz w:val="24"/>
          <w:szCs w:val="24"/>
        </w:rPr>
        <w:t xml:space="preserve"> </w:t>
      </w:r>
      <w:r w:rsidRPr="00F02281">
        <w:rPr>
          <w:rFonts w:ascii="Times New Roman" w:hAnsi="Times New Roman"/>
          <w:sz w:val="24"/>
          <w:szCs w:val="24"/>
        </w:rPr>
        <w:t>нуждающейся</w:t>
      </w:r>
      <w:r w:rsidRPr="00F02281">
        <w:rPr>
          <w:rFonts w:ascii="Times New Roman" w:hAnsi="Times New Roman"/>
          <w:spacing w:val="-1"/>
          <w:sz w:val="24"/>
          <w:szCs w:val="24"/>
        </w:rPr>
        <w:t xml:space="preserve"> </w:t>
      </w:r>
      <w:r w:rsidRPr="00F02281">
        <w:rPr>
          <w:rFonts w:ascii="Times New Roman" w:hAnsi="Times New Roman"/>
          <w:sz w:val="24"/>
          <w:szCs w:val="24"/>
        </w:rPr>
        <w:t>в защите</w:t>
      </w:r>
      <w:r w:rsidRPr="00F02281">
        <w:rPr>
          <w:rFonts w:ascii="Times New Roman" w:hAnsi="Times New Roman"/>
          <w:spacing w:val="-1"/>
          <w:sz w:val="24"/>
          <w:szCs w:val="24"/>
        </w:rPr>
        <w:t xml:space="preserve"> </w:t>
      </w:r>
      <w:r w:rsidRPr="00F02281">
        <w:rPr>
          <w:rFonts w:ascii="Times New Roman" w:hAnsi="Times New Roman"/>
          <w:sz w:val="24"/>
          <w:szCs w:val="24"/>
        </w:rPr>
        <w:t>и постоянном</w:t>
      </w:r>
      <w:r w:rsidRPr="00F02281">
        <w:rPr>
          <w:rFonts w:ascii="Times New Roman" w:hAnsi="Times New Roman"/>
          <w:spacing w:val="-2"/>
          <w:sz w:val="24"/>
          <w:szCs w:val="24"/>
        </w:rPr>
        <w:t xml:space="preserve"> </w:t>
      </w:r>
      <w:r w:rsidRPr="00F02281">
        <w:rPr>
          <w:rFonts w:ascii="Times New Roman" w:hAnsi="Times New Roman"/>
          <w:sz w:val="24"/>
          <w:szCs w:val="24"/>
        </w:rPr>
        <w:t>внимании</w:t>
      </w:r>
      <w:r w:rsidRPr="00F02281">
        <w:rPr>
          <w:rFonts w:ascii="Times New Roman" w:hAnsi="Times New Roman"/>
          <w:spacing w:val="-1"/>
          <w:sz w:val="24"/>
          <w:szCs w:val="24"/>
        </w:rPr>
        <w:t xml:space="preserve"> </w:t>
      </w:r>
      <w:r w:rsidRPr="00F02281">
        <w:rPr>
          <w:rFonts w:ascii="Times New Roman" w:hAnsi="Times New Roman"/>
          <w:sz w:val="24"/>
          <w:szCs w:val="24"/>
        </w:rPr>
        <w:t>со</w:t>
      </w:r>
      <w:r w:rsidRPr="00F02281">
        <w:rPr>
          <w:rFonts w:ascii="Times New Roman" w:hAnsi="Times New Roman"/>
          <w:spacing w:val="-1"/>
          <w:sz w:val="24"/>
          <w:szCs w:val="24"/>
        </w:rPr>
        <w:t xml:space="preserve"> </w:t>
      </w:r>
      <w:r w:rsidRPr="00F02281">
        <w:rPr>
          <w:rFonts w:ascii="Times New Roman" w:hAnsi="Times New Roman"/>
          <w:sz w:val="24"/>
          <w:szCs w:val="24"/>
        </w:rPr>
        <w:t>стороны человека;</w:t>
      </w:r>
    </w:p>
    <w:p w:rsidR="00F06709" w:rsidRPr="00F02281" w:rsidRDefault="00F06709" w:rsidP="00F02281">
      <w:pPr>
        <w:pStyle w:val="aff3"/>
        <w:widowControl w:val="0"/>
        <w:numPr>
          <w:ilvl w:val="0"/>
          <w:numId w:val="21"/>
        </w:numPr>
        <w:tabs>
          <w:tab w:val="left" w:pos="0"/>
          <w:tab w:val="left" w:pos="114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40"/>
          <w:sz w:val="24"/>
          <w:szCs w:val="24"/>
        </w:rPr>
        <w:t xml:space="preserve"> </w:t>
      </w:r>
      <w:r w:rsidRPr="00F02281">
        <w:rPr>
          <w:rFonts w:ascii="Times New Roman" w:hAnsi="Times New Roman"/>
          <w:sz w:val="24"/>
          <w:szCs w:val="24"/>
        </w:rPr>
        <w:t>миру</w:t>
      </w:r>
      <w:r w:rsidRPr="00F02281">
        <w:rPr>
          <w:rFonts w:ascii="Times New Roman" w:hAnsi="Times New Roman"/>
          <w:spacing w:val="39"/>
          <w:sz w:val="24"/>
          <w:szCs w:val="24"/>
        </w:rPr>
        <w:t xml:space="preserve"> </w:t>
      </w:r>
      <w:r w:rsidRPr="00F02281">
        <w:rPr>
          <w:rFonts w:ascii="Times New Roman" w:hAnsi="Times New Roman"/>
          <w:sz w:val="24"/>
          <w:szCs w:val="24"/>
        </w:rPr>
        <w:t>как</w:t>
      </w:r>
      <w:r w:rsidRPr="00F02281">
        <w:rPr>
          <w:rFonts w:ascii="Times New Roman" w:hAnsi="Times New Roman"/>
          <w:spacing w:val="38"/>
          <w:sz w:val="24"/>
          <w:szCs w:val="24"/>
        </w:rPr>
        <w:t xml:space="preserve"> </w:t>
      </w:r>
      <w:r w:rsidRPr="00F02281">
        <w:rPr>
          <w:rFonts w:ascii="Times New Roman" w:hAnsi="Times New Roman"/>
          <w:sz w:val="24"/>
          <w:szCs w:val="24"/>
        </w:rPr>
        <w:t>главному</w:t>
      </w:r>
      <w:r w:rsidRPr="00F02281">
        <w:rPr>
          <w:rFonts w:ascii="Times New Roman" w:hAnsi="Times New Roman"/>
          <w:spacing w:val="39"/>
          <w:sz w:val="24"/>
          <w:szCs w:val="24"/>
        </w:rPr>
        <w:t xml:space="preserve"> </w:t>
      </w:r>
      <w:r w:rsidRPr="00F02281">
        <w:rPr>
          <w:rFonts w:ascii="Times New Roman" w:hAnsi="Times New Roman"/>
          <w:sz w:val="24"/>
          <w:szCs w:val="24"/>
        </w:rPr>
        <w:t>принципу</w:t>
      </w:r>
      <w:r w:rsidRPr="00F02281">
        <w:rPr>
          <w:rFonts w:ascii="Times New Roman" w:hAnsi="Times New Roman"/>
          <w:spacing w:val="39"/>
          <w:sz w:val="24"/>
          <w:szCs w:val="24"/>
        </w:rPr>
        <w:t xml:space="preserve"> </w:t>
      </w:r>
      <w:r w:rsidRPr="00F02281">
        <w:rPr>
          <w:rFonts w:ascii="Times New Roman" w:hAnsi="Times New Roman"/>
          <w:sz w:val="24"/>
          <w:szCs w:val="24"/>
        </w:rPr>
        <w:t>человеческого</w:t>
      </w:r>
      <w:r w:rsidRPr="00F02281">
        <w:rPr>
          <w:rFonts w:ascii="Times New Roman" w:hAnsi="Times New Roman"/>
          <w:spacing w:val="40"/>
          <w:sz w:val="24"/>
          <w:szCs w:val="24"/>
        </w:rPr>
        <w:t xml:space="preserve"> </w:t>
      </w:r>
      <w:r w:rsidRPr="00F02281">
        <w:rPr>
          <w:rFonts w:ascii="Times New Roman" w:hAnsi="Times New Roman"/>
          <w:sz w:val="24"/>
          <w:szCs w:val="24"/>
        </w:rPr>
        <w:t>общежития,</w:t>
      </w:r>
      <w:r w:rsidRPr="00F02281">
        <w:rPr>
          <w:rFonts w:ascii="Times New Roman" w:hAnsi="Times New Roman"/>
          <w:spacing w:val="39"/>
          <w:sz w:val="24"/>
          <w:szCs w:val="24"/>
        </w:rPr>
        <w:t xml:space="preserve"> </w:t>
      </w:r>
      <w:r w:rsidRPr="00F02281">
        <w:rPr>
          <w:rFonts w:ascii="Times New Roman" w:hAnsi="Times New Roman"/>
          <w:sz w:val="24"/>
          <w:szCs w:val="24"/>
        </w:rPr>
        <w:t>условию</w:t>
      </w:r>
      <w:r w:rsidRPr="00F02281">
        <w:rPr>
          <w:rFonts w:ascii="Times New Roman" w:hAnsi="Times New Roman"/>
          <w:spacing w:val="40"/>
          <w:sz w:val="24"/>
          <w:szCs w:val="24"/>
        </w:rPr>
        <w:t xml:space="preserve"> </w:t>
      </w:r>
      <w:r w:rsidRPr="00F02281">
        <w:rPr>
          <w:rFonts w:ascii="Times New Roman" w:hAnsi="Times New Roman"/>
          <w:sz w:val="24"/>
          <w:szCs w:val="24"/>
        </w:rPr>
        <w:t>крепкой</w:t>
      </w:r>
      <w:r w:rsidRPr="00F02281">
        <w:rPr>
          <w:rFonts w:ascii="Times New Roman" w:hAnsi="Times New Roman"/>
          <w:spacing w:val="38"/>
          <w:sz w:val="24"/>
          <w:szCs w:val="24"/>
        </w:rPr>
        <w:t xml:space="preserve"> </w:t>
      </w:r>
      <w:r w:rsidRPr="00F02281">
        <w:rPr>
          <w:rFonts w:ascii="Times New Roman" w:hAnsi="Times New Roman"/>
          <w:sz w:val="24"/>
          <w:szCs w:val="24"/>
        </w:rPr>
        <w:t>дружбы,</w:t>
      </w:r>
      <w:r w:rsidRPr="00F02281">
        <w:rPr>
          <w:rFonts w:ascii="Times New Roman" w:hAnsi="Times New Roman"/>
          <w:spacing w:val="-57"/>
          <w:sz w:val="24"/>
          <w:szCs w:val="24"/>
        </w:rPr>
        <w:t xml:space="preserve"> </w:t>
      </w:r>
      <w:r w:rsidRPr="00F02281">
        <w:rPr>
          <w:rFonts w:ascii="Times New Roman" w:hAnsi="Times New Roman"/>
          <w:sz w:val="24"/>
          <w:szCs w:val="24"/>
        </w:rPr>
        <w:t>налаживания</w:t>
      </w:r>
      <w:r w:rsidRPr="00F02281">
        <w:rPr>
          <w:rFonts w:ascii="Times New Roman" w:hAnsi="Times New Roman"/>
          <w:spacing w:val="-1"/>
          <w:sz w:val="24"/>
          <w:szCs w:val="24"/>
        </w:rPr>
        <w:t xml:space="preserve"> </w:t>
      </w:r>
      <w:r w:rsidRPr="00F02281">
        <w:rPr>
          <w:rFonts w:ascii="Times New Roman" w:hAnsi="Times New Roman"/>
          <w:sz w:val="24"/>
          <w:szCs w:val="24"/>
        </w:rPr>
        <w:t>отношений с</w:t>
      </w:r>
      <w:r w:rsidRPr="00F02281">
        <w:rPr>
          <w:rFonts w:ascii="Times New Roman" w:hAnsi="Times New Roman"/>
          <w:spacing w:val="-1"/>
          <w:sz w:val="24"/>
          <w:szCs w:val="24"/>
        </w:rPr>
        <w:t xml:space="preserve"> </w:t>
      </w:r>
      <w:r w:rsidRPr="00F02281">
        <w:rPr>
          <w:rFonts w:ascii="Times New Roman" w:hAnsi="Times New Roman"/>
          <w:sz w:val="24"/>
          <w:szCs w:val="24"/>
        </w:rPr>
        <w:t>другими людьми;</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2"/>
          <w:sz w:val="24"/>
          <w:szCs w:val="24"/>
        </w:rPr>
        <w:t xml:space="preserve"> </w:t>
      </w:r>
      <w:r w:rsidRPr="00F02281">
        <w:rPr>
          <w:rFonts w:ascii="Times New Roman" w:hAnsi="Times New Roman"/>
          <w:sz w:val="24"/>
          <w:szCs w:val="24"/>
        </w:rPr>
        <w:t>знаниям;</w:t>
      </w:r>
    </w:p>
    <w:p w:rsidR="00F06709" w:rsidRPr="00F02281" w:rsidRDefault="00F06709" w:rsidP="00F02281">
      <w:pPr>
        <w:pStyle w:val="aff3"/>
        <w:widowControl w:val="0"/>
        <w:numPr>
          <w:ilvl w:val="0"/>
          <w:numId w:val="21"/>
        </w:numPr>
        <w:tabs>
          <w:tab w:val="left" w:pos="0"/>
          <w:tab w:val="left" w:pos="1159"/>
        </w:tabs>
        <w:autoSpaceDE w:val="0"/>
        <w:autoSpaceDN w:val="0"/>
        <w:spacing w:before="73"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мировой и отечественной культуре как</w:t>
      </w:r>
      <w:r w:rsidRPr="00F02281">
        <w:rPr>
          <w:rFonts w:ascii="Times New Roman" w:hAnsi="Times New Roman"/>
          <w:spacing w:val="1"/>
          <w:sz w:val="24"/>
          <w:szCs w:val="24"/>
        </w:rPr>
        <w:t xml:space="preserve"> </w:t>
      </w:r>
      <w:r w:rsidRPr="00F02281">
        <w:rPr>
          <w:rFonts w:ascii="Times New Roman" w:hAnsi="Times New Roman"/>
          <w:sz w:val="24"/>
          <w:szCs w:val="24"/>
        </w:rPr>
        <w:t>духовному богатству общества и</w:t>
      </w:r>
      <w:r w:rsidRPr="00F02281">
        <w:rPr>
          <w:rFonts w:ascii="Times New Roman" w:hAnsi="Times New Roman"/>
          <w:spacing w:val="1"/>
          <w:sz w:val="24"/>
          <w:szCs w:val="24"/>
        </w:rPr>
        <w:t xml:space="preserve"> </w:t>
      </w:r>
      <w:r w:rsidRPr="00F02281">
        <w:rPr>
          <w:rFonts w:ascii="Times New Roman" w:hAnsi="Times New Roman"/>
          <w:sz w:val="24"/>
          <w:szCs w:val="24"/>
        </w:rPr>
        <w:t>важному</w:t>
      </w:r>
      <w:r w:rsidRPr="00F02281">
        <w:rPr>
          <w:rFonts w:ascii="Times New Roman" w:hAnsi="Times New Roman"/>
          <w:spacing w:val="1"/>
          <w:sz w:val="24"/>
          <w:szCs w:val="24"/>
        </w:rPr>
        <w:t xml:space="preserve"> </w:t>
      </w:r>
      <w:r w:rsidRPr="00F02281">
        <w:rPr>
          <w:rFonts w:ascii="Times New Roman" w:hAnsi="Times New Roman"/>
          <w:sz w:val="24"/>
          <w:szCs w:val="24"/>
        </w:rPr>
        <w:t xml:space="preserve">условию ощущения человеком полноты проживаемой жизни, которое дают ему </w:t>
      </w:r>
      <w:r w:rsidRPr="00F02281">
        <w:rPr>
          <w:rFonts w:ascii="Times New Roman" w:hAnsi="Times New Roman"/>
          <w:sz w:val="24"/>
          <w:szCs w:val="24"/>
        </w:rPr>
        <w:lastRenderedPageBreak/>
        <w:t>чтение,</w:t>
      </w:r>
      <w:r w:rsidRPr="00F02281">
        <w:rPr>
          <w:rFonts w:ascii="Times New Roman" w:hAnsi="Times New Roman"/>
          <w:spacing w:val="1"/>
          <w:sz w:val="24"/>
          <w:szCs w:val="24"/>
        </w:rPr>
        <w:t xml:space="preserve"> </w:t>
      </w:r>
      <w:r w:rsidRPr="00F02281">
        <w:rPr>
          <w:rFonts w:ascii="Times New Roman" w:hAnsi="Times New Roman"/>
          <w:sz w:val="24"/>
          <w:szCs w:val="24"/>
        </w:rPr>
        <w:t>музыка,</w:t>
      </w:r>
      <w:r w:rsidRPr="00F02281">
        <w:rPr>
          <w:rFonts w:ascii="Times New Roman" w:hAnsi="Times New Roman"/>
          <w:spacing w:val="-1"/>
          <w:sz w:val="24"/>
          <w:szCs w:val="24"/>
        </w:rPr>
        <w:t xml:space="preserve"> </w:t>
      </w:r>
      <w:r w:rsidRPr="00F02281">
        <w:rPr>
          <w:rFonts w:ascii="Times New Roman" w:hAnsi="Times New Roman"/>
          <w:sz w:val="24"/>
          <w:szCs w:val="24"/>
        </w:rPr>
        <w:t>искусство, театр, творческое</w:t>
      </w:r>
      <w:r w:rsidRPr="00F02281">
        <w:rPr>
          <w:rFonts w:ascii="Times New Roman" w:hAnsi="Times New Roman"/>
          <w:spacing w:val="-2"/>
          <w:sz w:val="24"/>
          <w:szCs w:val="24"/>
        </w:rPr>
        <w:t xml:space="preserve"> </w:t>
      </w:r>
      <w:r w:rsidRPr="00F02281">
        <w:rPr>
          <w:rFonts w:ascii="Times New Roman" w:hAnsi="Times New Roman"/>
          <w:sz w:val="24"/>
          <w:szCs w:val="24"/>
        </w:rPr>
        <w:t>самовыражение.</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Сформулированная</w:t>
      </w:r>
      <w:r w:rsidRPr="00F02281">
        <w:rPr>
          <w:rFonts w:ascii="Times New Roman" w:hAnsi="Times New Roman"/>
          <w:spacing w:val="1"/>
          <w:sz w:val="24"/>
          <w:szCs w:val="24"/>
        </w:rPr>
        <w:t xml:space="preserve"> </w:t>
      </w:r>
      <w:r w:rsidRPr="00F02281">
        <w:rPr>
          <w:rFonts w:ascii="Times New Roman" w:hAnsi="Times New Roman"/>
          <w:sz w:val="24"/>
          <w:szCs w:val="24"/>
        </w:rPr>
        <w:t>цель</w:t>
      </w:r>
      <w:r w:rsidRPr="00F02281">
        <w:rPr>
          <w:rFonts w:ascii="Times New Roman" w:hAnsi="Times New Roman"/>
          <w:spacing w:val="1"/>
          <w:sz w:val="24"/>
          <w:szCs w:val="24"/>
        </w:rPr>
        <w:t xml:space="preserve"> </w:t>
      </w:r>
      <w:r w:rsidRPr="00F02281">
        <w:rPr>
          <w:rFonts w:ascii="Times New Roman" w:hAnsi="Times New Roman"/>
          <w:sz w:val="24"/>
          <w:szCs w:val="24"/>
        </w:rPr>
        <w:t>предполагает</w:t>
      </w:r>
      <w:r w:rsidRPr="00F02281">
        <w:rPr>
          <w:rFonts w:ascii="Times New Roman" w:hAnsi="Times New Roman"/>
          <w:spacing w:val="1"/>
          <w:sz w:val="24"/>
          <w:szCs w:val="24"/>
        </w:rPr>
        <w:t xml:space="preserve"> </w:t>
      </w:r>
      <w:r w:rsidRPr="00F02281">
        <w:rPr>
          <w:rFonts w:ascii="Times New Roman" w:hAnsi="Times New Roman"/>
          <w:sz w:val="24"/>
          <w:szCs w:val="24"/>
        </w:rPr>
        <w:t>ряд</w:t>
      </w:r>
      <w:r w:rsidRPr="00F02281">
        <w:rPr>
          <w:rFonts w:ascii="Times New Roman" w:hAnsi="Times New Roman"/>
          <w:spacing w:val="1"/>
          <w:sz w:val="24"/>
          <w:szCs w:val="24"/>
        </w:rPr>
        <w:t xml:space="preserve"> </w:t>
      </w:r>
      <w:r w:rsidRPr="00F02281">
        <w:rPr>
          <w:rFonts w:ascii="Times New Roman" w:hAnsi="Times New Roman"/>
          <w:sz w:val="24"/>
          <w:szCs w:val="24"/>
        </w:rPr>
        <w:t>задач,</w:t>
      </w:r>
      <w:r w:rsidRPr="00F02281">
        <w:rPr>
          <w:rFonts w:ascii="Times New Roman" w:hAnsi="Times New Roman"/>
          <w:spacing w:val="1"/>
          <w:sz w:val="24"/>
          <w:szCs w:val="24"/>
        </w:rPr>
        <w:t xml:space="preserve"> </w:t>
      </w:r>
      <w:r w:rsidRPr="00F02281">
        <w:rPr>
          <w:rFonts w:ascii="Times New Roman" w:hAnsi="Times New Roman"/>
          <w:sz w:val="24"/>
          <w:szCs w:val="24"/>
        </w:rPr>
        <w:t>максимально</w:t>
      </w:r>
      <w:r w:rsidRPr="00F02281">
        <w:rPr>
          <w:rFonts w:ascii="Times New Roman" w:hAnsi="Times New Roman"/>
          <w:spacing w:val="1"/>
          <w:sz w:val="24"/>
          <w:szCs w:val="24"/>
        </w:rPr>
        <w:t xml:space="preserve"> </w:t>
      </w:r>
      <w:r w:rsidRPr="00F02281">
        <w:rPr>
          <w:rFonts w:ascii="Times New Roman" w:hAnsi="Times New Roman"/>
          <w:sz w:val="24"/>
          <w:szCs w:val="24"/>
        </w:rPr>
        <w:t>приближающих</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ее</w:t>
      </w:r>
      <w:r w:rsidRPr="00F02281">
        <w:rPr>
          <w:rFonts w:ascii="Times New Roman" w:hAnsi="Times New Roman"/>
          <w:spacing w:val="1"/>
          <w:sz w:val="24"/>
          <w:szCs w:val="24"/>
        </w:rPr>
        <w:t xml:space="preserve"> </w:t>
      </w:r>
      <w:r w:rsidRPr="00F02281">
        <w:rPr>
          <w:rFonts w:ascii="Times New Roman" w:hAnsi="Times New Roman"/>
          <w:sz w:val="24"/>
          <w:szCs w:val="24"/>
        </w:rPr>
        <w:t>достижению:</w:t>
      </w:r>
    </w:p>
    <w:p w:rsidR="00F06709" w:rsidRPr="00F02281" w:rsidRDefault="00F06709" w:rsidP="00F02281">
      <w:pPr>
        <w:pStyle w:val="aff3"/>
        <w:widowControl w:val="0"/>
        <w:numPr>
          <w:ilvl w:val="0"/>
          <w:numId w:val="21"/>
        </w:numPr>
        <w:tabs>
          <w:tab w:val="left" w:pos="0"/>
          <w:tab w:val="left" w:pos="113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реализовывать воспитательные возможности общешкольных ключевых дел и событий,</w:t>
      </w:r>
      <w:r w:rsidRPr="00F02281">
        <w:rPr>
          <w:rFonts w:ascii="Times New Roman" w:hAnsi="Times New Roman"/>
          <w:spacing w:val="1"/>
          <w:sz w:val="24"/>
          <w:szCs w:val="24"/>
        </w:rPr>
        <w:t xml:space="preserve"> </w:t>
      </w:r>
      <w:r w:rsidRPr="00F02281">
        <w:rPr>
          <w:rFonts w:ascii="Times New Roman" w:hAnsi="Times New Roman"/>
          <w:sz w:val="24"/>
          <w:szCs w:val="24"/>
        </w:rPr>
        <w:t>поддерживать традиции</w:t>
      </w:r>
      <w:r w:rsidRPr="00F02281">
        <w:rPr>
          <w:rFonts w:ascii="Times New Roman" w:hAnsi="Times New Roman"/>
          <w:spacing w:val="-1"/>
          <w:sz w:val="24"/>
          <w:szCs w:val="24"/>
        </w:rPr>
        <w:t xml:space="preserve"> </w:t>
      </w:r>
      <w:r w:rsidRPr="00F02281">
        <w:rPr>
          <w:rFonts w:ascii="Times New Roman" w:hAnsi="Times New Roman"/>
          <w:sz w:val="24"/>
          <w:szCs w:val="24"/>
        </w:rPr>
        <w:t>их коллективного</w:t>
      </w:r>
      <w:r w:rsidRPr="00F02281">
        <w:rPr>
          <w:rFonts w:ascii="Times New Roman" w:hAnsi="Times New Roman"/>
          <w:spacing w:val="-1"/>
          <w:sz w:val="24"/>
          <w:szCs w:val="24"/>
        </w:rPr>
        <w:t xml:space="preserve"> </w:t>
      </w:r>
      <w:r w:rsidRPr="00F02281">
        <w:rPr>
          <w:rFonts w:ascii="Times New Roman" w:hAnsi="Times New Roman"/>
          <w:sz w:val="24"/>
          <w:szCs w:val="24"/>
        </w:rPr>
        <w:t>проведения</w:t>
      </w:r>
      <w:r w:rsidRPr="00F02281">
        <w:rPr>
          <w:rFonts w:ascii="Times New Roman" w:hAnsi="Times New Roman"/>
          <w:spacing w:val="-1"/>
          <w:sz w:val="24"/>
          <w:szCs w:val="24"/>
        </w:rPr>
        <w:t xml:space="preserve"> </w:t>
      </w:r>
      <w:r w:rsidRPr="00F02281">
        <w:rPr>
          <w:rFonts w:ascii="Times New Roman" w:hAnsi="Times New Roman"/>
          <w:sz w:val="24"/>
          <w:szCs w:val="24"/>
        </w:rPr>
        <w:t>и организации;</w:t>
      </w:r>
    </w:p>
    <w:p w:rsidR="00F06709" w:rsidRPr="00F02281" w:rsidRDefault="00F06709" w:rsidP="00F02281">
      <w:pPr>
        <w:pStyle w:val="aff3"/>
        <w:widowControl w:val="0"/>
        <w:numPr>
          <w:ilvl w:val="0"/>
          <w:numId w:val="21"/>
        </w:numPr>
        <w:tabs>
          <w:tab w:val="left" w:pos="0"/>
          <w:tab w:val="left" w:pos="127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реализовывать</w:t>
      </w:r>
      <w:r w:rsidRPr="00F02281">
        <w:rPr>
          <w:rFonts w:ascii="Times New Roman" w:hAnsi="Times New Roman"/>
          <w:spacing w:val="1"/>
          <w:sz w:val="24"/>
          <w:szCs w:val="24"/>
        </w:rPr>
        <w:t xml:space="preserve"> </w:t>
      </w:r>
      <w:r w:rsidRPr="00F02281">
        <w:rPr>
          <w:rFonts w:ascii="Times New Roman" w:hAnsi="Times New Roman"/>
          <w:sz w:val="24"/>
          <w:szCs w:val="24"/>
        </w:rPr>
        <w:t>потенциал</w:t>
      </w:r>
      <w:r w:rsidRPr="00F02281">
        <w:rPr>
          <w:rFonts w:ascii="Times New Roman" w:hAnsi="Times New Roman"/>
          <w:spacing w:val="1"/>
          <w:sz w:val="24"/>
          <w:szCs w:val="24"/>
        </w:rPr>
        <w:t xml:space="preserve"> </w:t>
      </w:r>
      <w:r w:rsidRPr="00F02281">
        <w:rPr>
          <w:rFonts w:ascii="Times New Roman" w:hAnsi="Times New Roman"/>
          <w:sz w:val="24"/>
          <w:szCs w:val="24"/>
        </w:rPr>
        <w:t>классного</w:t>
      </w:r>
      <w:r w:rsidRPr="00F02281">
        <w:rPr>
          <w:rFonts w:ascii="Times New Roman" w:hAnsi="Times New Roman"/>
          <w:spacing w:val="1"/>
          <w:sz w:val="24"/>
          <w:szCs w:val="24"/>
        </w:rPr>
        <w:t xml:space="preserve"> </w:t>
      </w:r>
      <w:r w:rsidRPr="00F02281">
        <w:rPr>
          <w:rFonts w:ascii="Times New Roman" w:hAnsi="Times New Roman"/>
          <w:sz w:val="24"/>
          <w:szCs w:val="24"/>
        </w:rPr>
        <w:t>руководства</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воспитании</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поддерживать</w:t>
      </w:r>
      <w:r w:rsidRPr="00F02281">
        <w:rPr>
          <w:rFonts w:ascii="Times New Roman" w:hAnsi="Times New Roman"/>
          <w:spacing w:val="1"/>
          <w:sz w:val="24"/>
          <w:szCs w:val="24"/>
        </w:rPr>
        <w:t xml:space="preserve"> </w:t>
      </w:r>
      <w:r w:rsidRPr="00F02281">
        <w:rPr>
          <w:rFonts w:ascii="Times New Roman" w:hAnsi="Times New Roman"/>
          <w:sz w:val="24"/>
          <w:szCs w:val="24"/>
        </w:rPr>
        <w:t>активное</w:t>
      </w:r>
      <w:r w:rsidRPr="00F02281">
        <w:rPr>
          <w:rFonts w:ascii="Times New Roman" w:hAnsi="Times New Roman"/>
          <w:spacing w:val="1"/>
          <w:sz w:val="24"/>
          <w:szCs w:val="24"/>
        </w:rPr>
        <w:t xml:space="preserve"> </w:t>
      </w:r>
      <w:r w:rsidRPr="00F02281">
        <w:rPr>
          <w:rFonts w:ascii="Times New Roman" w:hAnsi="Times New Roman"/>
          <w:sz w:val="24"/>
          <w:szCs w:val="24"/>
        </w:rPr>
        <w:t>участие</w:t>
      </w:r>
      <w:r w:rsidRPr="00F02281">
        <w:rPr>
          <w:rFonts w:ascii="Times New Roman" w:hAnsi="Times New Roman"/>
          <w:spacing w:val="1"/>
          <w:sz w:val="24"/>
          <w:szCs w:val="24"/>
        </w:rPr>
        <w:t xml:space="preserve"> </w:t>
      </w:r>
      <w:r w:rsidRPr="00F02281">
        <w:rPr>
          <w:rFonts w:ascii="Times New Roman" w:hAnsi="Times New Roman"/>
          <w:sz w:val="24"/>
          <w:szCs w:val="24"/>
        </w:rPr>
        <w:t>классных</w:t>
      </w:r>
      <w:r w:rsidRPr="00F02281">
        <w:rPr>
          <w:rFonts w:ascii="Times New Roman" w:hAnsi="Times New Roman"/>
          <w:spacing w:val="1"/>
          <w:sz w:val="24"/>
          <w:szCs w:val="24"/>
        </w:rPr>
        <w:t xml:space="preserve"> </w:t>
      </w:r>
      <w:r w:rsidRPr="00F02281">
        <w:rPr>
          <w:rFonts w:ascii="Times New Roman" w:hAnsi="Times New Roman"/>
          <w:sz w:val="24"/>
          <w:szCs w:val="24"/>
        </w:rPr>
        <w:t>сообществ</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жизни</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f3"/>
        <w:widowControl w:val="0"/>
        <w:numPr>
          <w:ilvl w:val="0"/>
          <w:numId w:val="21"/>
        </w:numPr>
        <w:tabs>
          <w:tab w:val="left" w:pos="0"/>
          <w:tab w:val="left" w:pos="121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вовлекать</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кружки,</w:t>
      </w:r>
      <w:r w:rsidRPr="00F02281">
        <w:rPr>
          <w:rFonts w:ascii="Times New Roman" w:hAnsi="Times New Roman"/>
          <w:spacing w:val="1"/>
          <w:sz w:val="24"/>
          <w:szCs w:val="24"/>
        </w:rPr>
        <w:t xml:space="preserve"> </w:t>
      </w:r>
      <w:r w:rsidRPr="00F02281">
        <w:rPr>
          <w:rFonts w:ascii="Times New Roman" w:hAnsi="Times New Roman"/>
          <w:sz w:val="24"/>
          <w:szCs w:val="24"/>
        </w:rPr>
        <w:t>секции,</w:t>
      </w:r>
      <w:r w:rsidRPr="00F02281">
        <w:rPr>
          <w:rFonts w:ascii="Times New Roman" w:hAnsi="Times New Roman"/>
          <w:spacing w:val="1"/>
          <w:sz w:val="24"/>
          <w:szCs w:val="24"/>
        </w:rPr>
        <w:t xml:space="preserve"> </w:t>
      </w:r>
      <w:r w:rsidRPr="00F02281">
        <w:rPr>
          <w:rFonts w:ascii="Times New Roman" w:hAnsi="Times New Roman"/>
          <w:sz w:val="24"/>
          <w:szCs w:val="24"/>
        </w:rPr>
        <w:t>клубы,</w:t>
      </w:r>
      <w:r w:rsidRPr="00F02281">
        <w:rPr>
          <w:rFonts w:ascii="Times New Roman" w:hAnsi="Times New Roman"/>
          <w:spacing w:val="1"/>
          <w:sz w:val="24"/>
          <w:szCs w:val="24"/>
        </w:rPr>
        <w:t xml:space="preserve"> </w:t>
      </w:r>
      <w:r w:rsidRPr="00F02281">
        <w:rPr>
          <w:rFonts w:ascii="Times New Roman" w:hAnsi="Times New Roman"/>
          <w:sz w:val="24"/>
          <w:szCs w:val="24"/>
        </w:rPr>
        <w:t>студии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иные</w:t>
      </w:r>
      <w:r w:rsidRPr="00F02281">
        <w:rPr>
          <w:rFonts w:ascii="Times New Roman" w:hAnsi="Times New Roman"/>
          <w:spacing w:val="1"/>
          <w:sz w:val="24"/>
          <w:szCs w:val="24"/>
        </w:rPr>
        <w:t xml:space="preserve"> </w:t>
      </w:r>
      <w:r w:rsidRPr="00F02281">
        <w:rPr>
          <w:rFonts w:ascii="Times New Roman" w:hAnsi="Times New Roman"/>
          <w:sz w:val="24"/>
          <w:szCs w:val="24"/>
        </w:rPr>
        <w:t>объединения</w:t>
      </w:r>
      <w:r w:rsidRPr="00F02281">
        <w:rPr>
          <w:rFonts w:ascii="Times New Roman" w:hAnsi="Times New Roman"/>
          <w:spacing w:val="1"/>
          <w:sz w:val="24"/>
          <w:szCs w:val="24"/>
        </w:rPr>
        <w:t xml:space="preserve"> </w:t>
      </w:r>
      <w:r w:rsidRPr="00F02281">
        <w:rPr>
          <w:rFonts w:ascii="Times New Roman" w:hAnsi="Times New Roman"/>
          <w:sz w:val="24"/>
          <w:szCs w:val="24"/>
        </w:rPr>
        <w:t>дополнительного образования, реализовывать их воспитательные возможности, вовлекать</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дополнительного</w:t>
      </w:r>
      <w:r w:rsidRPr="00F02281">
        <w:rPr>
          <w:rFonts w:ascii="Times New Roman" w:hAnsi="Times New Roman"/>
          <w:spacing w:val="1"/>
          <w:sz w:val="24"/>
          <w:szCs w:val="24"/>
        </w:rPr>
        <w:t xml:space="preserve"> </w:t>
      </w:r>
      <w:r w:rsidRPr="00F02281">
        <w:rPr>
          <w:rFonts w:ascii="Times New Roman" w:hAnsi="Times New Roman"/>
          <w:sz w:val="24"/>
          <w:szCs w:val="24"/>
        </w:rPr>
        <w:t>образования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обсуждение</w:t>
      </w:r>
      <w:r w:rsidRPr="00F02281">
        <w:rPr>
          <w:rFonts w:ascii="Times New Roman" w:hAnsi="Times New Roman"/>
          <w:spacing w:val="1"/>
          <w:sz w:val="24"/>
          <w:szCs w:val="24"/>
        </w:rPr>
        <w:t xml:space="preserve"> </w:t>
      </w:r>
      <w:r w:rsidRPr="00F02281">
        <w:rPr>
          <w:rFonts w:ascii="Times New Roman" w:hAnsi="Times New Roman"/>
          <w:sz w:val="24"/>
          <w:szCs w:val="24"/>
        </w:rPr>
        <w:t>совместной</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 работы; - использовать в воспитании обучающихся потенциал школьного</w:t>
      </w:r>
      <w:r w:rsidRPr="00F02281">
        <w:rPr>
          <w:rFonts w:ascii="Times New Roman" w:hAnsi="Times New Roman"/>
          <w:spacing w:val="1"/>
          <w:sz w:val="24"/>
          <w:szCs w:val="24"/>
        </w:rPr>
        <w:t xml:space="preserve"> </w:t>
      </w:r>
      <w:r w:rsidRPr="00F02281">
        <w:rPr>
          <w:rFonts w:ascii="Times New Roman" w:hAnsi="Times New Roman"/>
          <w:sz w:val="24"/>
          <w:szCs w:val="24"/>
        </w:rPr>
        <w:t>урока,</w:t>
      </w:r>
      <w:r w:rsidRPr="00F02281">
        <w:rPr>
          <w:rFonts w:ascii="Times New Roman" w:hAnsi="Times New Roman"/>
          <w:spacing w:val="1"/>
          <w:sz w:val="24"/>
          <w:szCs w:val="24"/>
        </w:rPr>
        <w:t xml:space="preserve"> </w:t>
      </w:r>
      <w:r w:rsidRPr="00F02281">
        <w:rPr>
          <w:rFonts w:ascii="Times New Roman" w:hAnsi="Times New Roman"/>
          <w:sz w:val="24"/>
          <w:szCs w:val="24"/>
        </w:rPr>
        <w:t>поддерживать</w:t>
      </w:r>
      <w:r w:rsidRPr="00F02281">
        <w:rPr>
          <w:rFonts w:ascii="Times New Roman" w:hAnsi="Times New Roman"/>
          <w:spacing w:val="1"/>
          <w:sz w:val="24"/>
          <w:szCs w:val="24"/>
        </w:rPr>
        <w:t xml:space="preserve"> </w:t>
      </w:r>
      <w:r w:rsidRPr="00F02281">
        <w:rPr>
          <w:rFonts w:ascii="Times New Roman" w:hAnsi="Times New Roman"/>
          <w:sz w:val="24"/>
          <w:szCs w:val="24"/>
        </w:rPr>
        <w:t>использование</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уроках</w:t>
      </w:r>
      <w:r w:rsidRPr="00F02281">
        <w:rPr>
          <w:rFonts w:ascii="Times New Roman" w:hAnsi="Times New Roman"/>
          <w:spacing w:val="1"/>
          <w:sz w:val="24"/>
          <w:szCs w:val="24"/>
        </w:rPr>
        <w:t xml:space="preserve"> </w:t>
      </w:r>
      <w:r w:rsidRPr="00F02281">
        <w:rPr>
          <w:rFonts w:ascii="Times New Roman" w:hAnsi="Times New Roman"/>
          <w:sz w:val="24"/>
          <w:szCs w:val="24"/>
        </w:rPr>
        <w:t>адекватных</w:t>
      </w:r>
      <w:r w:rsidRPr="00F02281">
        <w:rPr>
          <w:rFonts w:ascii="Times New Roman" w:hAnsi="Times New Roman"/>
          <w:spacing w:val="1"/>
          <w:sz w:val="24"/>
          <w:szCs w:val="24"/>
        </w:rPr>
        <w:t xml:space="preserve"> </w:t>
      </w:r>
      <w:r w:rsidRPr="00F02281">
        <w:rPr>
          <w:rFonts w:ascii="Times New Roman" w:hAnsi="Times New Roman"/>
          <w:sz w:val="24"/>
          <w:szCs w:val="24"/>
        </w:rPr>
        <w:t>форм</w:t>
      </w:r>
      <w:r w:rsidRPr="00F02281">
        <w:rPr>
          <w:rFonts w:ascii="Times New Roman" w:hAnsi="Times New Roman"/>
          <w:spacing w:val="1"/>
          <w:sz w:val="24"/>
          <w:szCs w:val="24"/>
        </w:rPr>
        <w:t xml:space="preserve"> </w:t>
      </w:r>
      <w:r w:rsidRPr="00F02281">
        <w:rPr>
          <w:rFonts w:ascii="Times New Roman" w:hAnsi="Times New Roman"/>
          <w:sz w:val="24"/>
          <w:szCs w:val="24"/>
        </w:rPr>
        <w:t>занятий</w:t>
      </w:r>
      <w:r w:rsidRPr="00F02281">
        <w:rPr>
          <w:rFonts w:ascii="Times New Roman" w:hAnsi="Times New Roman"/>
          <w:spacing w:val="6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обучающимися</w:t>
      </w:r>
      <w:proofErr w:type="gram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346"/>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максимально</w:t>
      </w:r>
      <w:r w:rsidRPr="00F02281">
        <w:rPr>
          <w:rFonts w:ascii="Times New Roman" w:hAnsi="Times New Roman"/>
          <w:spacing w:val="1"/>
          <w:sz w:val="24"/>
          <w:szCs w:val="24"/>
        </w:rPr>
        <w:t xml:space="preserve"> </w:t>
      </w:r>
      <w:r w:rsidRPr="00F02281">
        <w:rPr>
          <w:rFonts w:ascii="Times New Roman" w:hAnsi="Times New Roman"/>
          <w:sz w:val="24"/>
          <w:szCs w:val="24"/>
        </w:rPr>
        <w:t>использовать</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воспитательные</w:t>
      </w:r>
      <w:r w:rsidRPr="00F02281">
        <w:rPr>
          <w:rFonts w:ascii="Times New Roman" w:hAnsi="Times New Roman"/>
          <w:spacing w:val="1"/>
          <w:sz w:val="24"/>
          <w:szCs w:val="24"/>
        </w:rPr>
        <w:t xml:space="preserve"> </w:t>
      </w:r>
      <w:r w:rsidRPr="00F02281">
        <w:rPr>
          <w:rFonts w:ascii="Times New Roman" w:hAnsi="Times New Roman"/>
          <w:sz w:val="24"/>
          <w:szCs w:val="24"/>
        </w:rPr>
        <w:t>возможности</w:t>
      </w:r>
      <w:r w:rsidRPr="00F02281">
        <w:rPr>
          <w:rFonts w:ascii="Times New Roman" w:hAnsi="Times New Roman"/>
          <w:spacing w:val="1"/>
          <w:sz w:val="24"/>
          <w:szCs w:val="24"/>
        </w:rPr>
        <w:t xml:space="preserve"> </w:t>
      </w:r>
      <w:r w:rsidRPr="00F02281">
        <w:rPr>
          <w:rFonts w:ascii="Times New Roman" w:hAnsi="Times New Roman"/>
          <w:sz w:val="24"/>
          <w:szCs w:val="24"/>
        </w:rPr>
        <w:t>коррекционных</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коррекционноразвивающих</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занятий,</w:t>
      </w:r>
      <w:r w:rsidRPr="00F02281">
        <w:rPr>
          <w:rFonts w:ascii="Times New Roman" w:hAnsi="Times New Roman"/>
          <w:spacing w:val="1"/>
          <w:sz w:val="24"/>
          <w:szCs w:val="24"/>
        </w:rPr>
        <w:t xml:space="preserve"> </w:t>
      </w:r>
      <w:r w:rsidRPr="00F02281">
        <w:rPr>
          <w:rFonts w:ascii="Times New Roman" w:hAnsi="Times New Roman"/>
          <w:sz w:val="24"/>
          <w:szCs w:val="24"/>
        </w:rPr>
        <w:t>последовательно</w:t>
      </w:r>
      <w:r w:rsidRPr="00F02281">
        <w:rPr>
          <w:rFonts w:ascii="Times New Roman" w:hAnsi="Times New Roman"/>
          <w:spacing w:val="1"/>
          <w:sz w:val="24"/>
          <w:szCs w:val="24"/>
        </w:rPr>
        <w:t xml:space="preserve"> </w:t>
      </w:r>
      <w:r w:rsidRPr="00F02281">
        <w:rPr>
          <w:rFonts w:ascii="Times New Roman" w:hAnsi="Times New Roman"/>
          <w:sz w:val="24"/>
          <w:szCs w:val="24"/>
        </w:rPr>
        <w:t>вовлекать</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специалистов</w:t>
      </w:r>
      <w:r w:rsidRPr="00F02281">
        <w:rPr>
          <w:rFonts w:ascii="Times New Roman" w:hAnsi="Times New Roman"/>
          <w:spacing w:val="1"/>
          <w:sz w:val="24"/>
          <w:szCs w:val="24"/>
        </w:rPr>
        <w:t xml:space="preserve"> </w:t>
      </w:r>
      <w:r w:rsidRPr="00F02281">
        <w:rPr>
          <w:rFonts w:ascii="Times New Roman" w:hAnsi="Times New Roman"/>
          <w:sz w:val="24"/>
          <w:szCs w:val="24"/>
        </w:rPr>
        <w:t>коррекционного</w:t>
      </w:r>
      <w:r w:rsidRPr="00F02281">
        <w:rPr>
          <w:rFonts w:ascii="Times New Roman" w:hAnsi="Times New Roman"/>
          <w:spacing w:val="1"/>
          <w:sz w:val="24"/>
          <w:szCs w:val="24"/>
        </w:rPr>
        <w:t xml:space="preserve"> </w:t>
      </w:r>
      <w:r w:rsidRPr="00F02281">
        <w:rPr>
          <w:rFonts w:ascii="Times New Roman" w:hAnsi="Times New Roman"/>
          <w:sz w:val="24"/>
          <w:szCs w:val="24"/>
        </w:rPr>
        <w:t>профиля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сопровождения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обсуждение</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воспитательных</w:t>
      </w:r>
      <w:r w:rsidRPr="00F02281">
        <w:rPr>
          <w:rFonts w:ascii="Times New Roman" w:hAnsi="Times New Roman"/>
          <w:spacing w:val="-1"/>
          <w:sz w:val="24"/>
          <w:szCs w:val="24"/>
        </w:rPr>
        <w:t xml:space="preserve"> </w:t>
      </w:r>
      <w:r w:rsidRPr="00F02281">
        <w:rPr>
          <w:rFonts w:ascii="Times New Roman" w:hAnsi="Times New Roman"/>
          <w:sz w:val="24"/>
          <w:szCs w:val="24"/>
        </w:rPr>
        <w:t>задач</w:t>
      </w:r>
      <w:r w:rsidRPr="00F02281">
        <w:rPr>
          <w:rFonts w:ascii="Times New Roman" w:hAnsi="Times New Roman"/>
          <w:spacing w:val="-1"/>
          <w:sz w:val="24"/>
          <w:szCs w:val="24"/>
        </w:rPr>
        <w:t xml:space="preserve"> </w:t>
      </w:r>
      <w:r w:rsidRPr="00F02281">
        <w:rPr>
          <w:rFonts w:ascii="Times New Roman" w:hAnsi="Times New Roman"/>
          <w:sz w:val="24"/>
          <w:szCs w:val="24"/>
        </w:rPr>
        <w:t>и способов их решения;</w:t>
      </w:r>
    </w:p>
    <w:p w:rsidR="00F06709" w:rsidRPr="00F02281" w:rsidRDefault="00F06709" w:rsidP="00F02281">
      <w:pPr>
        <w:pStyle w:val="aff3"/>
        <w:widowControl w:val="0"/>
        <w:numPr>
          <w:ilvl w:val="0"/>
          <w:numId w:val="21"/>
        </w:numPr>
        <w:tabs>
          <w:tab w:val="left" w:pos="0"/>
          <w:tab w:val="left" w:pos="111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развивать взаимодействие между педагогическими работниками и последовательность в</w:t>
      </w:r>
      <w:r w:rsidRPr="00F02281">
        <w:rPr>
          <w:rFonts w:ascii="Times New Roman" w:hAnsi="Times New Roman"/>
          <w:spacing w:val="1"/>
          <w:sz w:val="24"/>
          <w:szCs w:val="24"/>
        </w:rPr>
        <w:t xml:space="preserve"> </w:t>
      </w:r>
      <w:r w:rsidRPr="00F02281">
        <w:rPr>
          <w:rFonts w:ascii="Times New Roman" w:hAnsi="Times New Roman"/>
          <w:sz w:val="24"/>
          <w:szCs w:val="24"/>
        </w:rPr>
        <w:t>решении</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воспитательных задач;</w:t>
      </w:r>
    </w:p>
    <w:p w:rsidR="00F06709" w:rsidRPr="00F02281" w:rsidRDefault="00F06709" w:rsidP="00F02281">
      <w:pPr>
        <w:pStyle w:val="aff3"/>
        <w:widowControl w:val="0"/>
        <w:numPr>
          <w:ilvl w:val="0"/>
          <w:numId w:val="21"/>
        </w:numPr>
        <w:tabs>
          <w:tab w:val="left" w:pos="0"/>
          <w:tab w:val="left" w:pos="113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выявлять и поддерживать детские инициативы и самостоятельность на доступном для</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обучающихся</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 уровне;</w:t>
      </w:r>
    </w:p>
    <w:p w:rsidR="00F06709" w:rsidRPr="00F02281" w:rsidRDefault="00F06709" w:rsidP="00F02281">
      <w:pPr>
        <w:pStyle w:val="aff3"/>
        <w:widowControl w:val="0"/>
        <w:numPr>
          <w:ilvl w:val="0"/>
          <w:numId w:val="21"/>
        </w:numPr>
        <w:tabs>
          <w:tab w:val="left" w:pos="0"/>
          <w:tab w:val="left" w:pos="113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организовывать для обучающихся экскурсии, экспедиции, походы и реализовывать их</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воспитательный</w:t>
      </w:r>
      <w:r w:rsidRPr="00F02281">
        <w:rPr>
          <w:rFonts w:ascii="Times New Roman" w:hAnsi="Times New Roman"/>
          <w:spacing w:val="-3"/>
          <w:sz w:val="24"/>
          <w:szCs w:val="24"/>
        </w:rPr>
        <w:t xml:space="preserve"> </w:t>
      </w:r>
      <w:r w:rsidRPr="00F02281">
        <w:rPr>
          <w:rFonts w:ascii="Times New Roman" w:hAnsi="Times New Roman"/>
          <w:sz w:val="24"/>
          <w:szCs w:val="24"/>
        </w:rPr>
        <w:t>потенциал;</w:t>
      </w:r>
    </w:p>
    <w:p w:rsidR="00F06709" w:rsidRPr="00F02281" w:rsidRDefault="00F06709" w:rsidP="00F02281">
      <w:pPr>
        <w:pStyle w:val="aff3"/>
        <w:widowControl w:val="0"/>
        <w:numPr>
          <w:ilvl w:val="0"/>
          <w:numId w:val="21"/>
        </w:numPr>
        <w:tabs>
          <w:tab w:val="left" w:pos="0"/>
          <w:tab w:val="left" w:pos="115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 xml:space="preserve">организовывать раннюю </w:t>
      </w:r>
      <w:proofErr w:type="spellStart"/>
      <w:r w:rsidRPr="00F02281">
        <w:rPr>
          <w:rFonts w:ascii="Times New Roman" w:hAnsi="Times New Roman"/>
          <w:sz w:val="24"/>
          <w:szCs w:val="24"/>
        </w:rPr>
        <w:t>профориентационную</w:t>
      </w:r>
      <w:proofErr w:type="spellEnd"/>
      <w:r w:rsidRPr="00F02281">
        <w:rPr>
          <w:rFonts w:ascii="Times New Roman" w:hAnsi="Times New Roman"/>
          <w:sz w:val="24"/>
          <w:szCs w:val="24"/>
        </w:rPr>
        <w:t xml:space="preserve"> работу с </w:t>
      </w:r>
      <w:proofErr w:type="gramStart"/>
      <w:r w:rsidRPr="00F02281">
        <w:rPr>
          <w:rFonts w:ascii="Times New Roman" w:hAnsi="Times New Roman"/>
          <w:sz w:val="24"/>
          <w:szCs w:val="24"/>
        </w:rPr>
        <w:t>обучающимися</w:t>
      </w:r>
      <w:proofErr w:type="gramEnd"/>
      <w:r w:rsidRPr="00F02281">
        <w:rPr>
          <w:rFonts w:ascii="Times New Roman" w:hAnsi="Times New Roman"/>
          <w:sz w:val="24"/>
          <w:szCs w:val="24"/>
        </w:rPr>
        <w:t>, знакомить с</w:t>
      </w:r>
      <w:r w:rsidRPr="00F02281">
        <w:rPr>
          <w:rFonts w:ascii="Times New Roman" w:hAnsi="Times New Roman"/>
          <w:spacing w:val="1"/>
          <w:sz w:val="24"/>
          <w:szCs w:val="24"/>
        </w:rPr>
        <w:t xml:space="preserve"> </w:t>
      </w:r>
      <w:r w:rsidRPr="00F02281">
        <w:rPr>
          <w:rFonts w:ascii="Times New Roman" w:hAnsi="Times New Roman"/>
          <w:sz w:val="24"/>
          <w:szCs w:val="24"/>
        </w:rPr>
        <w:t>миром</w:t>
      </w:r>
      <w:r w:rsidRPr="00F02281">
        <w:rPr>
          <w:rFonts w:ascii="Times New Roman" w:hAnsi="Times New Roman"/>
          <w:spacing w:val="-2"/>
          <w:sz w:val="24"/>
          <w:szCs w:val="24"/>
        </w:rPr>
        <w:t xml:space="preserve"> </w:t>
      </w:r>
      <w:r w:rsidRPr="00F02281">
        <w:rPr>
          <w:rFonts w:ascii="Times New Roman" w:hAnsi="Times New Roman"/>
          <w:sz w:val="24"/>
          <w:szCs w:val="24"/>
        </w:rPr>
        <w:t>профессий;</w:t>
      </w:r>
    </w:p>
    <w:p w:rsidR="00F06709" w:rsidRPr="00F02281" w:rsidRDefault="00F06709" w:rsidP="00F02281">
      <w:pPr>
        <w:pStyle w:val="aff3"/>
        <w:widowControl w:val="0"/>
        <w:numPr>
          <w:ilvl w:val="0"/>
          <w:numId w:val="21"/>
        </w:numPr>
        <w:tabs>
          <w:tab w:val="left" w:pos="0"/>
          <w:tab w:val="left" w:pos="120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развивать</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здоровьесберегающую</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предметно-пространственную</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коммуникативную</w:t>
      </w:r>
      <w:r w:rsidRPr="00F02281">
        <w:rPr>
          <w:rFonts w:ascii="Times New Roman" w:hAnsi="Times New Roman"/>
          <w:spacing w:val="1"/>
          <w:sz w:val="24"/>
          <w:szCs w:val="24"/>
        </w:rPr>
        <w:t xml:space="preserve"> </w:t>
      </w:r>
      <w:r w:rsidRPr="00F02281">
        <w:rPr>
          <w:rFonts w:ascii="Times New Roman" w:hAnsi="Times New Roman"/>
          <w:sz w:val="24"/>
          <w:szCs w:val="24"/>
        </w:rPr>
        <w:t>среду</w:t>
      </w:r>
      <w:r w:rsidRPr="00F02281">
        <w:rPr>
          <w:rFonts w:ascii="Times New Roman" w:hAnsi="Times New Roman"/>
          <w:spacing w:val="-2"/>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4"/>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реализовывать ее</w:t>
      </w:r>
      <w:r w:rsidRPr="00F02281">
        <w:rPr>
          <w:rFonts w:ascii="Times New Roman" w:hAnsi="Times New Roman"/>
          <w:spacing w:val="-3"/>
          <w:sz w:val="24"/>
          <w:szCs w:val="24"/>
        </w:rPr>
        <w:t xml:space="preserve"> </w:t>
      </w:r>
      <w:r w:rsidRPr="00F02281">
        <w:rPr>
          <w:rFonts w:ascii="Times New Roman" w:hAnsi="Times New Roman"/>
          <w:sz w:val="24"/>
          <w:szCs w:val="24"/>
        </w:rPr>
        <w:t>воспитательные</w:t>
      </w:r>
      <w:r w:rsidRPr="00F02281">
        <w:rPr>
          <w:rFonts w:ascii="Times New Roman" w:hAnsi="Times New Roman"/>
          <w:spacing w:val="-2"/>
          <w:sz w:val="24"/>
          <w:szCs w:val="24"/>
        </w:rPr>
        <w:t xml:space="preserve"> </w:t>
      </w:r>
      <w:r w:rsidRPr="00F02281">
        <w:rPr>
          <w:rFonts w:ascii="Times New Roman" w:hAnsi="Times New Roman"/>
          <w:sz w:val="24"/>
          <w:szCs w:val="24"/>
        </w:rPr>
        <w:t>возможности;</w:t>
      </w:r>
    </w:p>
    <w:p w:rsidR="00F06709" w:rsidRPr="00F02281" w:rsidRDefault="00F06709" w:rsidP="00F02281">
      <w:pPr>
        <w:pStyle w:val="aff3"/>
        <w:widowControl w:val="0"/>
        <w:numPr>
          <w:ilvl w:val="0"/>
          <w:numId w:val="21"/>
        </w:numPr>
        <w:tabs>
          <w:tab w:val="left" w:pos="0"/>
          <w:tab w:val="left" w:pos="130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организовать</w:t>
      </w:r>
      <w:r w:rsidRPr="00F02281">
        <w:rPr>
          <w:rFonts w:ascii="Times New Roman" w:hAnsi="Times New Roman"/>
          <w:spacing w:val="1"/>
          <w:sz w:val="24"/>
          <w:szCs w:val="24"/>
        </w:rPr>
        <w:t xml:space="preserve"> </w:t>
      </w:r>
      <w:r w:rsidRPr="00F02281">
        <w:rPr>
          <w:rFonts w:ascii="Times New Roman" w:hAnsi="Times New Roman"/>
          <w:sz w:val="24"/>
          <w:szCs w:val="24"/>
        </w:rPr>
        <w:t>работу</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семьями</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представителями), направленную на совместное решение проблем личностного развития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развитие</w:t>
      </w:r>
      <w:r w:rsidRPr="00F02281">
        <w:rPr>
          <w:rFonts w:ascii="Times New Roman" w:hAnsi="Times New Roman"/>
          <w:spacing w:val="-4"/>
          <w:sz w:val="24"/>
          <w:szCs w:val="24"/>
        </w:rPr>
        <w:t xml:space="preserve"> </w:t>
      </w:r>
      <w:r w:rsidRPr="00F02281">
        <w:rPr>
          <w:rFonts w:ascii="Times New Roman" w:hAnsi="Times New Roman"/>
          <w:sz w:val="24"/>
          <w:szCs w:val="24"/>
        </w:rPr>
        <w:t>насыщенной школьной</w:t>
      </w:r>
      <w:r w:rsidRPr="00F02281">
        <w:rPr>
          <w:rFonts w:ascii="Times New Roman" w:hAnsi="Times New Roman"/>
          <w:spacing w:val="-2"/>
          <w:sz w:val="24"/>
          <w:szCs w:val="24"/>
        </w:rPr>
        <w:t xml:space="preserve"> </w:t>
      </w:r>
      <w:r w:rsidRPr="00F02281">
        <w:rPr>
          <w:rFonts w:ascii="Times New Roman" w:hAnsi="Times New Roman"/>
          <w:sz w:val="24"/>
          <w:szCs w:val="24"/>
        </w:rPr>
        <w:t>жизни.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Особые образовательные потребности обучающихся с умеренной, тяжелой, глубокой</w:t>
      </w:r>
      <w:r w:rsidRPr="00F02281">
        <w:rPr>
          <w:rFonts w:ascii="Times New Roman" w:hAnsi="Times New Roman"/>
          <w:spacing w:val="-57"/>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ТМНР</w:t>
      </w:r>
      <w:r w:rsidRPr="00F02281">
        <w:rPr>
          <w:rFonts w:ascii="Times New Roman" w:hAnsi="Times New Roman"/>
          <w:spacing w:val="1"/>
          <w:sz w:val="24"/>
          <w:szCs w:val="24"/>
        </w:rPr>
        <w:t xml:space="preserve"> </w:t>
      </w:r>
      <w:r w:rsidRPr="00F02281">
        <w:rPr>
          <w:rFonts w:ascii="Times New Roman" w:hAnsi="Times New Roman"/>
          <w:sz w:val="24"/>
          <w:szCs w:val="24"/>
        </w:rPr>
        <w:t>диктуют</w:t>
      </w:r>
      <w:r w:rsidRPr="00F02281">
        <w:rPr>
          <w:rFonts w:ascii="Times New Roman" w:hAnsi="Times New Roman"/>
          <w:spacing w:val="1"/>
          <w:sz w:val="24"/>
          <w:szCs w:val="24"/>
        </w:rPr>
        <w:t xml:space="preserve"> </w:t>
      </w:r>
      <w:r w:rsidRPr="00F02281">
        <w:rPr>
          <w:rFonts w:ascii="Times New Roman" w:hAnsi="Times New Roman"/>
          <w:sz w:val="24"/>
          <w:szCs w:val="24"/>
        </w:rPr>
        <w:t>необходимость</w:t>
      </w:r>
      <w:r w:rsidRPr="00F02281">
        <w:rPr>
          <w:rFonts w:ascii="Times New Roman" w:hAnsi="Times New Roman"/>
          <w:spacing w:val="1"/>
          <w:sz w:val="24"/>
          <w:szCs w:val="24"/>
        </w:rPr>
        <w:t xml:space="preserve"> </w:t>
      </w:r>
      <w:r w:rsidRPr="00F02281">
        <w:rPr>
          <w:rFonts w:ascii="Times New Roman" w:hAnsi="Times New Roman"/>
          <w:sz w:val="24"/>
          <w:szCs w:val="24"/>
        </w:rPr>
        <w:t>разработки</w:t>
      </w:r>
      <w:r w:rsidRPr="00F02281">
        <w:rPr>
          <w:rFonts w:ascii="Times New Roman" w:hAnsi="Times New Roman"/>
          <w:spacing w:val="1"/>
          <w:sz w:val="24"/>
          <w:szCs w:val="24"/>
        </w:rPr>
        <w:t xml:space="preserve"> </w:t>
      </w:r>
      <w:r w:rsidRPr="00F02281">
        <w:rPr>
          <w:rFonts w:ascii="Times New Roman" w:hAnsi="Times New Roman"/>
          <w:sz w:val="24"/>
          <w:szCs w:val="24"/>
        </w:rPr>
        <w:t>СИПР</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обучения</w:t>
      </w:r>
      <w:r w:rsidRPr="00F02281">
        <w:rPr>
          <w:rFonts w:ascii="Times New Roman" w:hAnsi="Times New Roman"/>
          <w:spacing w:val="-1"/>
          <w:sz w:val="24"/>
          <w:szCs w:val="24"/>
        </w:rPr>
        <w:t xml:space="preserve"> </w:t>
      </w:r>
      <w:r w:rsidRPr="00F02281">
        <w:rPr>
          <w:rFonts w:ascii="Times New Roman" w:hAnsi="Times New Roman"/>
          <w:sz w:val="24"/>
          <w:szCs w:val="24"/>
        </w:rPr>
        <w:t>и воспитания.</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proofErr w:type="gramStart"/>
      <w:r w:rsidRPr="00F02281">
        <w:rPr>
          <w:rFonts w:ascii="Times New Roman" w:hAnsi="Times New Roman"/>
          <w:sz w:val="24"/>
          <w:szCs w:val="24"/>
        </w:rPr>
        <w:t>Целью</w:t>
      </w:r>
      <w:r w:rsidRPr="00F02281">
        <w:rPr>
          <w:rFonts w:ascii="Times New Roman" w:hAnsi="Times New Roman"/>
          <w:spacing w:val="1"/>
          <w:sz w:val="24"/>
          <w:szCs w:val="24"/>
        </w:rPr>
        <w:t xml:space="preserve"> </w:t>
      </w:r>
      <w:r w:rsidRPr="00F02281">
        <w:rPr>
          <w:rFonts w:ascii="Times New Roman" w:hAnsi="Times New Roman"/>
          <w:sz w:val="24"/>
          <w:szCs w:val="24"/>
        </w:rPr>
        <w:t>реализации</w:t>
      </w:r>
      <w:r w:rsidRPr="00F02281">
        <w:rPr>
          <w:rFonts w:ascii="Times New Roman" w:hAnsi="Times New Roman"/>
          <w:spacing w:val="1"/>
          <w:sz w:val="24"/>
          <w:szCs w:val="24"/>
        </w:rPr>
        <w:t xml:space="preserve"> </w:t>
      </w:r>
      <w:r w:rsidRPr="00F02281">
        <w:rPr>
          <w:rFonts w:ascii="Times New Roman" w:hAnsi="Times New Roman"/>
          <w:sz w:val="24"/>
          <w:szCs w:val="24"/>
        </w:rPr>
        <w:t>такой</w:t>
      </w:r>
      <w:r w:rsidRPr="00F02281">
        <w:rPr>
          <w:rFonts w:ascii="Times New Roman" w:hAnsi="Times New Roman"/>
          <w:spacing w:val="1"/>
          <w:sz w:val="24"/>
          <w:szCs w:val="24"/>
        </w:rPr>
        <w:t xml:space="preserve"> </w:t>
      </w:r>
      <w:r w:rsidRPr="00F02281">
        <w:rPr>
          <w:rFonts w:ascii="Times New Roman" w:hAnsi="Times New Roman"/>
          <w:sz w:val="24"/>
          <w:szCs w:val="24"/>
        </w:rPr>
        <w:t>программы</w:t>
      </w:r>
      <w:r w:rsidRPr="00F02281">
        <w:rPr>
          <w:rFonts w:ascii="Times New Roman" w:hAnsi="Times New Roman"/>
          <w:spacing w:val="1"/>
          <w:sz w:val="24"/>
          <w:szCs w:val="24"/>
        </w:rPr>
        <w:t xml:space="preserve"> </w:t>
      </w:r>
      <w:r w:rsidRPr="00F02281">
        <w:rPr>
          <w:rFonts w:ascii="Times New Roman" w:hAnsi="Times New Roman"/>
          <w:sz w:val="24"/>
          <w:szCs w:val="24"/>
        </w:rPr>
        <w:t>является</w:t>
      </w:r>
      <w:r w:rsidRPr="00F02281">
        <w:rPr>
          <w:rFonts w:ascii="Times New Roman" w:hAnsi="Times New Roman"/>
          <w:spacing w:val="1"/>
          <w:sz w:val="24"/>
          <w:szCs w:val="24"/>
        </w:rPr>
        <w:t xml:space="preserve"> </w:t>
      </w:r>
      <w:r w:rsidRPr="00F02281">
        <w:rPr>
          <w:rFonts w:ascii="Times New Roman" w:hAnsi="Times New Roman"/>
          <w:sz w:val="24"/>
          <w:szCs w:val="24"/>
        </w:rPr>
        <w:t>обретение</w:t>
      </w:r>
      <w:r w:rsidRPr="00F02281">
        <w:rPr>
          <w:rFonts w:ascii="Times New Roman" w:hAnsi="Times New Roman"/>
          <w:spacing w:val="1"/>
          <w:sz w:val="24"/>
          <w:szCs w:val="24"/>
        </w:rPr>
        <w:t xml:space="preserve"> </w:t>
      </w:r>
      <w:r w:rsidRPr="00F02281">
        <w:rPr>
          <w:rFonts w:ascii="Times New Roman" w:hAnsi="Times New Roman"/>
          <w:sz w:val="24"/>
          <w:szCs w:val="24"/>
        </w:rPr>
        <w:t>обучающимся</w:t>
      </w:r>
      <w:r w:rsidRPr="00F02281">
        <w:rPr>
          <w:rFonts w:ascii="Times New Roman" w:hAnsi="Times New Roman"/>
          <w:spacing w:val="1"/>
          <w:sz w:val="24"/>
          <w:szCs w:val="24"/>
        </w:rPr>
        <w:t xml:space="preserve"> </w:t>
      </w:r>
      <w:r w:rsidRPr="00F02281">
        <w:rPr>
          <w:rFonts w:ascii="Times New Roman" w:hAnsi="Times New Roman"/>
          <w:sz w:val="24"/>
          <w:szCs w:val="24"/>
        </w:rPr>
        <w:t>таких</w:t>
      </w:r>
      <w:r w:rsidRPr="00F02281">
        <w:rPr>
          <w:rFonts w:ascii="Times New Roman" w:hAnsi="Times New Roman"/>
          <w:spacing w:val="-57"/>
          <w:sz w:val="24"/>
          <w:szCs w:val="24"/>
        </w:rPr>
        <w:t xml:space="preserve"> </w:t>
      </w:r>
      <w:r w:rsidRPr="00F02281">
        <w:rPr>
          <w:rFonts w:ascii="Times New Roman" w:hAnsi="Times New Roman"/>
          <w:sz w:val="24"/>
          <w:szCs w:val="24"/>
        </w:rPr>
        <w:t>жизненных</w:t>
      </w:r>
      <w:r w:rsidRPr="00F02281">
        <w:rPr>
          <w:rFonts w:ascii="Times New Roman" w:hAnsi="Times New Roman"/>
          <w:spacing w:val="1"/>
          <w:sz w:val="24"/>
          <w:szCs w:val="24"/>
        </w:rPr>
        <w:t xml:space="preserve"> </w:t>
      </w:r>
      <w:r w:rsidRPr="00F02281">
        <w:rPr>
          <w:rFonts w:ascii="Times New Roman" w:hAnsi="Times New Roman"/>
          <w:sz w:val="24"/>
          <w:szCs w:val="24"/>
        </w:rPr>
        <w:t>компетенций,</w:t>
      </w:r>
      <w:r w:rsidRPr="00F02281">
        <w:rPr>
          <w:rFonts w:ascii="Times New Roman" w:hAnsi="Times New Roman"/>
          <w:spacing w:val="1"/>
          <w:sz w:val="24"/>
          <w:szCs w:val="24"/>
        </w:rPr>
        <w:t xml:space="preserve"> </w:t>
      </w:r>
      <w:r w:rsidRPr="00F02281">
        <w:rPr>
          <w:rFonts w:ascii="Times New Roman" w:hAnsi="Times New Roman"/>
          <w:sz w:val="24"/>
          <w:szCs w:val="24"/>
        </w:rPr>
        <w:t>которые</w:t>
      </w:r>
      <w:r w:rsidRPr="00F02281">
        <w:rPr>
          <w:rFonts w:ascii="Times New Roman" w:hAnsi="Times New Roman"/>
          <w:spacing w:val="1"/>
          <w:sz w:val="24"/>
          <w:szCs w:val="24"/>
        </w:rPr>
        <w:t xml:space="preserve"> </w:t>
      </w:r>
      <w:r w:rsidRPr="00F02281">
        <w:rPr>
          <w:rFonts w:ascii="Times New Roman" w:hAnsi="Times New Roman"/>
          <w:sz w:val="24"/>
          <w:szCs w:val="24"/>
        </w:rPr>
        <w:t>позволяют</w:t>
      </w:r>
      <w:r w:rsidRPr="00F02281">
        <w:rPr>
          <w:rFonts w:ascii="Times New Roman" w:hAnsi="Times New Roman"/>
          <w:spacing w:val="1"/>
          <w:sz w:val="24"/>
          <w:szCs w:val="24"/>
        </w:rPr>
        <w:t xml:space="preserve"> </w:t>
      </w:r>
      <w:r w:rsidRPr="00F02281">
        <w:rPr>
          <w:rFonts w:ascii="Times New Roman" w:hAnsi="Times New Roman"/>
          <w:sz w:val="24"/>
          <w:szCs w:val="24"/>
        </w:rPr>
        <w:t>ему</w:t>
      </w:r>
      <w:r w:rsidRPr="00F02281">
        <w:rPr>
          <w:rFonts w:ascii="Times New Roman" w:hAnsi="Times New Roman"/>
          <w:spacing w:val="1"/>
          <w:sz w:val="24"/>
          <w:szCs w:val="24"/>
        </w:rPr>
        <w:t xml:space="preserve"> </w:t>
      </w:r>
      <w:r w:rsidRPr="00F02281">
        <w:rPr>
          <w:rFonts w:ascii="Times New Roman" w:hAnsi="Times New Roman"/>
          <w:sz w:val="24"/>
          <w:szCs w:val="24"/>
        </w:rPr>
        <w:t>достигать</w:t>
      </w:r>
      <w:r w:rsidRPr="00F02281">
        <w:rPr>
          <w:rFonts w:ascii="Times New Roman" w:hAnsi="Times New Roman"/>
          <w:spacing w:val="1"/>
          <w:sz w:val="24"/>
          <w:szCs w:val="24"/>
        </w:rPr>
        <w:t xml:space="preserve"> </w:t>
      </w:r>
      <w:r w:rsidRPr="00F02281">
        <w:rPr>
          <w:rFonts w:ascii="Times New Roman" w:hAnsi="Times New Roman"/>
          <w:sz w:val="24"/>
          <w:szCs w:val="24"/>
        </w:rPr>
        <w:t>максимально</w:t>
      </w:r>
      <w:r w:rsidRPr="00F02281">
        <w:rPr>
          <w:rFonts w:ascii="Times New Roman" w:hAnsi="Times New Roman"/>
          <w:spacing w:val="1"/>
          <w:sz w:val="24"/>
          <w:szCs w:val="24"/>
        </w:rPr>
        <w:t xml:space="preserve"> </w:t>
      </w:r>
      <w:r w:rsidRPr="00F02281">
        <w:rPr>
          <w:rFonts w:ascii="Times New Roman" w:hAnsi="Times New Roman"/>
          <w:sz w:val="24"/>
          <w:szCs w:val="24"/>
        </w:rPr>
        <w:t>возможной</w:t>
      </w:r>
      <w:r w:rsidRPr="00F02281">
        <w:rPr>
          <w:rFonts w:ascii="Times New Roman" w:hAnsi="Times New Roman"/>
          <w:spacing w:val="1"/>
          <w:sz w:val="24"/>
          <w:szCs w:val="24"/>
        </w:rPr>
        <w:t xml:space="preserve"> </w:t>
      </w:r>
      <w:r w:rsidRPr="00F02281">
        <w:rPr>
          <w:rFonts w:ascii="Times New Roman" w:hAnsi="Times New Roman"/>
          <w:sz w:val="24"/>
          <w:szCs w:val="24"/>
        </w:rPr>
        <w:t>самостоятельности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решении</w:t>
      </w:r>
      <w:r w:rsidRPr="00F02281">
        <w:rPr>
          <w:rFonts w:ascii="Times New Roman" w:hAnsi="Times New Roman"/>
          <w:spacing w:val="1"/>
          <w:sz w:val="24"/>
          <w:szCs w:val="24"/>
        </w:rPr>
        <w:t xml:space="preserve"> </w:t>
      </w:r>
      <w:r w:rsidRPr="00F02281">
        <w:rPr>
          <w:rFonts w:ascii="Times New Roman" w:hAnsi="Times New Roman"/>
          <w:sz w:val="24"/>
          <w:szCs w:val="24"/>
        </w:rPr>
        <w:t>повседневных</w:t>
      </w:r>
      <w:r w:rsidRPr="00F02281">
        <w:rPr>
          <w:rFonts w:ascii="Times New Roman" w:hAnsi="Times New Roman"/>
          <w:spacing w:val="1"/>
          <w:sz w:val="24"/>
          <w:szCs w:val="24"/>
        </w:rPr>
        <w:t xml:space="preserve"> </w:t>
      </w:r>
      <w:r w:rsidRPr="00F02281">
        <w:rPr>
          <w:rFonts w:ascii="Times New Roman" w:hAnsi="Times New Roman"/>
          <w:sz w:val="24"/>
          <w:szCs w:val="24"/>
        </w:rPr>
        <w:t>жизненных</w:t>
      </w:r>
      <w:r w:rsidRPr="00F02281">
        <w:rPr>
          <w:rFonts w:ascii="Times New Roman" w:hAnsi="Times New Roman"/>
          <w:spacing w:val="1"/>
          <w:sz w:val="24"/>
          <w:szCs w:val="24"/>
        </w:rPr>
        <w:t xml:space="preserve"> </w:t>
      </w:r>
      <w:r w:rsidRPr="00F02281">
        <w:rPr>
          <w:rFonts w:ascii="Times New Roman" w:hAnsi="Times New Roman"/>
          <w:sz w:val="24"/>
          <w:szCs w:val="24"/>
        </w:rPr>
        <w:t>задач,</w:t>
      </w:r>
      <w:r w:rsidRPr="00F02281">
        <w:rPr>
          <w:rFonts w:ascii="Times New Roman" w:hAnsi="Times New Roman"/>
          <w:spacing w:val="1"/>
          <w:sz w:val="24"/>
          <w:szCs w:val="24"/>
        </w:rPr>
        <w:t xml:space="preserve"> </w:t>
      </w:r>
      <w:r w:rsidRPr="00F02281">
        <w:rPr>
          <w:rFonts w:ascii="Times New Roman" w:hAnsi="Times New Roman"/>
          <w:sz w:val="24"/>
          <w:szCs w:val="24"/>
        </w:rPr>
        <w:t>обеспечивают</w:t>
      </w:r>
      <w:r w:rsidRPr="00F02281">
        <w:rPr>
          <w:rFonts w:ascii="Times New Roman" w:hAnsi="Times New Roman"/>
          <w:spacing w:val="1"/>
          <w:sz w:val="24"/>
          <w:szCs w:val="24"/>
        </w:rPr>
        <w:t xml:space="preserve"> </w:t>
      </w:r>
      <w:r w:rsidRPr="00F02281">
        <w:rPr>
          <w:rFonts w:ascii="Times New Roman" w:hAnsi="Times New Roman"/>
          <w:sz w:val="24"/>
          <w:szCs w:val="24"/>
        </w:rPr>
        <w:t>его</w:t>
      </w:r>
      <w:r w:rsidRPr="00F02281">
        <w:rPr>
          <w:rFonts w:ascii="Times New Roman" w:hAnsi="Times New Roman"/>
          <w:spacing w:val="1"/>
          <w:sz w:val="24"/>
          <w:szCs w:val="24"/>
        </w:rPr>
        <w:t xml:space="preserve"> </w:t>
      </w:r>
      <w:r w:rsidRPr="00F02281">
        <w:rPr>
          <w:rFonts w:ascii="Times New Roman" w:hAnsi="Times New Roman"/>
          <w:sz w:val="24"/>
          <w:szCs w:val="24"/>
        </w:rPr>
        <w:t>включение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жизнь</w:t>
      </w:r>
      <w:r w:rsidRPr="00F02281">
        <w:rPr>
          <w:rFonts w:ascii="Times New Roman" w:hAnsi="Times New Roman"/>
          <w:spacing w:val="1"/>
          <w:sz w:val="24"/>
          <w:szCs w:val="24"/>
        </w:rPr>
        <w:t xml:space="preserve"> </w:t>
      </w:r>
      <w:r w:rsidRPr="00F02281">
        <w:rPr>
          <w:rFonts w:ascii="Times New Roman" w:hAnsi="Times New Roman"/>
          <w:sz w:val="24"/>
          <w:szCs w:val="24"/>
        </w:rPr>
        <w:t>общества</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основе</w:t>
      </w:r>
      <w:r w:rsidRPr="00F02281">
        <w:rPr>
          <w:rFonts w:ascii="Times New Roman" w:hAnsi="Times New Roman"/>
          <w:spacing w:val="1"/>
          <w:sz w:val="24"/>
          <w:szCs w:val="24"/>
        </w:rPr>
        <w:t xml:space="preserve"> </w:t>
      </w:r>
      <w:r w:rsidRPr="00F02281">
        <w:rPr>
          <w:rFonts w:ascii="Times New Roman" w:hAnsi="Times New Roman"/>
          <w:sz w:val="24"/>
          <w:szCs w:val="24"/>
        </w:rPr>
        <w:t>индивидуального</w:t>
      </w:r>
      <w:r w:rsidRPr="00F02281">
        <w:rPr>
          <w:rFonts w:ascii="Times New Roman" w:hAnsi="Times New Roman"/>
          <w:spacing w:val="1"/>
          <w:sz w:val="24"/>
          <w:szCs w:val="24"/>
        </w:rPr>
        <w:t xml:space="preserve"> </w:t>
      </w:r>
      <w:r w:rsidRPr="00F02281">
        <w:rPr>
          <w:rFonts w:ascii="Times New Roman" w:hAnsi="Times New Roman"/>
          <w:sz w:val="24"/>
          <w:szCs w:val="24"/>
        </w:rPr>
        <w:t>поэтапного,</w:t>
      </w:r>
      <w:r w:rsidRPr="00F02281">
        <w:rPr>
          <w:rFonts w:ascii="Times New Roman" w:hAnsi="Times New Roman"/>
          <w:spacing w:val="1"/>
          <w:sz w:val="24"/>
          <w:szCs w:val="24"/>
        </w:rPr>
        <w:t xml:space="preserve"> </w:t>
      </w:r>
      <w:r w:rsidRPr="00F02281">
        <w:rPr>
          <w:rFonts w:ascii="Times New Roman" w:hAnsi="Times New Roman"/>
          <w:sz w:val="24"/>
          <w:szCs w:val="24"/>
        </w:rPr>
        <w:t>планомерного</w:t>
      </w:r>
      <w:r w:rsidRPr="00F02281">
        <w:rPr>
          <w:rFonts w:ascii="Times New Roman" w:hAnsi="Times New Roman"/>
          <w:spacing w:val="1"/>
          <w:sz w:val="24"/>
          <w:szCs w:val="24"/>
        </w:rPr>
        <w:t xml:space="preserve"> </w:t>
      </w:r>
      <w:r w:rsidRPr="00F02281">
        <w:rPr>
          <w:rFonts w:ascii="Times New Roman" w:hAnsi="Times New Roman"/>
          <w:sz w:val="24"/>
          <w:szCs w:val="24"/>
        </w:rPr>
        <w:t>расширения жизненного опыта и повседневных социальных контактов в доступных для</w:t>
      </w:r>
      <w:r w:rsidRPr="00F02281">
        <w:rPr>
          <w:rFonts w:ascii="Times New Roman" w:hAnsi="Times New Roman"/>
          <w:spacing w:val="1"/>
          <w:sz w:val="24"/>
          <w:szCs w:val="24"/>
        </w:rPr>
        <w:t xml:space="preserve"> </w:t>
      </w:r>
      <w:r w:rsidRPr="00F02281">
        <w:rPr>
          <w:rFonts w:ascii="Times New Roman" w:hAnsi="Times New Roman"/>
          <w:sz w:val="24"/>
          <w:szCs w:val="24"/>
        </w:rPr>
        <w:t>него</w:t>
      </w:r>
      <w:r w:rsidRPr="00F02281">
        <w:rPr>
          <w:rFonts w:ascii="Times New Roman" w:hAnsi="Times New Roman"/>
          <w:spacing w:val="-2"/>
          <w:sz w:val="24"/>
          <w:szCs w:val="24"/>
        </w:rPr>
        <w:t xml:space="preserve"> </w:t>
      </w:r>
      <w:r w:rsidRPr="00F02281">
        <w:rPr>
          <w:rFonts w:ascii="Times New Roman" w:hAnsi="Times New Roman"/>
          <w:sz w:val="24"/>
          <w:szCs w:val="24"/>
        </w:rPr>
        <w:t>пределах.</w:t>
      </w:r>
      <w:proofErr w:type="gramEnd"/>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 xml:space="preserve">СИПР разрабатывается на основе АООП и </w:t>
      </w:r>
      <w:proofErr w:type="gramStart"/>
      <w:r w:rsidRPr="00F02281">
        <w:rPr>
          <w:rFonts w:ascii="Times New Roman" w:hAnsi="Times New Roman"/>
          <w:sz w:val="24"/>
          <w:szCs w:val="24"/>
        </w:rPr>
        <w:t>нацелена</w:t>
      </w:r>
      <w:proofErr w:type="gramEnd"/>
      <w:r w:rsidRPr="00F02281">
        <w:rPr>
          <w:rFonts w:ascii="Times New Roman" w:hAnsi="Times New Roman"/>
          <w:sz w:val="24"/>
          <w:szCs w:val="24"/>
        </w:rPr>
        <w:t xml:space="preserve"> на образование обучающихся 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ТМНР</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учетом</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индивидуальных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1"/>
          <w:sz w:val="24"/>
          <w:szCs w:val="24"/>
        </w:rPr>
        <w:t xml:space="preserve"> </w:t>
      </w:r>
      <w:r w:rsidRPr="00F02281">
        <w:rPr>
          <w:rFonts w:ascii="Times New Roman" w:hAnsi="Times New Roman"/>
          <w:sz w:val="24"/>
          <w:szCs w:val="24"/>
        </w:rPr>
        <w:t>СИПР</w:t>
      </w:r>
      <w:r w:rsidRPr="00F02281">
        <w:rPr>
          <w:rFonts w:ascii="Times New Roman" w:hAnsi="Times New Roman"/>
          <w:spacing w:val="1"/>
          <w:sz w:val="24"/>
          <w:szCs w:val="24"/>
        </w:rPr>
        <w:t xml:space="preserve"> </w:t>
      </w:r>
      <w:r w:rsidRPr="00F02281">
        <w:rPr>
          <w:rFonts w:ascii="Times New Roman" w:hAnsi="Times New Roman"/>
          <w:sz w:val="24"/>
          <w:szCs w:val="24"/>
        </w:rPr>
        <w:t>составляется</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ограниченный</w:t>
      </w:r>
      <w:r w:rsidRPr="00F02281">
        <w:rPr>
          <w:rFonts w:ascii="Times New Roman" w:hAnsi="Times New Roman"/>
          <w:spacing w:val="-57"/>
          <w:sz w:val="24"/>
          <w:szCs w:val="24"/>
        </w:rPr>
        <w:t xml:space="preserve"> </w:t>
      </w:r>
      <w:r w:rsidRPr="00F02281">
        <w:rPr>
          <w:rFonts w:ascii="Times New Roman" w:hAnsi="Times New Roman"/>
          <w:sz w:val="24"/>
          <w:szCs w:val="24"/>
        </w:rPr>
        <w:t>период</w:t>
      </w:r>
      <w:r w:rsidRPr="00F02281">
        <w:rPr>
          <w:rFonts w:ascii="Times New Roman" w:hAnsi="Times New Roman"/>
          <w:spacing w:val="1"/>
          <w:sz w:val="24"/>
          <w:szCs w:val="24"/>
        </w:rPr>
        <w:t xml:space="preserve"> </w:t>
      </w:r>
      <w:r w:rsidRPr="00F02281">
        <w:rPr>
          <w:rFonts w:ascii="Times New Roman" w:hAnsi="Times New Roman"/>
          <w:sz w:val="24"/>
          <w:szCs w:val="24"/>
        </w:rPr>
        <w:t>времени</w:t>
      </w:r>
      <w:r w:rsidRPr="00F02281">
        <w:rPr>
          <w:rFonts w:ascii="Times New Roman" w:hAnsi="Times New Roman"/>
          <w:spacing w:val="1"/>
          <w:sz w:val="24"/>
          <w:szCs w:val="24"/>
        </w:rPr>
        <w:t xml:space="preserve"> </w:t>
      </w:r>
      <w:r w:rsidRPr="00F02281">
        <w:rPr>
          <w:rFonts w:ascii="Times New Roman" w:hAnsi="Times New Roman"/>
          <w:sz w:val="24"/>
          <w:szCs w:val="24"/>
        </w:rPr>
        <w:t>(один</w:t>
      </w:r>
      <w:r w:rsidRPr="00F02281">
        <w:rPr>
          <w:rFonts w:ascii="Times New Roman" w:hAnsi="Times New Roman"/>
          <w:spacing w:val="1"/>
          <w:sz w:val="24"/>
          <w:szCs w:val="24"/>
        </w:rPr>
        <w:t xml:space="preserve"> </w:t>
      </w:r>
      <w:r w:rsidRPr="00F02281">
        <w:rPr>
          <w:rFonts w:ascii="Times New Roman" w:hAnsi="Times New Roman"/>
          <w:sz w:val="24"/>
          <w:szCs w:val="24"/>
        </w:rPr>
        <w:t>год).</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ее</w:t>
      </w:r>
      <w:r w:rsidRPr="00F02281">
        <w:rPr>
          <w:rFonts w:ascii="Times New Roman" w:hAnsi="Times New Roman"/>
          <w:spacing w:val="1"/>
          <w:sz w:val="24"/>
          <w:szCs w:val="24"/>
        </w:rPr>
        <w:t xml:space="preserve"> </w:t>
      </w:r>
      <w:r w:rsidRPr="00F02281">
        <w:rPr>
          <w:rFonts w:ascii="Times New Roman" w:hAnsi="Times New Roman"/>
          <w:sz w:val="24"/>
          <w:szCs w:val="24"/>
        </w:rPr>
        <w:t>разработке</w:t>
      </w:r>
      <w:r w:rsidRPr="00F02281">
        <w:rPr>
          <w:rFonts w:ascii="Times New Roman" w:hAnsi="Times New Roman"/>
          <w:spacing w:val="1"/>
          <w:sz w:val="24"/>
          <w:szCs w:val="24"/>
        </w:rPr>
        <w:t xml:space="preserve"> </w:t>
      </w:r>
      <w:r w:rsidRPr="00F02281">
        <w:rPr>
          <w:rFonts w:ascii="Times New Roman" w:hAnsi="Times New Roman"/>
          <w:sz w:val="24"/>
          <w:szCs w:val="24"/>
        </w:rPr>
        <w:t>принимают</w:t>
      </w:r>
      <w:r w:rsidRPr="00F02281">
        <w:rPr>
          <w:rFonts w:ascii="Times New Roman" w:hAnsi="Times New Roman"/>
          <w:spacing w:val="1"/>
          <w:sz w:val="24"/>
          <w:szCs w:val="24"/>
        </w:rPr>
        <w:t xml:space="preserve"> </w:t>
      </w:r>
      <w:r w:rsidRPr="00F02281">
        <w:rPr>
          <w:rFonts w:ascii="Times New Roman" w:hAnsi="Times New Roman"/>
          <w:sz w:val="24"/>
          <w:szCs w:val="24"/>
        </w:rPr>
        <w:t>участие</w:t>
      </w:r>
      <w:r w:rsidRPr="00F02281">
        <w:rPr>
          <w:rFonts w:ascii="Times New Roman" w:hAnsi="Times New Roman"/>
          <w:spacing w:val="1"/>
          <w:sz w:val="24"/>
          <w:szCs w:val="24"/>
        </w:rPr>
        <w:t xml:space="preserve"> </w:t>
      </w:r>
      <w:r w:rsidRPr="00F02281">
        <w:rPr>
          <w:rFonts w:ascii="Times New Roman" w:hAnsi="Times New Roman"/>
          <w:sz w:val="24"/>
          <w:szCs w:val="24"/>
        </w:rPr>
        <w:t>все</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специалисты,</w:t>
      </w:r>
      <w:r w:rsidRPr="00F02281">
        <w:rPr>
          <w:rFonts w:ascii="Times New Roman" w:hAnsi="Times New Roman"/>
          <w:spacing w:val="1"/>
          <w:sz w:val="24"/>
          <w:szCs w:val="24"/>
        </w:rPr>
        <w:t xml:space="preserve"> </w:t>
      </w:r>
      <w:r w:rsidRPr="00F02281">
        <w:rPr>
          <w:rFonts w:ascii="Times New Roman" w:hAnsi="Times New Roman"/>
          <w:sz w:val="24"/>
          <w:szCs w:val="24"/>
        </w:rPr>
        <w:lastRenderedPageBreak/>
        <w:t>работающие</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ребенком</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его</w:t>
      </w:r>
      <w:r w:rsidRPr="00F02281">
        <w:rPr>
          <w:rFonts w:ascii="Times New Roman" w:hAnsi="Times New Roman"/>
          <w:spacing w:val="1"/>
          <w:sz w:val="24"/>
          <w:szCs w:val="24"/>
        </w:rPr>
        <w:t xml:space="preserve"> </w:t>
      </w:r>
      <w:r w:rsidRPr="00F02281">
        <w:rPr>
          <w:rFonts w:ascii="Times New Roman" w:hAnsi="Times New Roman"/>
          <w:sz w:val="24"/>
          <w:szCs w:val="24"/>
        </w:rPr>
        <w:t>родители</w:t>
      </w:r>
      <w:r w:rsidRPr="00F02281">
        <w:rPr>
          <w:rFonts w:ascii="Times New Roman" w:hAnsi="Times New Roman"/>
          <w:spacing w:val="1"/>
          <w:sz w:val="24"/>
          <w:szCs w:val="24"/>
        </w:rPr>
        <w:t xml:space="preserve"> </w:t>
      </w:r>
      <w:r w:rsidRPr="00F02281">
        <w:rPr>
          <w:rFonts w:ascii="Times New Roman" w:hAnsi="Times New Roman"/>
          <w:sz w:val="24"/>
          <w:szCs w:val="24"/>
        </w:rPr>
        <w:t>(законные</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В соответствии с требованиями ФГОС к ФАООП УО (вариант 2) результативность</w:t>
      </w:r>
      <w:r w:rsidRPr="00F02281">
        <w:rPr>
          <w:rFonts w:ascii="Times New Roman" w:hAnsi="Times New Roman"/>
          <w:spacing w:val="1"/>
          <w:sz w:val="24"/>
          <w:szCs w:val="24"/>
        </w:rPr>
        <w:t xml:space="preserve"> </w:t>
      </w:r>
      <w:r w:rsidRPr="00F02281">
        <w:rPr>
          <w:rFonts w:ascii="Times New Roman" w:hAnsi="Times New Roman"/>
          <w:sz w:val="24"/>
          <w:szCs w:val="24"/>
        </w:rPr>
        <w:t>обучения</w:t>
      </w:r>
      <w:r w:rsidRPr="00F02281">
        <w:rPr>
          <w:rFonts w:ascii="Times New Roman" w:hAnsi="Times New Roman"/>
          <w:spacing w:val="16"/>
          <w:sz w:val="24"/>
          <w:szCs w:val="24"/>
        </w:rPr>
        <w:t xml:space="preserve"> </w:t>
      </w:r>
      <w:r w:rsidRPr="00F02281">
        <w:rPr>
          <w:rFonts w:ascii="Times New Roman" w:hAnsi="Times New Roman"/>
          <w:sz w:val="24"/>
          <w:szCs w:val="24"/>
        </w:rPr>
        <w:t>каждого</w:t>
      </w:r>
      <w:r w:rsidRPr="00F02281">
        <w:rPr>
          <w:rFonts w:ascii="Times New Roman" w:hAnsi="Times New Roman"/>
          <w:spacing w:val="17"/>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6"/>
          <w:sz w:val="24"/>
          <w:szCs w:val="24"/>
        </w:rPr>
        <w:t xml:space="preserve"> </w:t>
      </w:r>
      <w:r w:rsidRPr="00F02281">
        <w:rPr>
          <w:rFonts w:ascii="Times New Roman" w:hAnsi="Times New Roman"/>
          <w:sz w:val="24"/>
          <w:szCs w:val="24"/>
        </w:rPr>
        <w:t>оценивается</w:t>
      </w:r>
      <w:r w:rsidRPr="00F02281">
        <w:rPr>
          <w:rFonts w:ascii="Times New Roman" w:hAnsi="Times New Roman"/>
          <w:spacing w:val="19"/>
          <w:sz w:val="24"/>
          <w:szCs w:val="24"/>
        </w:rPr>
        <w:t xml:space="preserve"> </w:t>
      </w:r>
      <w:r w:rsidRPr="00F02281">
        <w:rPr>
          <w:rFonts w:ascii="Times New Roman" w:hAnsi="Times New Roman"/>
          <w:sz w:val="24"/>
          <w:szCs w:val="24"/>
        </w:rPr>
        <w:t>с</w:t>
      </w:r>
      <w:r w:rsidRPr="00F02281">
        <w:rPr>
          <w:rFonts w:ascii="Times New Roman" w:hAnsi="Times New Roman"/>
          <w:spacing w:val="16"/>
          <w:sz w:val="24"/>
          <w:szCs w:val="24"/>
        </w:rPr>
        <w:t xml:space="preserve"> </w:t>
      </w:r>
      <w:r w:rsidRPr="00F02281">
        <w:rPr>
          <w:rFonts w:ascii="Times New Roman" w:hAnsi="Times New Roman"/>
          <w:sz w:val="24"/>
          <w:szCs w:val="24"/>
        </w:rPr>
        <w:t>учетом</w:t>
      </w:r>
      <w:r w:rsidRPr="00F02281">
        <w:rPr>
          <w:rFonts w:ascii="Times New Roman" w:hAnsi="Times New Roman"/>
          <w:spacing w:val="19"/>
          <w:sz w:val="24"/>
          <w:szCs w:val="24"/>
        </w:rPr>
        <w:t xml:space="preserve"> </w:t>
      </w:r>
      <w:r w:rsidRPr="00F02281">
        <w:rPr>
          <w:rFonts w:ascii="Times New Roman" w:hAnsi="Times New Roman"/>
          <w:sz w:val="24"/>
          <w:szCs w:val="24"/>
        </w:rPr>
        <w:t>особенностей</w:t>
      </w:r>
      <w:r w:rsidRPr="00F02281">
        <w:rPr>
          <w:rFonts w:ascii="Times New Roman" w:hAnsi="Times New Roman"/>
          <w:spacing w:val="17"/>
          <w:sz w:val="24"/>
          <w:szCs w:val="24"/>
        </w:rPr>
        <w:t xml:space="preserve"> </w:t>
      </w:r>
      <w:r w:rsidRPr="00F02281">
        <w:rPr>
          <w:rFonts w:ascii="Times New Roman" w:hAnsi="Times New Roman"/>
          <w:sz w:val="24"/>
          <w:szCs w:val="24"/>
        </w:rPr>
        <w:t>его психофизического</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особых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связи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этим</w:t>
      </w:r>
      <w:r w:rsidRPr="00F02281">
        <w:rPr>
          <w:rFonts w:ascii="Times New Roman" w:hAnsi="Times New Roman"/>
          <w:spacing w:val="1"/>
          <w:sz w:val="24"/>
          <w:szCs w:val="24"/>
        </w:rPr>
        <w:t xml:space="preserve"> </w:t>
      </w:r>
      <w:r w:rsidRPr="00F02281">
        <w:rPr>
          <w:rFonts w:ascii="Times New Roman" w:hAnsi="Times New Roman"/>
          <w:sz w:val="24"/>
          <w:szCs w:val="24"/>
        </w:rPr>
        <w:t>требования</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результатам</w:t>
      </w:r>
      <w:r w:rsidRPr="00F02281">
        <w:rPr>
          <w:rFonts w:ascii="Times New Roman" w:hAnsi="Times New Roman"/>
          <w:spacing w:val="1"/>
          <w:sz w:val="24"/>
          <w:szCs w:val="24"/>
        </w:rPr>
        <w:t xml:space="preserve"> </w:t>
      </w:r>
      <w:r w:rsidRPr="00F02281">
        <w:rPr>
          <w:rFonts w:ascii="Times New Roman" w:hAnsi="Times New Roman"/>
          <w:sz w:val="24"/>
          <w:szCs w:val="24"/>
        </w:rPr>
        <w:t>освоения</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программ</w:t>
      </w:r>
      <w:r w:rsidRPr="00F02281">
        <w:rPr>
          <w:rFonts w:ascii="Times New Roman" w:hAnsi="Times New Roman"/>
          <w:spacing w:val="1"/>
          <w:sz w:val="24"/>
          <w:szCs w:val="24"/>
        </w:rPr>
        <w:t xml:space="preserve"> </w:t>
      </w:r>
      <w:r w:rsidRPr="00F02281">
        <w:rPr>
          <w:rFonts w:ascii="Times New Roman" w:hAnsi="Times New Roman"/>
          <w:sz w:val="24"/>
          <w:szCs w:val="24"/>
        </w:rPr>
        <w:t>представляют</w:t>
      </w:r>
      <w:r w:rsidRPr="00F02281">
        <w:rPr>
          <w:rFonts w:ascii="Times New Roman" w:hAnsi="Times New Roman"/>
          <w:spacing w:val="1"/>
          <w:sz w:val="24"/>
          <w:szCs w:val="24"/>
        </w:rPr>
        <w:t xml:space="preserve"> </w:t>
      </w:r>
      <w:r w:rsidRPr="00F02281">
        <w:rPr>
          <w:rFonts w:ascii="Times New Roman" w:hAnsi="Times New Roman"/>
          <w:sz w:val="24"/>
          <w:szCs w:val="24"/>
        </w:rPr>
        <w:t>собой</w:t>
      </w:r>
      <w:r w:rsidRPr="00F02281">
        <w:rPr>
          <w:rFonts w:ascii="Times New Roman" w:hAnsi="Times New Roman"/>
          <w:spacing w:val="1"/>
          <w:sz w:val="24"/>
          <w:szCs w:val="24"/>
        </w:rPr>
        <w:t xml:space="preserve"> </w:t>
      </w:r>
      <w:r w:rsidRPr="00F02281">
        <w:rPr>
          <w:rFonts w:ascii="Times New Roman" w:hAnsi="Times New Roman"/>
          <w:sz w:val="24"/>
          <w:szCs w:val="24"/>
        </w:rPr>
        <w:t>описание</w:t>
      </w:r>
      <w:r w:rsidRPr="00F02281">
        <w:rPr>
          <w:rFonts w:ascii="Times New Roman" w:hAnsi="Times New Roman"/>
          <w:spacing w:val="-2"/>
          <w:sz w:val="24"/>
          <w:szCs w:val="24"/>
        </w:rPr>
        <w:t xml:space="preserve"> </w:t>
      </w:r>
      <w:r w:rsidRPr="00F02281">
        <w:rPr>
          <w:rFonts w:ascii="Times New Roman" w:hAnsi="Times New Roman"/>
          <w:sz w:val="24"/>
          <w:szCs w:val="24"/>
        </w:rPr>
        <w:t>возможных</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результатов</w:t>
      </w:r>
      <w:r w:rsidRPr="00F02281">
        <w:rPr>
          <w:rFonts w:ascii="Times New Roman" w:hAnsi="Times New Roman"/>
          <w:spacing w:val="-1"/>
          <w:sz w:val="24"/>
          <w:szCs w:val="24"/>
        </w:rPr>
        <w:t xml:space="preserve"> </w:t>
      </w:r>
      <w:r w:rsidRPr="00F02281">
        <w:rPr>
          <w:rFonts w:ascii="Times New Roman" w:hAnsi="Times New Roman"/>
          <w:sz w:val="24"/>
          <w:szCs w:val="24"/>
        </w:rPr>
        <w:t>образования</w:t>
      </w:r>
      <w:r w:rsidRPr="00F02281">
        <w:rPr>
          <w:rFonts w:ascii="Times New Roman" w:hAnsi="Times New Roman"/>
          <w:spacing w:val="-3"/>
          <w:sz w:val="24"/>
          <w:szCs w:val="24"/>
        </w:rPr>
        <w:t xml:space="preserve"> </w:t>
      </w:r>
      <w:r w:rsidRPr="00F02281">
        <w:rPr>
          <w:rFonts w:ascii="Times New Roman" w:hAnsi="Times New Roman"/>
          <w:sz w:val="24"/>
          <w:szCs w:val="24"/>
        </w:rPr>
        <w:t>данной</w:t>
      </w:r>
      <w:r w:rsidRPr="00F02281">
        <w:rPr>
          <w:rFonts w:ascii="Times New Roman" w:hAnsi="Times New Roman"/>
          <w:spacing w:val="-3"/>
          <w:sz w:val="24"/>
          <w:szCs w:val="24"/>
        </w:rPr>
        <w:t xml:space="preserve"> </w:t>
      </w:r>
      <w:r w:rsidRPr="00F02281">
        <w:rPr>
          <w:rFonts w:ascii="Times New Roman" w:hAnsi="Times New Roman"/>
          <w:sz w:val="24"/>
          <w:szCs w:val="24"/>
        </w:rPr>
        <w:t>категории обучающихся.</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Личностные</w:t>
      </w:r>
      <w:r w:rsidRPr="00F02281">
        <w:rPr>
          <w:rFonts w:ascii="Times New Roman" w:hAnsi="Times New Roman"/>
          <w:spacing w:val="-4"/>
          <w:sz w:val="24"/>
          <w:szCs w:val="24"/>
        </w:rPr>
        <w:t xml:space="preserve"> </w:t>
      </w:r>
      <w:r w:rsidRPr="00F02281">
        <w:rPr>
          <w:rFonts w:ascii="Times New Roman" w:hAnsi="Times New Roman"/>
          <w:sz w:val="24"/>
          <w:szCs w:val="24"/>
        </w:rPr>
        <w:t>результаты</w:t>
      </w:r>
      <w:r w:rsidRPr="00F02281">
        <w:rPr>
          <w:rFonts w:ascii="Times New Roman" w:hAnsi="Times New Roman"/>
          <w:spacing w:val="-3"/>
          <w:sz w:val="24"/>
          <w:szCs w:val="24"/>
        </w:rPr>
        <w:t xml:space="preserve"> </w:t>
      </w:r>
      <w:r w:rsidRPr="00F02281">
        <w:rPr>
          <w:rFonts w:ascii="Times New Roman" w:hAnsi="Times New Roman"/>
          <w:sz w:val="24"/>
          <w:szCs w:val="24"/>
        </w:rPr>
        <w:t>освоения</w:t>
      </w:r>
      <w:r w:rsidRPr="00F02281">
        <w:rPr>
          <w:rFonts w:ascii="Times New Roman" w:hAnsi="Times New Roman"/>
          <w:spacing w:val="-2"/>
          <w:sz w:val="24"/>
          <w:szCs w:val="24"/>
        </w:rPr>
        <w:t xml:space="preserve"> </w:t>
      </w:r>
      <w:r w:rsidRPr="00F02281">
        <w:rPr>
          <w:rFonts w:ascii="Times New Roman" w:hAnsi="Times New Roman"/>
          <w:sz w:val="24"/>
          <w:szCs w:val="24"/>
        </w:rPr>
        <w:t>АООП</w:t>
      </w:r>
      <w:r w:rsidRPr="00F02281">
        <w:rPr>
          <w:rFonts w:ascii="Times New Roman" w:hAnsi="Times New Roman"/>
          <w:spacing w:val="-3"/>
          <w:sz w:val="24"/>
          <w:szCs w:val="24"/>
        </w:rPr>
        <w:t xml:space="preserve"> </w:t>
      </w:r>
      <w:r w:rsidRPr="00F02281">
        <w:rPr>
          <w:rFonts w:ascii="Times New Roman" w:hAnsi="Times New Roman"/>
          <w:sz w:val="24"/>
          <w:szCs w:val="24"/>
        </w:rPr>
        <w:t>могут</w:t>
      </w:r>
      <w:r w:rsidRPr="00F02281">
        <w:rPr>
          <w:rFonts w:ascii="Times New Roman" w:hAnsi="Times New Roman"/>
          <w:spacing w:val="-2"/>
          <w:sz w:val="24"/>
          <w:szCs w:val="24"/>
        </w:rPr>
        <w:t xml:space="preserve"> </w:t>
      </w:r>
      <w:r w:rsidRPr="00F02281">
        <w:rPr>
          <w:rFonts w:ascii="Times New Roman" w:hAnsi="Times New Roman"/>
          <w:sz w:val="24"/>
          <w:szCs w:val="24"/>
        </w:rPr>
        <w:t>включать:</w:t>
      </w:r>
    </w:p>
    <w:p w:rsidR="00F06709" w:rsidRPr="00F02281" w:rsidRDefault="00F06709" w:rsidP="00F02281">
      <w:pPr>
        <w:pStyle w:val="aff3"/>
        <w:widowControl w:val="0"/>
        <w:numPr>
          <w:ilvl w:val="0"/>
          <w:numId w:val="22"/>
        </w:numPr>
        <w:tabs>
          <w:tab w:val="left" w:pos="0"/>
          <w:tab w:val="left" w:pos="191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основы</w:t>
      </w:r>
      <w:r w:rsidRPr="00F02281">
        <w:rPr>
          <w:rFonts w:ascii="Times New Roman" w:hAnsi="Times New Roman"/>
          <w:spacing w:val="1"/>
          <w:sz w:val="24"/>
          <w:szCs w:val="24"/>
        </w:rPr>
        <w:t xml:space="preserve"> </w:t>
      </w:r>
      <w:r w:rsidRPr="00F02281">
        <w:rPr>
          <w:rFonts w:ascii="Times New Roman" w:hAnsi="Times New Roman"/>
          <w:sz w:val="24"/>
          <w:szCs w:val="24"/>
        </w:rPr>
        <w:t>персональной</w:t>
      </w:r>
      <w:r w:rsidRPr="00F02281">
        <w:rPr>
          <w:rFonts w:ascii="Times New Roman" w:hAnsi="Times New Roman"/>
          <w:spacing w:val="1"/>
          <w:sz w:val="24"/>
          <w:szCs w:val="24"/>
        </w:rPr>
        <w:t xml:space="preserve"> </w:t>
      </w:r>
      <w:r w:rsidRPr="00F02281">
        <w:rPr>
          <w:rFonts w:ascii="Times New Roman" w:hAnsi="Times New Roman"/>
          <w:sz w:val="24"/>
          <w:szCs w:val="24"/>
        </w:rPr>
        <w:t>идентичности,</w:t>
      </w:r>
      <w:r w:rsidRPr="00F02281">
        <w:rPr>
          <w:rFonts w:ascii="Times New Roman" w:hAnsi="Times New Roman"/>
          <w:spacing w:val="1"/>
          <w:sz w:val="24"/>
          <w:szCs w:val="24"/>
        </w:rPr>
        <w:t xml:space="preserve"> </w:t>
      </w:r>
      <w:r w:rsidRPr="00F02281">
        <w:rPr>
          <w:rFonts w:ascii="Times New Roman" w:hAnsi="Times New Roman"/>
          <w:sz w:val="24"/>
          <w:szCs w:val="24"/>
        </w:rPr>
        <w:t>осознание</w:t>
      </w:r>
      <w:r w:rsidRPr="00F02281">
        <w:rPr>
          <w:rFonts w:ascii="Times New Roman" w:hAnsi="Times New Roman"/>
          <w:spacing w:val="1"/>
          <w:sz w:val="24"/>
          <w:szCs w:val="24"/>
        </w:rPr>
        <w:t xml:space="preserve"> </w:t>
      </w:r>
      <w:r w:rsidRPr="00F02281">
        <w:rPr>
          <w:rFonts w:ascii="Times New Roman" w:hAnsi="Times New Roman"/>
          <w:sz w:val="24"/>
          <w:szCs w:val="24"/>
        </w:rPr>
        <w:t>своей</w:t>
      </w:r>
      <w:r w:rsidRPr="00F02281">
        <w:rPr>
          <w:rFonts w:ascii="Times New Roman" w:hAnsi="Times New Roman"/>
          <w:spacing w:val="1"/>
          <w:sz w:val="24"/>
          <w:szCs w:val="24"/>
        </w:rPr>
        <w:t xml:space="preserve"> </w:t>
      </w:r>
      <w:r w:rsidRPr="00F02281">
        <w:rPr>
          <w:rFonts w:ascii="Times New Roman" w:hAnsi="Times New Roman"/>
          <w:sz w:val="24"/>
          <w:szCs w:val="24"/>
        </w:rPr>
        <w:t>принадлежности</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определенному</w:t>
      </w:r>
      <w:r w:rsidRPr="00F02281">
        <w:rPr>
          <w:rFonts w:ascii="Times New Roman" w:hAnsi="Times New Roman"/>
          <w:spacing w:val="-1"/>
          <w:sz w:val="24"/>
          <w:szCs w:val="24"/>
        </w:rPr>
        <w:t xml:space="preserve"> </w:t>
      </w:r>
      <w:r w:rsidRPr="00F02281">
        <w:rPr>
          <w:rFonts w:ascii="Times New Roman" w:hAnsi="Times New Roman"/>
          <w:sz w:val="24"/>
          <w:szCs w:val="24"/>
        </w:rPr>
        <w:t>полу, осознание</w:t>
      </w:r>
      <w:r w:rsidRPr="00F02281">
        <w:rPr>
          <w:rFonts w:ascii="Times New Roman" w:hAnsi="Times New Roman"/>
          <w:spacing w:val="-1"/>
          <w:sz w:val="24"/>
          <w:szCs w:val="24"/>
        </w:rPr>
        <w:t xml:space="preserve"> </w:t>
      </w:r>
      <w:r w:rsidRPr="00F02281">
        <w:rPr>
          <w:rFonts w:ascii="Times New Roman" w:hAnsi="Times New Roman"/>
          <w:sz w:val="24"/>
          <w:szCs w:val="24"/>
        </w:rPr>
        <w:t>себя как "Я";</w:t>
      </w:r>
    </w:p>
    <w:p w:rsidR="00F06709" w:rsidRPr="00F02281" w:rsidRDefault="00F06709" w:rsidP="00F02281">
      <w:pPr>
        <w:pStyle w:val="aff3"/>
        <w:widowControl w:val="0"/>
        <w:numPr>
          <w:ilvl w:val="0"/>
          <w:numId w:val="22"/>
        </w:numPr>
        <w:tabs>
          <w:tab w:val="left" w:pos="0"/>
          <w:tab w:val="left" w:pos="196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социально-эмоциональное</w:t>
      </w:r>
      <w:r w:rsidRPr="00F02281">
        <w:rPr>
          <w:rFonts w:ascii="Times New Roman" w:hAnsi="Times New Roman"/>
          <w:spacing w:val="1"/>
          <w:sz w:val="24"/>
          <w:szCs w:val="24"/>
        </w:rPr>
        <w:t xml:space="preserve"> </w:t>
      </w:r>
      <w:r w:rsidRPr="00F02281">
        <w:rPr>
          <w:rFonts w:ascii="Times New Roman" w:hAnsi="Times New Roman"/>
          <w:sz w:val="24"/>
          <w:szCs w:val="24"/>
        </w:rPr>
        <w:t>участие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процессе</w:t>
      </w:r>
      <w:r w:rsidRPr="00F02281">
        <w:rPr>
          <w:rFonts w:ascii="Times New Roman" w:hAnsi="Times New Roman"/>
          <w:spacing w:val="1"/>
          <w:sz w:val="24"/>
          <w:szCs w:val="24"/>
        </w:rPr>
        <w:t xml:space="preserve"> </w:t>
      </w:r>
      <w:r w:rsidRPr="00F02281">
        <w:rPr>
          <w:rFonts w:ascii="Times New Roman" w:hAnsi="Times New Roman"/>
          <w:sz w:val="24"/>
          <w:szCs w:val="24"/>
        </w:rPr>
        <w:t>общения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совместной</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p>
    <w:p w:rsidR="00F06709" w:rsidRPr="00F02281" w:rsidRDefault="00F06709" w:rsidP="00F02281">
      <w:pPr>
        <w:pStyle w:val="aff3"/>
        <w:widowControl w:val="0"/>
        <w:numPr>
          <w:ilvl w:val="0"/>
          <w:numId w:val="22"/>
        </w:numPr>
        <w:tabs>
          <w:tab w:val="left" w:pos="0"/>
          <w:tab w:val="left" w:pos="180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 социально ориентированного взгляда на окружающий мир в его</w:t>
      </w:r>
      <w:r w:rsidRPr="00F02281">
        <w:rPr>
          <w:rFonts w:ascii="Times New Roman" w:hAnsi="Times New Roman"/>
          <w:spacing w:val="1"/>
          <w:sz w:val="24"/>
          <w:szCs w:val="24"/>
        </w:rPr>
        <w:t xml:space="preserve"> </w:t>
      </w:r>
      <w:r w:rsidRPr="00F02281">
        <w:rPr>
          <w:rFonts w:ascii="Times New Roman" w:hAnsi="Times New Roman"/>
          <w:sz w:val="24"/>
          <w:szCs w:val="24"/>
        </w:rPr>
        <w:t>органичном</w:t>
      </w:r>
      <w:r w:rsidRPr="00F02281">
        <w:rPr>
          <w:rFonts w:ascii="Times New Roman" w:hAnsi="Times New Roman"/>
          <w:spacing w:val="-2"/>
          <w:sz w:val="24"/>
          <w:szCs w:val="24"/>
        </w:rPr>
        <w:t xml:space="preserve"> </w:t>
      </w:r>
      <w:r w:rsidRPr="00F02281">
        <w:rPr>
          <w:rFonts w:ascii="Times New Roman" w:hAnsi="Times New Roman"/>
          <w:sz w:val="24"/>
          <w:szCs w:val="24"/>
        </w:rPr>
        <w:t>единстве</w:t>
      </w:r>
      <w:r w:rsidRPr="00F02281">
        <w:rPr>
          <w:rFonts w:ascii="Times New Roman" w:hAnsi="Times New Roman"/>
          <w:spacing w:val="-2"/>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разнообразии</w:t>
      </w:r>
      <w:r w:rsidRPr="00F02281">
        <w:rPr>
          <w:rFonts w:ascii="Times New Roman" w:hAnsi="Times New Roman"/>
          <w:spacing w:val="-1"/>
          <w:sz w:val="24"/>
          <w:szCs w:val="24"/>
        </w:rPr>
        <w:t xml:space="preserve"> </w:t>
      </w:r>
      <w:r w:rsidRPr="00F02281">
        <w:rPr>
          <w:rFonts w:ascii="Times New Roman" w:hAnsi="Times New Roman"/>
          <w:sz w:val="24"/>
          <w:szCs w:val="24"/>
        </w:rPr>
        <w:t>природной и</w:t>
      </w:r>
      <w:r w:rsidRPr="00F02281">
        <w:rPr>
          <w:rFonts w:ascii="Times New Roman" w:hAnsi="Times New Roman"/>
          <w:spacing w:val="-1"/>
          <w:sz w:val="24"/>
          <w:szCs w:val="24"/>
        </w:rPr>
        <w:t xml:space="preserve"> </w:t>
      </w:r>
      <w:r w:rsidRPr="00F02281">
        <w:rPr>
          <w:rFonts w:ascii="Times New Roman" w:hAnsi="Times New Roman"/>
          <w:sz w:val="24"/>
          <w:szCs w:val="24"/>
        </w:rPr>
        <w:t>социальной частей;</w:t>
      </w:r>
    </w:p>
    <w:p w:rsidR="00F06709" w:rsidRPr="00F02281" w:rsidRDefault="00F06709" w:rsidP="00F02281">
      <w:pPr>
        <w:pStyle w:val="aff3"/>
        <w:widowControl w:val="0"/>
        <w:numPr>
          <w:ilvl w:val="0"/>
          <w:numId w:val="22"/>
        </w:numPr>
        <w:tabs>
          <w:tab w:val="left" w:pos="0"/>
          <w:tab w:val="left" w:pos="176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w:t>
      </w:r>
      <w:r w:rsidRPr="00F02281">
        <w:rPr>
          <w:rFonts w:ascii="Times New Roman" w:hAnsi="Times New Roman"/>
          <w:spacing w:val="-4"/>
          <w:sz w:val="24"/>
          <w:szCs w:val="24"/>
        </w:rPr>
        <w:t xml:space="preserve"> </w:t>
      </w:r>
      <w:r w:rsidRPr="00F02281">
        <w:rPr>
          <w:rFonts w:ascii="Times New Roman" w:hAnsi="Times New Roman"/>
          <w:sz w:val="24"/>
          <w:szCs w:val="24"/>
        </w:rPr>
        <w:t>уважительного</w:t>
      </w:r>
      <w:r w:rsidRPr="00F02281">
        <w:rPr>
          <w:rFonts w:ascii="Times New Roman" w:hAnsi="Times New Roman"/>
          <w:spacing w:val="-3"/>
          <w:sz w:val="24"/>
          <w:szCs w:val="24"/>
        </w:rPr>
        <w:t xml:space="preserve"> </w:t>
      </w:r>
      <w:r w:rsidRPr="00F02281">
        <w:rPr>
          <w:rFonts w:ascii="Times New Roman" w:hAnsi="Times New Roman"/>
          <w:sz w:val="24"/>
          <w:szCs w:val="24"/>
        </w:rPr>
        <w:t>отношения</w:t>
      </w:r>
      <w:r w:rsidRPr="00F02281">
        <w:rPr>
          <w:rFonts w:ascii="Times New Roman" w:hAnsi="Times New Roman"/>
          <w:spacing w:val="-5"/>
          <w:sz w:val="24"/>
          <w:szCs w:val="24"/>
        </w:rPr>
        <w:t xml:space="preserve"> </w:t>
      </w:r>
      <w:r w:rsidRPr="00F02281">
        <w:rPr>
          <w:rFonts w:ascii="Times New Roman" w:hAnsi="Times New Roman"/>
          <w:sz w:val="24"/>
          <w:szCs w:val="24"/>
        </w:rPr>
        <w:t>к</w:t>
      </w:r>
      <w:r w:rsidRPr="00F02281">
        <w:rPr>
          <w:rFonts w:ascii="Times New Roman" w:hAnsi="Times New Roman"/>
          <w:spacing w:val="-3"/>
          <w:sz w:val="24"/>
          <w:szCs w:val="24"/>
        </w:rPr>
        <w:t xml:space="preserve"> </w:t>
      </w:r>
      <w:r w:rsidRPr="00F02281">
        <w:rPr>
          <w:rFonts w:ascii="Times New Roman" w:hAnsi="Times New Roman"/>
          <w:sz w:val="24"/>
          <w:szCs w:val="24"/>
        </w:rPr>
        <w:t>окружающим;</w:t>
      </w:r>
    </w:p>
    <w:p w:rsidR="00F06709" w:rsidRPr="00F02281" w:rsidRDefault="00F06709" w:rsidP="00F02281">
      <w:pPr>
        <w:pStyle w:val="aff3"/>
        <w:widowControl w:val="0"/>
        <w:numPr>
          <w:ilvl w:val="0"/>
          <w:numId w:val="22"/>
        </w:numPr>
        <w:tabs>
          <w:tab w:val="left" w:pos="0"/>
          <w:tab w:val="left" w:pos="186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овладение</w:t>
      </w:r>
      <w:r w:rsidRPr="00F02281">
        <w:rPr>
          <w:rFonts w:ascii="Times New Roman" w:hAnsi="Times New Roman"/>
          <w:spacing w:val="1"/>
          <w:sz w:val="24"/>
          <w:szCs w:val="24"/>
        </w:rPr>
        <w:t xml:space="preserve"> </w:t>
      </w:r>
      <w:r w:rsidRPr="00F02281">
        <w:rPr>
          <w:rFonts w:ascii="Times New Roman" w:hAnsi="Times New Roman"/>
          <w:sz w:val="24"/>
          <w:szCs w:val="24"/>
        </w:rPr>
        <w:t>начальными</w:t>
      </w:r>
      <w:r w:rsidRPr="00F02281">
        <w:rPr>
          <w:rFonts w:ascii="Times New Roman" w:hAnsi="Times New Roman"/>
          <w:spacing w:val="1"/>
          <w:sz w:val="24"/>
          <w:szCs w:val="24"/>
        </w:rPr>
        <w:t xml:space="preserve"> </w:t>
      </w:r>
      <w:r w:rsidRPr="00F02281">
        <w:rPr>
          <w:rFonts w:ascii="Times New Roman" w:hAnsi="Times New Roman"/>
          <w:sz w:val="24"/>
          <w:szCs w:val="24"/>
        </w:rPr>
        <w:t>навыками</w:t>
      </w:r>
      <w:r w:rsidRPr="00F02281">
        <w:rPr>
          <w:rFonts w:ascii="Times New Roman" w:hAnsi="Times New Roman"/>
          <w:spacing w:val="1"/>
          <w:sz w:val="24"/>
          <w:szCs w:val="24"/>
        </w:rPr>
        <w:t xml:space="preserve"> </w:t>
      </w:r>
      <w:r w:rsidRPr="00F02281">
        <w:rPr>
          <w:rFonts w:ascii="Times New Roman" w:hAnsi="Times New Roman"/>
          <w:sz w:val="24"/>
          <w:szCs w:val="24"/>
        </w:rPr>
        <w:t>адаптации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динамично</w:t>
      </w:r>
      <w:r w:rsidRPr="00F02281">
        <w:rPr>
          <w:rFonts w:ascii="Times New Roman" w:hAnsi="Times New Roman"/>
          <w:spacing w:val="1"/>
          <w:sz w:val="24"/>
          <w:szCs w:val="24"/>
        </w:rPr>
        <w:t xml:space="preserve"> </w:t>
      </w:r>
      <w:r w:rsidRPr="00F02281">
        <w:rPr>
          <w:rFonts w:ascii="Times New Roman" w:hAnsi="Times New Roman"/>
          <w:sz w:val="24"/>
          <w:szCs w:val="24"/>
        </w:rPr>
        <w:t>изменяющемся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развивающемся</w:t>
      </w:r>
      <w:r w:rsidRPr="00F02281">
        <w:rPr>
          <w:rFonts w:ascii="Times New Roman" w:hAnsi="Times New Roman"/>
          <w:spacing w:val="-1"/>
          <w:sz w:val="24"/>
          <w:szCs w:val="24"/>
        </w:rPr>
        <w:t xml:space="preserve"> </w:t>
      </w:r>
      <w:r w:rsidRPr="00F02281">
        <w:rPr>
          <w:rFonts w:ascii="Times New Roman" w:hAnsi="Times New Roman"/>
          <w:sz w:val="24"/>
          <w:szCs w:val="24"/>
        </w:rPr>
        <w:t>мире;</w:t>
      </w:r>
    </w:p>
    <w:p w:rsidR="00F06709" w:rsidRPr="00F02281" w:rsidRDefault="00F06709" w:rsidP="00F02281">
      <w:pPr>
        <w:pStyle w:val="aff3"/>
        <w:widowControl w:val="0"/>
        <w:numPr>
          <w:ilvl w:val="0"/>
          <w:numId w:val="22"/>
        </w:numPr>
        <w:tabs>
          <w:tab w:val="left" w:pos="0"/>
          <w:tab w:val="left" w:pos="176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освоение доступных социальных ролей (обучающегося, сына (дочери), пассажира,</w:t>
      </w:r>
      <w:r w:rsidRPr="00F02281">
        <w:rPr>
          <w:rFonts w:ascii="Times New Roman" w:hAnsi="Times New Roman"/>
          <w:spacing w:val="-57"/>
          <w:sz w:val="24"/>
          <w:szCs w:val="24"/>
        </w:rPr>
        <w:t xml:space="preserve"> </w:t>
      </w:r>
      <w:r w:rsidRPr="00F02281">
        <w:rPr>
          <w:rFonts w:ascii="Times New Roman" w:hAnsi="Times New Roman"/>
          <w:sz w:val="24"/>
          <w:szCs w:val="24"/>
        </w:rPr>
        <w:t>покупателя),</w:t>
      </w:r>
      <w:r w:rsidRPr="00F02281">
        <w:rPr>
          <w:rFonts w:ascii="Times New Roman" w:hAnsi="Times New Roman"/>
          <w:spacing w:val="1"/>
          <w:sz w:val="24"/>
          <w:szCs w:val="24"/>
        </w:rPr>
        <w:t xml:space="preserve"> </w:t>
      </w:r>
      <w:r w:rsidRPr="00F02281">
        <w:rPr>
          <w:rFonts w:ascii="Times New Roman" w:hAnsi="Times New Roman"/>
          <w:sz w:val="24"/>
          <w:szCs w:val="24"/>
        </w:rPr>
        <w:t>развитие</w:t>
      </w:r>
      <w:r w:rsidRPr="00F02281">
        <w:rPr>
          <w:rFonts w:ascii="Times New Roman" w:hAnsi="Times New Roman"/>
          <w:spacing w:val="1"/>
          <w:sz w:val="24"/>
          <w:szCs w:val="24"/>
        </w:rPr>
        <w:t xml:space="preserve"> </w:t>
      </w:r>
      <w:r w:rsidRPr="00F02281">
        <w:rPr>
          <w:rFonts w:ascii="Times New Roman" w:hAnsi="Times New Roman"/>
          <w:sz w:val="24"/>
          <w:szCs w:val="24"/>
        </w:rPr>
        <w:t>мотивов</w:t>
      </w:r>
      <w:r w:rsidRPr="00F02281">
        <w:rPr>
          <w:rFonts w:ascii="Times New Roman" w:hAnsi="Times New Roman"/>
          <w:spacing w:val="1"/>
          <w:sz w:val="24"/>
          <w:szCs w:val="24"/>
        </w:rPr>
        <w:t xml:space="preserve"> </w:t>
      </w:r>
      <w:r w:rsidRPr="00F02281">
        <w:rPr>
          <w:rFonts w:ascii="Times New Roman" w:hAnsi="Times New Roman"/>
          <w:sz w:val="24"/>
          <w:szCs w:val="24"/>
        </w:rPr>
        <w:t>учебной</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формирование</w:t>
      </w:r>
      <w:r w:rsidRPr="00F02281">
        <w:rPr>
          <w:rFonts w:ascii="Times New Roman" w:hAnsi="Times New Roman"/>
          <w:spacing w:val="1"/>
          <w:sz w:val="24"/>
          <w:szCs w:val="24"/>
        </w:rPr>
        <w:t xml:space="preserve"> </w:t>
      </w:r>
      <w:r w:rsidRPr="00F02281">
        <w:rPr>
          <w:rFonts w:ascii="Times New Roman" w:hAnsi="Times New Roman"/>
          <w:sz w:val="24"/>
          <w:szCs w:val="24"/>
        </w:rPr>
        <w:t>личностного</w:t>
      </w:r>
      <w:r w:rsidRPr="00F02281">
        <w:rPr>
          <w:rFonts w:ascii="Times New Roman" w:hAnsi="Times New Roman"/>
          <w:spacing w:val="1"/>
          <w:sz w:val="24"/>
          <w:szCs w:val="24"/>
        </w:rPr>
        <w:t xml:space="preserve"> </w:t>
      </w:r>
      <w:r w:rsidRPr="00F02281">
        <w:rPr>
          <w:rFonts w:ascii="Times New Roman" w:hAnsi="Times New Roman"/>
          <w:sz w:val="24"/>
          <w:szCs w:val="24"/>
        </w:rPr>
        <w:t>смысла</w:t>
      </w:r>
      <w:r w:rsidRPr="00F02281">
        <w:rPr>
          <w:rFonts w:ascii="Times New Roman" w:hAnsi="Times New Roman"/>
          <w:spacing w:val="-2"/>
          <w:sz w:val="24"/>
          <w:szCs w:val="24"/>
        </w:rPr>
        <w:t xml:space="preserve"> </w:t>
      </w:r>
      <w:r w:rsidRPr="00F02281">
        <w:rPr>
          <w:rFonts w:ascii="Times New Roman" w:hAnsi="Times New Roman"/>
          <w:sz w:val="24"/>
          <w:szCs w:val="24"/>
        </w:rPr>
        <w:t>учения;</w:t>
      </w:r>
    </w:p>
    <w:p w:rsidR="00F06709" w:rsidRPr="00F02281" w:rsidRDefault="00F06709" w:rsidP="00F02281">
      <w:pPr>
        <w:pStyle w:val="aff3"/>
        <w:widowControl w:val="0"/>
        <w:numPr>
          <w:ilvl w:val="0"/>
          <w:numId w:val="22"/>
        </w:numPr>
        <w:tabs>
          <w:tab w:val="left" w:pos="0"/>
          <w:tab w:val="left" w:pos="1764"/>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 самостоятельности и личной ответственности за свои поступки на основе</w:t>
      </w:r>
      <w:r w:rsidRPr="00F02281">
        <w:rPr>
          <w:rFonts w:ascii="Times New Roman" w:hAnsi="Times New Roman"/>
          <w:spacing w:val="-57"/>
          <w:sz w:val="24"/>
          <w:szCs w:val="24"/>
        </w:rPr>
        <w:t xml:space="preserve"> </w:t>
      </w:r>
      <w:r w:rsidRPr="00F02281">
        <w:rPr>
          <w:rFonts w:ascii="Times New Roman" w:hAnsi="Times New Roman"/>
          <w:sz w:val="24"/>
          <w:szCs w:val="24"/>
        </w:rPr>
        <w:t>представлений</w:t>
      </w:r>
      <w:r w:rsidRPr="00F02281">
        <w:rPr>
          <w:rFonts w:ascii="Times New Roman" w:hAnsi="Times New Roman"/>
          <w:spacing w:val="-1"/>
          <w:sz w:val="24"/>
          <w:szCs w:val="24"/>
        </w:rPr>
        <w:t xml:space="preserve"> </w:t>
      </w:r>
      <w:r w:rsidRPr="00F02281">
        <w:rPr>
          <w:rFonts w:ascii="Times New Roman" w:hAnsi="Times New Roman"/>
          <w:sz w:val="24"/>
          <w:szCs w:val="24"/>
        </w:rPr>
        <w:t>о нравственных нормах,</w:t>
      </w:r>
      <w:r w:rsidRPr="00F02281">
        <w:rPr>
          <w:rFonts w:ascii="Times New Roman" w:hAnsi="Times New Roman"/>
          <w:spacing w:val="-1"/>
          <w:sz w:val="24"/>
          <w:szCs w:val="24"/>
        </w:rPr>
        <w:t xml:space="preserve"> </w:t>
      </w:r>
      <w:r w:rsidRPr="00F02281">
        <w:rPr>
          <w:rFonts w:ascii="Times New Roman" w:hAnsi="Times New Roman"/>
          <w:sz w:val="24"/>
          <w:szCs w:val="24"/>
        </w:rPr>
        <w:t>общепринятых</w:t>
      </w:r>
      <w:r w:rsidRPr="00F02281">
        <w:rPr>
          <w:rFonts w:ascii="Times New Roman" w:hAnsi="Times New Roman"/>
          <w:spacing w:val="-3"/>
          <w:sz w:val="24"/>
          <w:szCs w:val="24"/>
        </w:rPr>
        <w:t xml:space="preserve"> </w:t>
      </w:r>
      <w:r w:rsidRPr="00F02281">
        <w:rPr>
          <w:rFonts w:ascii="Times New Roman" w:hAnsi="Times New Roman"/>
          <w:sz w:val="24"/>
          <w:szCs w:val="24"/>
        </w:rPr>
        <w:t>правилах;</w:t>
      </w:r>
    </w:p>
    <w:p w:rsidR="00F06709" w:rsidRPr="00F02281" w:rsidRDefault="00F06709" w:rsidP="00F02281">
      <w:pPr>
        <w:pStyle w:val="aff3"/>
        <w:widowControl w:val="0"/>
        <w:numPr>
          <w:ilvl w:val="0"/>
          <w:numId w:val="22"/>
        </w:numPr>
        <w:tabs>
          <w:tab w:val="left" w:pos="0"/>
          <w:tab w:val="left" w:pos="176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w:t>
      </w:r>
      <w:r w:rsidRPr="00F02281">
        <w:rPr>
          <w:rFonts w:ascii="Times New Roman" w:hAnsi="Times New Roman"/>
          <w:spacing w:val="-4"/>
          <w:sz w:val="24"/>
          <w:szCs w:val="24"/>
        </w:rPr>
        <w:t xml:space="preserve"> </w:t>
      </w:r>
      <w:r w:rsidRPr="00F02281">
        <w:rPr>
          <w:rFonts w:ascii="Times New Roman" w:hAnsi="Times New Roman"/>
          <w:sz w:val="24"/>
          <w:szCs w:val="24"/>
        </w:rPr>
        <w:t>эстетических</w:t>
      </w:r>
      <w:r w:rsidRPr="00F02281">
        <w:rPr>
          <w:rFonts w:ascii="Times New Roman" w:hAnsi="Times New Roman"/>
          <w:spacing w:val="-2"/>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5"/>
          <w:sz w:val="24"/>
          <w:szCs w:val="24"/>
        </w:rPr>
        <w:t xml:space="preserve"> </w:t>
      </w:r>
      <w:r w:rsidRPr="00F02281">
        <w:rPr>
          <w:rFonts w:ascii="Times New Roman" w:hAnsi="Times New Roman"/>
          <w:sz w:val="24"/>
          <w:szCs w:val="24"/>
        </w:rPr>
        <w:t>ценностей</w:t>
      </w:r>
      <w:r w:rsidRPr="00F02281">
        <w:rPr>
          <w:rFonts w:ascii="Times New Roman" w:hAnsi="Times New Roman"/>
          <w:spacing w:val="-4"/>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чувств;</w:t>
      </w:r>
    </w:p>
    <w:p w:rsidR="00F06709" w:rsidRPr="00F02281" w:rsidRDefault="00F06709" w:rsidP="00F02281">
      <w:pPr>
        <w:pStyle w:val="aff3"/>
        <w:widowControl w:val="0"/>
        <w:numPr>
          <w:ilvl w:val="0"/>
          <w:numId w:val="22"/>
        </w:numPr>
        <w:tabs>
          <w:tab w:val="left" w:pos="0"/>
          <w:tab w:val="left" w:pos="183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w:t>
      </w:r>
      <w:r w:rsidRPr="00F02281">
        <w:rPr>
          <w:rFonts w:ascii="Times New Roman" w:hAnsi="Times New Roman"/>
          <w:spacing w:val="1"/>
          <w:sz w:val="24"/>
          <w:szCs w:val="24"/>
        </w:rPr>
        <w:t xml:space="preserve"> </w:t>
      </w:r>
      <w:r w:rsidRPr="00F02281">
        <w:rPr>
          <w:rFonts w:ascii="Times New Roman" w:hAnsi="Times New Roman"/>
          <w:sz w:val="24"/>
          <w:szCs w:val="24"/>
        </w:rPr>
        <w:t>этических</w:t>
      </w:r>
      <w:r w:rsidRPr="00F02281">
        <w:rPr>
          <w:rFonts w:ascii="Times New Roman" w:hAnsi="Times New Roman"/>
          <w:spacing w:val="1"/>
          <w:sz w:val="24"/>
          <w:szCs w:val="24"/>
        </w:rPr>
        <w:t xml:space="preserve"> </w:t>
      </w:r>
      <w:r w:rsidRPr="00F02281">
        <w:rPr>
          <w:rFonts w:ascii="Times New Roman" w:hAnsi="Times New Roman"/>
          <w:sz w:val="24"/>
          <w:szCs w:val="24"/>
        </w:rPr>
        <w:t>чувств,</w:t>
      </w:r>
      <w:r w:rsidRPr="00F02281">
        <w:rPr>
          <w:rFonts w:ascii="Times New Roman" w:hAnsi="Times New Roman"/>
          <w:spacing w:val="1"/>
          <w:sz w:val="24"/>
          <w:szCs w:val="24"/>
        </w:rPr>
        <w:t xml:space="preserve"> </w:t>
      </w:r>
      <w:r w:rsidRPr="00F02281">
        <w:rPr>
          <w:rFonts w:ascii="Times New Roman" w:hAnsi="Times New Roman"/>
          <w:sz w:val="24"/>
          <w:szCs w:val="24"/>
        </w:rPr>
        <w:t>доброжелательности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эмоциональнонравственной</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отзывчивости,</w:t>
      </w:r>
      <w:r w:rsidRPr="00F02281">
        <w:rPr>
          <w:rFonts w:ascii="Times New Roman" w:hAnsi="Times New Roman"/>
          <w:spacing w:val="-1"/>
          <w:sz w:val="24"/>
          <w:szCs w:val="24"/>
        </w:rPr>
        <w:t xml:space="preserve"> </w:t>
      </w:r>
      <w:r w:rsidRPr="00F02281">
        <w:rPr>
          <w:rFonts w:ascii="Times New Roman" w:hAnsi="Times New Roman"/>
          <w:sz w:val="24"/>
          <w:szCs w:val="24"/>
        </w:rPr>
        <w:t>понимания</w:t>
      </w:r>
      <w:r w:rsidRPr="00F02281">
        <w:rPr>
          <w:rFonts w:ascii="Times New Roman" w:hAnsi="Times New Roman"/>
          <w:spacing w:val="-1"/>
          <w:sz w:val="24"/>
          <w:szCs w:val="24"/>
        </w:rPr>
        <w:t xml:space="preserve"> </w:t>
      </w:r>
      <w:r w:rsidRPr="00F02281">
        <w:rPr>
          <w:rFonts w:ascii="Times New Roman" w:hAnsi="Times New Roman"/>
          <w:sz w:val="24"/>
          <w:szCs w:val="24"/>
        </w:rPr>
        <w:t>и сопереживания</w:t>
      </w:r>
      <w:r w:rsidRPr="00F02281">
        <w:rPr>
          <w:rFonts w:ascii="Times New Roman" w:hAnsi="Times New Roman"/>
          <w:spacing w:val="-1"/>
          <w:sz w:val="24"/>
          <w:szCs w:val="24"/>
        </w:rPr>
        <w:t xml:space="preserve"> </w:t>
      </w:r>
      <w:r w:rsidRPr="00F02281">
        <w:rPr>
          <w:rFonts w:ascii="Times New Roman" w:hAnsi="Times New Roman"/>
          <w:sz w:val="24"/>
          <w:szCs w:val="24"/>
        </w:rPr>
        <w:t>чувствам</w:t>
      </w:r>
      <w:r w:rsidRPr="00F02281">
        <w:rPr>
          <w:rFonts w:ascii="Times New Roman" w:hAnsi="Times New Roman"/>
          <w:spacing w:val="-1"/>
          <w:sz w:val="24"/>
          <w:szCs w:val="24"/>
        </w:rPr>
        <w:t xml:space="preserve"> </w:t>
      </w:r>
      <w:r w:rsidRPr="00F02281">
        <w:rPr>
          <w:rFonts w:ascii="Times New Roman" w:hAnsi="Times New Roman"/>
          <w:sz w:val="24"/>
          <w:szCs w:val="24"/>
        </w:rPr>
        <w:t>других</w:t>
      </w:r>
      <w:r w:rsidRPr="00F02281">
        <w:rPr>
          <w:rFonts w:ascii="Times New Roman" w:hAnsi="Times New Roman"/>
          <w:spacing w:val="-1"/>
          <w:sz w:val="24"/>
          <w:szCs w:val="24"/>
        </w:rPr>
        <w:t xml:space="preserve"> </w:t>
      </w:r>
      <w:r w:rsidRPr="00F02281">
        <w:rPr>
          <w:rFonts w:ascii="Times New Roman" w:hAnsi="Times New Roman"/>
          <w:sz w:val="24"/>
          <w:szCs w:val="24"/>
        </w:rPr>
        <w:t>людей;</w:t>
      </w:r>
    </w:p>
    <w:p w:rsidR="00F06709" w:rsidRPr="00F02281" w:rsidRDefault="00F06709" w:rsidP="00F02281">
      <w:pPr>
        <w:pStyle w:val="aff3"/>
        <w:widowControl w:val="0"/>
        <w:numPr>
          <w:ilvl w:val="0"/>
          <w:numId w:val="22"/>
        </w:numPr>
        <w:tabs>
          <w:tab w:val="left" w:pos="0"/>
          <w:tab w:val="left" w:pos="198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w:t>
      </w:r>
      <w:r w:rsidRPr="00F02281">
        <w:rPr>
          <w:rFonts w:ascii="Times New Roman" w:hAnsi="Times New Roman"/>
          <w:spacing w:val="1"/>
          <w:sz w:val="24"/>
          <w:szCs w:val="24"/>
        </w:rPr>
        <w:t xml:space="preserve"> </w:t>
      </w:r>
      <w:r w:rsidRPr="00F02281">
        <w:rPr>
          <w:rFonts w:ascii="Times New Roman" w:hAnsi="Times New Roman"/>
          <w:sz w:val="24"/>
          <w:szCs w:val="24"/>
        </w:rPr>
        <w:t>навыков</w:t>
      </w:r>
      <w:r w:rsidRPr="00F02281">
        <w:rPr>
          <w:rFonts w:ascii="Times New Roman" w:hAnsi="Times New Roman"/>
          <w:spacing w:val="1"/>
          <w:sz w:val="24"/>
          <w:szCs w:val="24"/>
        </w:rPr>
        <w:t xml:space="preserve"> </w:t>
      </w:r>
      <w:r w:rsidRPr="00F02281">
        <w:rPr>
          <w:rFonts w:ascii="Times New Roman" w:hAnsi="Times New Roman"/>
          <w:sz w:val="24"/>
          <w:szCs w:val="24"/>
        </w:rPr>
        <w:t>сотрудничества</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взрослыми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сверстниками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разных</w:t>
      </w:r>
      <w:r w:rsidRPr="00F02281">
        <w:rPr>
          <w:rFonts w:ascii="Times New Roman" w:hAnsi="Times New Roman"/>
          <w:spacing w:val="1"/>
          <w:sz w:val="24"/>
          <w:szCs w:val="24"/>
        </w:rPr>
        <w:t xml:space="preserve"> </w:t>
      </w:r>
      <w:r w:rsidRPr="00F02281">
        <w:rPr>
          <w:rFonts w:ascii="Times New Roman" w:hAnsi="Times New Roman"/>
          <w:sz w:val="24"/>
          <w:szCs w:val="24"/>
        </w:rPr>
        <w:t>социальных ситуациях, умения не создавать конфликтов и находить выходы из спорных</w:t>
      </w:r>
      <w:r w:rsidRPr="00F02281">
        <w:rPr>
          <w:rFonts w:ascii="Times New Roman" w:hAnsi="Times New Roman"/>
          <w:spacing w:val="1"/>
          <w:sz w:val="24"/>
          <w:szCs w:val="24"/>
        </w:rPr>
        <w:t xml:space="preserve"> </w:t>
      </w:r>
      <w:r w:rsidRPr="00F02281">
        <w:rPr>
          <w:rFonts w:ascii="Times New Roman" w:hAnsi="Times New Roman"/>
          <w:sz w:val="24"/>
          <w:szCs w:val="24"/>
        </w:rPr>
        <w:t>ситуаций;</w:t>
      </w:r>
    </w:p>
    <w:p w:rsidR="00F06709" w:rsidRPr="00F02281" w:rsidRDefault="00F06709" w:rsidP="00F02281">
      <w:pPr>
        <w:pStyle w:val="aff3"/>
        <w:widowControl w:val="0"/>
        <w:numPr>
          <w:ilvl w:val="0"/>
          <w:numId w:val="22"/>
        </w:numPr>
        <w:tabs>
          <w:tab w:val="left" w:pos="0"/>
          <w:tab w:val="left" w:pos="199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формирование</w:t>
      </w:r>
      <w:r w:rsidRPr="00F02281">
        <w:rPr>
          <w:rFonts w:ascii="Times New Roman" w:hAnsi="Times New Roman"/>
          <w:spacing w:val="1"/>
          <w:sz w:val="24"/>
          <w:szCs w:val="24"/>
        </w:rPr>
        <w:t xml:space="preserve"> </w:t>
      </w:r>
      <w:r w:rsidRPr="00F02281">
        <w:rPr>
          <w:rFonts w:ascii="Times New Roman" w:hAnsi="Times New Roman"/>
          <w:sz w:val="24"/>
          <w:szCs w:val="24"/>
        </w:rPr>
        <w:t>установки</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безопасный,</w:t>
      </w:r>
      <w:r w:rsidRPr="00F02281">
        <w:rPr>
          <w:rFonts w:ascii="Times New Roman" w:hAnsi="Times New Roman"/>
          <w:spacing w:val="1"/>
          <w:sz w:val="24"/>
          <w:szCs w:val="24"/>
        </w:rPr>
        <w:t xml:space="preserve"> </w:t>
      </w:r>
      <w:r w:rsidRPr="00F02281">
        <w:rPr>
          <w:rFonts w:ascii="Times New Roman" w:hAnsi="Times New Roman"/>
          <w:sz w:val="24"/>
          <w:szCs w:val="24"/>
        </w:rPr>
        <w:t>здоровый</w:t>
      </w:r>
      <w:r w:rsidRPr="00F02281">
        <w:rPr>
          <w:rFonts w:ascii="Times New Roman" w:hAnsi="Times New Roman"/>
          <w:spacing w:val="1"/>
          <w:sz w:val="24"/>
          <w:szCs w:val="24"/>
        </w:rPr>
        <w:t xml:space="preserve"> </w:t>
      </w:r>
      <w:r w:rsidRPr="00F02281">
        <w:rPr>
          <w:rFonts w:ascii="Times New Roman" w:hAnsi="Times New Roman"/>
          <w:sz w:val="24"/>
          <w:szCs w:val="24"/>
        </w:rPr>
        <w:t>образ</w:t>
      </w:r>
      <w:r w:rsidRPr="00F02281">
        <w:rPr>
          <w:rFonts w:ascii="Times New Roman" w:hAnsi="Times New Roman"/>
          <w:spacing w:val="1"/>
          <w:sz w:val="24"/>
          <w:szCs w:val="24"/>
        </w:rPr>
        <w:t xml:space="preserve"> </w:t>
      </w:r>
      <w:r w:rsidRPr="00F02281">
        <w:rPr>
          <w:rFonts w:ascii="Times New Roman" w:hAnsi="Times New Roman"/>
          <w:sz w:val="24"/>
          <w:szCs w:val="24"/>
        </w:rPr>
        <w:t>жизни,</w:t>
      </w:r>
      <w:r w:rsidRPr="00F02281">
        <w:rPr>
          <w:rFonts w:ascii="Times New Roman" w:hAnsi="Times New Roman"/>
          <w:spacing w:val="1"/>
          <w:sz w:val="24"/>
          <w:szCs w:val="24"/>
        </w:rPr>
        <w:t xml:space="preserve"> </w:t>
      </w:r>
      <w:r w:rsidRPr="00F02281">
        <w:rPr>
          <w:rFonts w:ascii="Times New Roman" w:hAnsi="Times New Roman"/>
          <w:sz w:val="24"/>
          <w:szCs w:val="24"/>
        </w:rPr>
        <w:t>наличие</w:t>
      </w:r>
      <w:r w:rsidRPr="00F02281">
        <w:rPr>
          <w:rFonts w:ascii="Times New Roman" w:hAnsi="Times New Roman"/>
          <w:spacing w:val="1"/>
          <w:sz w:val="24"/>
          <w:szCs w:val="24"/>
        </w:rPr>
        <w:t xml:space="preserve"> </w:t>
      </w:r>
      <w:r w:rsidRPr="00F02281">
        <w:rPr>
          <w:rFonts w:ascii="Times New Roman" w:hAnsi="Times New Roman"/>
          <w:sz w:val="24"/>
          <w:szCs w:val="24"/>
        </w:rPr>
        <w:t>мотивации</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труду,</w:t>
      </w:r>
      <w:r w:rsidRPr="00F02281">
        <w:rPr>
          <w:rFonts w:ascii="Times New Roman" w:hAnsi="Times New Roman"/>
          <w:spacing w:val="1"/>
          <w:sz w:val="24"/>
          <w:szCs w:val="24"/>
        </w:rPr>
        <w:t xml:space="preserve"> </w:t>
      </w:r>
      <w:r w:rsidRPr="00F02281">
        <w:rPr>
          <w:rFonts w:ascii="Times New Roman" w:hAnsi="Times New Roman"/>
          <w:sz w:val="24"/>
          <w:szCs w:val="24"/>
        </w:rPr>
        <w:t>работе</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результат,</w:t>
      </w:r>
      <w:r w:rsidRPr="00F02281">
        <w:rPr>
          <w:rFonts w:ascii="Times New Roman" w:hAnsi="Times New Roman"/>
          <w:spacing w:val="1"/>
          <w:sz w:val="24"/>
          <w:szCs w:val="24"/>
        </w:rPr>
        <w:t xml:space="preserve"> </w:t>
      </w:r>
      <w:r w:rsidRPr="00F02281">
        <w:rPr>
          <w:rFonts w:ascii="Times New Roman" w:hAnsi="Times New Roman"/>
          <w:sz w:val="24"/>
          <w:szCs w:val="24"/>
        </w:rPr>
        <w:t>бережному</w:t>
      </w:r>
      <w:r w:rsidRPr="00F02281">
        <w:rPr>
          <w:rFonts w:ascii="Times New Roman" w:hAnsi="Times New Roman"/>
          <w:spacing w:val="1"/>
          <w:sz w:val="24"/>
          <w:szCs w:val="24"/>
        </w:rPr>
        <w:t xml:space="preserve"> </w:t>
      </w:r>
      <w:r w:rsidRPr="00F02281">
        <w:rPr>
          <w:rFonts w:ascii="Times New Roman" w:hAnsi="Times New Roman"/>
          <w:sz w:val="24"/>
          <w:szCs w:val="24"/>
        </w:rPr>
        <w:t>отношению</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материальным</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духовным</w:t>
      </w:r>
      <w:r w:rsidRPr="00F02281">
        <w:rPr>
          <w:rFonts w:ascii="Times New Roman" w:hAnsi="Times New Roman"/>
          <w:spacing w:val="-3"/>
          <w:sz w:val="24"/>
          <w:szCs w:val="24"/>
        </w:rPr>
        <w:t xml:space="preserve"> </w:t>
      </w:r>
      <w:r w:rsidRPr="00F02281">
        <w:rPr>
          <w:rFonts w:ascii="Times New Roman" w:hAnsi="Times New Roman"/>
          <w:sz w:val="24"/>
          <w:szCs w:val="24"/>
        </w:rPr>
        <w:t>ценностям.</w:t>
      </w:r>
    </w:p>
    <w:p w:rsidR="00F06709" w:rsidRPr="00F02281" w:rsidRDefault="00F06709" w:rsidP="00F02281">
      <w:pPr>
        <w:pStyle w:val="Heading1"/>
        <w:numPr>
          <w:ilvl w:val="0"/>
          <w:numId w:val="19"/>
        </w:numPr>
        <w:tabs>
          <w:tab w:val="left" w:pos="0"/>
          <w:tab w:val="left" w:pos="1769"/>
        </w:tabs>
        <w:ind w:left="0" w:right="-1" w:firstLine="709"/>
      </w:pPr>
      <w:r w:rsidRPr="00F02281">
        <w:t>Раздел</w:t>
      </w:r>
      <w:r w:rsidRPr="00F02281">
        <w:rPr>
          <w:spacing w:val="-3"/>
        </w:rPr>
        <w:t xml:space="preserve"> </w:t>
      </w:r>
      <w:r w:rsidRPr="00F02281">
        <w:t>«Виды,</w:t>
      </w:r>
      <w:r w:rsidRPr="00F02281">
        <w:rPr>
          <w:spacing w:val="-1"/>
        </w:rPr>
        <w:t xml:space="preserve"> </w:t>
      </w:r>
      <w:r w:rsidRPr="00F02281">
        <w:t>формы</w:t>
      </w:r>
      <w:r w:rsidRPr="00F02281">
        <w:rPr>
          <w:spacing w:val="-1"/>
        </w:rPr>
        <w:t xml:space="preserve"> </w:t>
      </w:r>
      <w:r w:rsidRPr="00F02281">
        <w:t>и</w:t>
      </w:r>
      <w:r w:rsidRPr="00F02281">
        <w:rPr>
          <w:spacing w:val="-2"/>
        </w:rPr>
        <w:t xml:space="preserve"> </w:t>
      </w:r>
      <w:r w:rsidRPr="00F02281">
        <w:t>содержание</w:t>
      </w:r>
      <w:r w:rsidRPr="00F02281">
        <w:rPr>
          <w:spacing w:val="-2"/>
        </w:rPr>
        <w:t xml:space="preserve"> </w:t>
      </w:r>
      <w:r w:rsidRPr="00F02281">
        <w:t>деятельности».</w:t>
      </w:r>
    </w:p>
    <w:p w:rsidR="00F06709" w:rsidRPr="00F02281" w:rsidRDefault="00F06709" w:rsidP="00F02281">
      <w:pPr>
        <w:tabs>
          <w:tab w:val="left" w:pos="0"/>
        </w:tabs>
        <w:ind w:right="-1" w:firstLine="709"/>
        <w:jc w:val="both"/>
        <w:rPr>
          <w:rFonts w:ascii="Times New Roman" w:hAnsi="Times New Roman" w:cs="Times New Roman"/>
          <w:b/>
          <w:sz w:val="24"/>
          <w:szCs w:val="24"/>
        </w:rPr>
      </w:pPr>
      <w:bookmarkStart w:id="609" w:name="Модуль_«Классное_руководство»"/>
      <w:bookmarkEnd w:id="609"/>
      <w:r w:rsidRPr="00F02281">
        <w:rPr>
          <w:rFonts w:ascii="Times New Roman" w:hAnsi="Times New Roman" w:cs="Times New Roman"/>
          <w:b/>
          <w:sz w:val="24"/>
          <w:szCs w:val="24"/>
        </w:rPr>
        <w:t>Модуль</w:t>
      </w:r>
      <w:r w:rsidRPr="00F02281">
        <w:rPr>
          <w:rFonts w:ascii="Times New Roman" w:hAnsi="Times New Roman" w:cs="Times New Roman"/>
          <w:b/>
          <w:spacing w:val="-5"/>
          <w:sz w:val="24"/>
          <w:szCs w:val="24"/>
        </w:rPr>
        <w:t xml:space="preserve"> </w:t>
      </w:r>
      <w:r w:rsidRPr="00F02281">
        <w:rPr>
          <w:rFonts w:ascii="Times New Roman" w:hAnsi="Times New Roman" w:cs="Times New Roman"/>
          <w:b/>
          <w:sz w:val="24"/>
          <w:szCs w:val="24"/>
        </w:rPr>
        <w:t>«Классное</w:t>
      </w:r>
      <w:r w:rsidRPr="00F02281">
        <w:rPr>
          <w:rFonts w:ascii="Times New Roman" w:hAnsi="Times New Roman" w:cs="Times New Roman"/>
          <w:b/>
          <w:spacing w:val="-5"/>
          <w:sz w:val="24"/>
          <w:szCs w:val="24"/>
        </w:rPr>
        <w:t xml:space="preserve"> </w:t>
      </w:r>
      <w:r w:rsidRPr="00F02281">
        <w:rPr>
          <w:rFonts w:ascii="Times New Roman" w:hAnsi="Times New Roman" w:cs="Times New Roman"/>
          <w:b/>
          <w:sz w:val="24"/>
          <w:szCs w:val="24"/>
        </w:rPr>
        <w:t>руководство»</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Классный</w:t>
      </w:r>
      <w:r w:rsidRPr="00F02281">
        <w:rPr>
          <w:rFonts w:ascii="Times New Roman" w:hAnsi="Times New Roman"/>
          <w:spacing w:val="-3"/>
          <w:sz w:val="24"/>
          <w:szCs w:val="24"/>
        </w:rPr>
        <w:t xml:space="preserve"> </w:t>
      </w:r>
      <w:r w:rsidRPr="00F02281">
        <w:rPr>
          <w:rFonts w:ascii="Times New Roman" w:hAnsi="Times New Roman"/>
          <w:sz w:val="24"/>
          <w:szCs w:val="24"/>
        </w:rPr>
        <w:t>руководитель</w:t>
      </w:r>
      <w:r w:rsidRPr="00F02281">
        <w:rPr>
          <w:rFonts w:ascii="Times New Roman" w:hAnsi="Times New Roman"/>
          <w:spacing w:val="-2"/>
          <w:sz w:val="24"/>
          <w:szCs w:val="24"/>
        </w:rPr>
        <w:t xml:space="preserve"> </w:t>
      </w:r>
      <w:r w:rsidRPr="00F02281">
        <w:rPr>
          <w:rFonts w:ascii="Times New Roman" w:hAnsi="Times New Roman"/>
          <w:sz w:val="24"/>
          <w:szCs w:val="24"/>
        </w:rPr>
        <w:t>(воспитатель,</w:t>
      </w:r>
      <w:r w:rsidRPr="00F02281">
        <w:rPr>
          <w:rFonts w:ascii="Times New Roman" w:hAnsi="Times New Roman"/>
          <w:spacing w:val="-3"/>
          <w:sz w:val="24"/>
          <w:szCs w:val="24"/>
        </w:rPr>
        <w:t xml:space="preserve"> </w:t>
      </w:r>
      <w:r w:rsidRPr="00F02281">
        <w:rPr>
          <w:rFonts w:ascii="Times New Roman" w:hAnsi="Times New Roman"/>
          <w:sz w:val="24"/>
          <w:szCs w:val="24"/>
        </w:rPr>
        <w:t>куратор,</w:t>
      </w:r>
      <w:r w:rsidRPr="00F02281">
        <w:rPr>
          <w:rFonts w:ascii="Times New Roman" w:hAnsi="Times New Roman"/>
          <w:spacing w:val="-2"/>
          <w:sz w:val="24"/>
          <w:szCs w:val="24"/>
        </w:rPr>
        <w:t xml:space="preserve"> </w:t>
      </w:r>
      <w:r w:rsidRPr="00F02281">
        <w:rPr>
          <w:rFonts w:ascii="Times New Roman" w:hAnsi="Times New Roman"/>
          <w:sz w:val="24"/>
          <w:szCs w:val="24"/>
        </w:rPr>
        <w:t>наставник,</w:t>
      </w:r>
      <w:r w:rsidRPr="00F02281">
        <w:rPr>
          <w:rFonts w:ascii="Times New Roman" w:hAnsi="Times New Roman"/>
          <w:spacing w:val="-2"/>
          <w:sz w:val="24"/>
          <w:szCs w:val="24"/>
        </w:rPr>
        <w:t xml:space="preserve"> </w:t>
      </w:r>
      <w:proofErr w:type="spellStart"/>
      <w:r w:rsidRPr="00F02281">
        <w:rPr>
          <w:rFonts w:ascii="Times New Roman" w:hAnsi="Times New Roman"/>
          <w:sz w:val="24"/>
          <w:szCs w:val="24"/>
        </w:rPr>
        <w:t>тьютор</w:t>
      </w:r>
      <w:proofErr w:type="spell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13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организует работу по созданию коллектива (группы); - осуществляет индивидуальную</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воспитательную</w:t>
      </w:r>
      <w:r w:rsidRPr="00F02281">
        <w:rPr>
          <w:rFonts w:ascii="Times New Roman" w:hAnsi="Times New Roman"/>
          <w:spacing w:val="-1"/>
          <w:sz w:val="24"/>
          <w:szCs w:val="24"/>
        </w:rPr>
        <w:t xml:space="preserve"> </w:t>
      </w:r>
      <w:r w:rsidRPr="00F02281">
        <w:rPr>
          <w:rFonts w:ascii="Times New Roman" w:hAnsi="Times New Roman"/>
          <w:sz w:val="24"/>
          <w:szCs w:val="24"/>
        </w:rPr>
        <w:t>работу</w:t>
      </w:r>
      <w:r w:rsidRPr="00F02281">
        <w:rPr>
          <w:rFonts w:ascii="Times New Roman" w:hAnsi="Times New Roman"/>
          <w:spacing w:val="-3"/>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обучающимися</w:t>
      </w:r>
      <w:proofErr w:type="gram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351"/>
        </w:tabs>
        <w:autoSpaceDE w:val="0"/>
        <w:autoSpaceDN w:val="0"/>
        <w:spacing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взаимодействует</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другими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педагогическими</w:t>
      </w:r>
      <w:r w:rsidRPr="00F02281">
        <w:rPr>
          <w:rFonts w:ascii="Times New Roman" w:hAnsi="Times New Roman"/>
          <w:spacing w:val="1"/>
          <w:sz w:val="24"/>
          <w:szCs w:val="24"/>
        </w:rPr>
        <w:t xml:space="preserve"> </w:t>
      </w:r>
      <w:r w:rsidRPr="00F02281">
        <w:rPr>
          <w:rFonts w:ascii="Times New Roman" w:hAnsi="Times New Roman"/>
          <w:sz w:val="24"/>
          <w:szCs w:val="24"/>
        </w:rPr>
        <w:t>работниками,</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специалистами</w:t>
      </w:r>
      <w:r w:rsidRPr="00F02281">
        <w:rPr>
          <w:rFonts w:ascii="Times New Roman" w:hAnsi="Times New Roman"/>
          <w:spacing w:val="-57"/>
          <w:sz w:val="24"/>
          <w:szCs w:val="24"/>
        </w:rPr>
        <w:t xml:space="preserve"> </w:t>
      </w:r>
      <w:proofErr w:type="spellStart"/>
      <w:r w:rsidRPr="00F02281">
        <w:rPr>
          <w:rFonts w:ascii="Times New Roman" w:hAnsi="Times New Roman"/>
          <w:sz w:val="24"/>
          <w:szCs w:val="24"/>
        </w:rPr>
        <w:t>коррекционноразвивающего</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профиля,</w:t>
      </w:r>
      <w:r w:rsidRPr="00F02281">
        <w:rPr>
          <w:rFonts w:ascii="Times New Roman" w:hAnsi="Times New Roman"/>
          <w:spacing w:val="1"/>
          <w:sz w:val="24"/>
          <w:szCs w:val="24"/>
        </w:rPr>
        <w:t xml:space="preserve"> </w:t>
      </w:r>
      <w:r w:rsidRPr="00F02281">
        <w:rPr>
          <w:rFonts w:ascii="Times New Roman" w:hAnsi="Times New Roman"/>
          <w:sz w:val="24"/>
          <w:szCs w:val="24"/>
        </w:rPr>
        <w:t>педагогами</w:t>
      </w:r>
      <w:r w:rsidRPr="00F02281">
        <w:rPr>
          <w:rFonts w:ascii="Times New Roman" w:hAnsi="Times New Roman"/>
          <w:spacing w:val="1"/>
          <w:sz w:val="24"/>
          <w:szCs w:val="24"/>
        </w:rPr>
        <w:t xml:space="preserve"> </w:t>
      </w:r>
      <w:r w:rsidRPr="00F02281">
        <w:rPr>
          <w:rFonts w:ascii="Times New Roman" w:hAnsi="Times New Roman"/>
          <w:sz w:val="24"/>
          <w:szCs w:val="24"/>
        </w:rPr>
        <w:t>дополнительного</w:t>
      </w:r>
      <w:r w:rsidRPr="00F02281">
        <w:rPr>
          <w:rFonts w:ascii="Times New Roman" w:hAnsi="Times New Roman"/>
          <w:spacing w:val="1"/>
          <w:sz w:val="24"/>
          <w:szCs w:val="24"/>
        </w:rPr>
        <w:t xml:space="preserve"> </w:t>
      </w:r>
      <w:r w:rsidRPr="00F02281">
        <w:rPr>
          <w:rFonts w:ascii="Times New Roman" w:hAnsi="Times New Roman"/>
          <w:sz w:val="24"/>
          <w:szCs w:val="24"/>
        </w:rPr>
        <w:t>образования,</w:t>
      </w:r>
      <w:r w:rsidRPr="00F02281">
        <w:rPr>
          <w:rFonts w:ascii="Times New Roman" w:hAnsi="Times New Roman"/>
          <w:spacing w:val="1"/>
          <w:sz w:val="24"/>
          <w:szCs w:val="24"/>
        </w:rPr>
        <w:t xml:space="preserve"> </w:t>
      </w:r>
      <w:r w:rsidRPr="00F02281">
        <w:rPr>
          <w:rFonts w:ascii="Times New Roman" w:hAnsi="Times New Roman"/>
          <w:sz w:val="24"/>
          <w:szCs w:val="24"/>
        </w:rPr>
        <w:t>работающими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обучающимися данного класса</w:t>
      </w:r>
      <w:r w:rsidRPr="00F02281">
        <w:rPr>
          <w:rFonts w:ascii="Times New Roman" w:hAnsi="Times New Roman"/>
          <w:spacing w:val="-2"/>
          <w:sz w:val="24"/>
          <w:szCs w:val="24"/>
        </w:rPr>
        <w:t xml:space="preserve"> </w:t>
      </w:r>
      <w:r w:rsidRPr="00F02281">
        <w:rPr>
          <w:rFonts w:ascii="Times New Roman" w:hAnsi="Times New Roman"/>
          <w:sz w:val="24"/>
          <w:szCs w:val="24"/>
        </w:rPr>
        <w:t>(группы);</w:t>
      </w:r>
      <w:proofErr w:type="gramEnd"/>
    </w:p>
    <w:p w:rsidR="00F06709" w:rsidRPr="00F02281" w:rsidRDefault="00F06709" w:rsidP="00F02281">
      <w:pPr>
        <w:pStyle w:val="aff3"/>
        <w:widowControl w:val="0"/>
        <w:numPr>
          <w:ilvl w:val="0"/>
          <w:numId w:val="21"/>
        </w:numPr>
        <w:tabs>
          <w:tab w:val="left" w:pos="0"/>
          <w:tab w:val="left" w:pos="121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выносит</w:t>
      </w:r>
      <w:r w:rsidRPr="00F02281">
        <w:rPr>
          <w:rFonts w:ascii="Times New Roman" w:hAnsi="Times New Roman"/>
          <w:spacing w:val="1"/>
          <w:sz w:val="24"/>
          <w:szCs w:val="24"/>
        </w:rPr>
        <w:t xml:space="preserve"> </w:t>
      </w:r>
      <w:r w:rsidRPr="00F02281">
        <w:rPr>
          <w:rFonts w:ascii="Times New Roman" w:hAnsi="Times New Roman"/>
          <w:sz w:val="24"/>
          <w:szCs w:val="24"/>
        </w:rPr>
        <w:t>проблемные</w:t>
      </w:r>
      <w:r w:rsidRPr="00F02281">
        <w:rPr>
          <w:rFonts w:ascii="Times New Roman" w:hAnsi="Times New Roman"/>
          <w:spacing w:val="1"/>
          <w:sz w:val="24"/>
          <w:szCs w:val="24"/>
        </w:rPr>
        <w:t xml:space="preserve"> </w:t>
      </w:r>
      <w:r w:rsidRPr="00F02281">
        <w:rPr>
          <w:rFonts w:ascii="Times New Roman" w:hAnsi="Times New Roman"/>
          <w:sz w:val="24"/>
          <w:szCs w:val="24"/>
        </w:rPr>
        <w:t>ситуации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рамках</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обсуждение</w:t>
      </w:r>
      <w:r w:rsidRPr="00F02281">
        <w:rPr>
          <w:rFonts w:ascii="Times New Roman" w:hAnsi="Times New Roman"/>
          <w:spacing w:val="1"/>
          <w:sz w:val="24"/>
          <w:szCs w:val="24"/>
        </w:rPr>
        <w:t xml:space="preserve"> </w:t>
      </w:r>
      <w:r w:rsidRPr="00F02281">
        <w:rPr>
          <w:rFonts w:ascii="Times New Roman" w:hAnsi="Times New Roman"/>
          <w:sz w:val="24"/>
          <w:szCs w:val="24"/>
        </w:rPr>
        <w:t>психолого-педагогического</w:t>
      </w:r>
      <w:r w:rsidRPr="00F02281">
        <w:rPr>
          <w:rFonts w:ascii="Times New Roman" w:hAnsi="Times New Roman"/>
          <w:spacing w:val="-1"/>
          <w:sz w:val="24"/>
          <w:szCs w:val="24"/>
        </w:rPr>
        <w:t xml:space="preserve"> </w:t>
      </w:r>
      <w:r w:rsidRPr="00F02281">
        <w:rPr>
          <w:rFonts w:ascii="Times New Roman" w:hAnsi="Times New Roman"/>
          <w:sz w:val="24"/>
          <w:szCs w:val="24"/>
        </w:rPr>
        <w:t>консилиума</w:t>
      </w:r>
      <w:r w:rsidRPr="00F02281">
        <w:rPr>
          <w:rFonts w:ascii="Times New Roman" w:hAnsi="Times New Roman"/>
          <w:spacing w:val="-2"/>
          <w:sz w:val="24"/>
          <w:szCs w:val="24"/>
        </w:rPr>
        <w:t xml:space="preserve"> </w:t>
      </w:r>
      <w:r w:rsidRPr="00F02281">
        <w:rPr>
          <w:rFonts w:ascii="Times New Roman" w:hAnsi="Times New Roman"/>
          <w:sz w:val="24"/>
          <w:szCs w:val="24"/>
        </w:rPr>
        <w:t>образовательной организации;</w:t>
      </w:r>
    </w:p>
    <w:p w:rsidR="00F06709" w:rsidRPr="00F02281" w:rsidRDefault="00F06709" w:rsidP="00F02281">
      <w:pPr>
        <w:pStyle w:val="aff3"/>
        <w:widowControl w:val="0"/>
        <w:numPr>
          <w:ilvl w:val="0"/>
          <w:numId w:val="21"/>
        </w:numPr>
        <w:tabs>
          <w:tab w:val="left" w:pos="0"/>
          <w:tab w:val="left" w:pos="1140"/>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включает в совместную воспитательную работу родителей (законных 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 или их законных представителей; корректно привлекает братьев и сестер</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обучающегося</w:t>
      </w:r>
      <w:proofErr w:type="gramEnd"/>
      <w:r w:rsidRPr="00F02281">
        <w:rPr>
          <w:rFonts w:ascii="Times New Roman" w:hAnsi="Times New Roman"/>
          <w:sz w:val="24"/>
          <w:szCs w:val="24"/>
        </w:rPr>
        <w:t xml:space="preserve"> при подготовке открытых мероприятий, образовательных событий и иных</w:t>
      </w:r>
      <w:r w:rsidRPr="00F02281">
        <w:rPr>
          <w:rFonts w:ascii="Times New Roman" w:hAnsi="Times New Roman"/>
          <w:spacing w:val="1"/>
          <w:sz w:val="24"/>
          <w:szCs w:val="24"/>
        </w:rPr>
        <w:t xml:space="preserve"> </w:t>
      </w:r>
      <w:r w:rsidRPr="00F02281">
        <w:rPr>
          <w:rFonts w:ascii="Times New Roman" w:hAnsi="Times New Roman"/>
          <w:sz w:val="24"/>
          <w:szCs w:val="24"/>
        </w:rPr>
        <w:t>значимых</w:t>
      </w:r>
      <w:r w:rsidRPr="00F02281">
        <w:rPr>
          <w:rFonts w:ascii="Times New Roman" w:hAnsi="Times New Roman"/>
          <w:spacing w:val="-1"/>
          <w:sz w:val="24"/>
          <w:szCs w:val="24"/>
        </w:rPr>
        <w:t xml:space="preserve"> </w:t>
      </w:r>
      <w:r w:rsidRPr="00F02281">
        <w:rPr>
          <w:rFonts w:ascii="Times New Roman" w:hAnsi="Times New Roman"/>
          <w:sz w:val="24"/>
          <w:szCs w:val="24"/>
        </w:rPr>
        <w:t>школьных дел;</w:t>
      </w:r>
    </w:p>
    <w:p w:rsidR="00F06709" w:rsidRPr="00F02281" w:rsidRDefault="00F06709" w:rsidP="00F02281">
      <w:pPr>
        <w:pStyle w:val="aff3"/>
        <w:widowControl w:val="0"/>
        <w:numPr>
          <w:ilvl w:val="0"/>
          <w:numId w:val="21"/>
        </w:numPr>
        <w:tabs>
          <w:tab w:val="left" w:pos="0"/>
          <w:tab w:val="left" w:pos="111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lastRenderedPageBreak/>
        <w:t>совместно с администрацией образовательной организации планирует взаимодействие с</w:t>
      </w:r>
      <w:r w:rsidRPr="00F02281">
        <w:rPr>
          <w:rFonts w:ascii="Times New Roman" w:hAnsi="Times New Roman"/>
          <w:spacing w:val="1"/>
          <w:sz w:val="24"/>
          <w:szCs w:val="24"/>
        </w:rPr>
        <w:t xml:space="preserve"> </w:t>
      </w:r>
      <w:r w:rsidRPr="00F02281">
        <w:rPr>
          <w:rFonts w:ascii="Times New Roman" w:hAnsi="Times New Roman"/>
          <w:sz w:val="24"/>
          <w:szCs w:val="24"/>
        </w:rPr>
        <w:t>внешними партнерами, а также с родительскими сообществами и объединениями лиц с</w:t>
      </w:r>
      <w:r w:rsidRPr="00F02281">
        <w:rPr>
          <w:rFonts w:ascii="Times New Roman" w:hAnsi="Times New Roman"/>
          <w:spacing w:val="1"/>
          <w:sz w:val="24"/>
          <w:szCs w:val="24"/>
        </w:rPr>
        <w:t xml:space="preserve"> </w:t>
      </w:r>
      <w:r w:rsidRPr="00F02281">
        <w:rPr>
          <w:rFonts w:ascii="Times New Roman" w:hAnsi="Times New Roman"/>
          <w:sz w:val="24"/>
          <w:szCs w:val="24"/>
        </w:rPr>
        <w:t>инвалидностью.</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Виды и формы деятельности обучающихся с умеренной, тяжелой, глубокой 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адаптируются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учетом</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особенностей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61"/>
          <w:sz w:val="24"/>
          <w:szCs w:val="24"/>
        </w:rPr>
        <w:t xml:space="preserve"> </w:t>
      </w:r>
      <w:r w:rsidRPr="00F02281">
        <w:rPr>
          <w:rFonts w:ascii="Times New Roman" w:hAnsi="Times New Roman"/>
          <w:sz w:val="24"/>
          <w:szCs w:val="24"/>
        </w:rPr>
        <w:t>особых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потребностей):</w:t>
      </w:r>
      <w:proofErr w:type="gramEnd"/>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а)</w:t>
      </w:r>
      <w:r w:rsidRPr="00F02281">
        <w:rPr>
          <w:rFonts w:ascii="Times New Roman" w:hAnsi="Times New Roman"/>
          <w:spacing w:val="-2"/>
          <w:sz w:val="24"/>
          <w:szCs w:val="24"/>
        </w:rPr>
        <w:t xml:space="preserve"> </w:t>
      </w:r>
      <w:r w:rsidRPr="00F02281">
        <w:rPr>
          <w:rFonts w:ascii="Times New Roman" w:hAnsi="Times New Roman"/>
          <w:sz w:val="24"/>
          <w:szCs w:val="24"/>
        </w:rPr>
        <w:t>на</w:t>
      </w:r>
      <w:r w:rsidRPr="00F02281">
        <w:rPr>
          <w:rFonts w:ascii="Times New Roman" w:hAnsi="Times New Roman"/>
          <w:spacing w:val="-2"/>
          <w:sz w:val="24"/>
          <w:szCs w:val="24"/>
        </w:rPr>
        <w:t xml:space="preserve"> </w:t>
      </w:r>
      <w:proofErr w:type="gramStart"/>
      <w:r w:rsidRPr="00F02281">
        <w:rPr>
          <w:rFonts w:ascii="Times New Roman" w:hAnsi="Times New Roman"/>
          <w:sz w:val="24"/>
          <w:szCs w:val="24"/>
        </w:rPr>
        <w:t>уровне</w:t>
      </w:r>
      <w:proofErr w:type="gramEnd"/>
      <w:r w:rsidRPr="00F02281">
        <w:rPr>
          <w:rFonts w:ascii="Times New Roman" w:hAnsi="Times New Roman"/>
          <w:spacing w:val="-2"/>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2"/>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3"/>
          <w:sz w:val="24"/>
          <w:szCs w:val="24"/>
        </w:rPr>
        <w:t xml:space="preserve"> </w:t>
      </w:r>
      <w:r w:rsidRPr="00F02281">
        <w:rPr>
          <w:rFonts w:ascii="Times New Roman" w:hAnsi="Times New Roman"/>
          <w:sz w:val="24"/>
          <w:szCs w:val="24"/>
        </w:rPr>
        <w:t>классом</w:t>
      </w:r>
      <w:r w:rsidRPr="00F02281">
        <w:rPr>
          <w:rFonts w:ascii="Times New Roman" w:hAnsi="Times New Roman"/>
          <w:spacing w:val="-3"/>
          <w:sz w:val="24"/>
          <w:szCs w:val="24"/>
        </w:rPr>
        <w:t xml:space="preserve"> </w:t>
      </w:r>
      <w:r w:rsidRPr="00F02281">
        <w:rPr>
          <w:rFonts w:ascii="Times New Roman" w:hAnsi="Times New Roman"/>
          <w:sz w:val="24"/>
          <w:szCs w:val="24"/>
        </w:rPr>
        <w:t>(группой):</w:t>
      </w:r>
    </w:p>
    <w:p w:rsidR="00F06709" w:rsidRPr="00F02281" w:rsidRDefault="00F06709" w:rsidP="00F02281">
      <w:pPr>
        <w:pStyle w:val="aff3"/>
        <w:widowControl w:val="0"/>
        <w:numPr>
          <w:ilvl w:val="0"/>
          <w:numId w:val="21"/>
        </w:numPr>
        <w:tabs>
          <w:tab w:val="left" w:pos="0"/>
          <w:tab w:val="left" w:pos="111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инициирование</w:t>
      </w:r>
      <w:r w:rsidRPr="00F02281">
        <w:rPr>
          <w:rFonts w:ascii="Times New Roman" w:hAnsi="Times New Roman"/>
          <w:spacing w:val="10"/>
          <w:sz w:val="24"/>
          <w:szCs w:val="24"/>
        </w:rPr>
        <w:t xml:space="preserve"> </w:t>
      </w:r>
      <w:r w:rsidRPr="00F02281">
        <w:rPr>
          <w:rFonts w:ascii="Times New Roman" w:hAnsi="Times New Roman"/>
          <w:sz w:val="24"/>
          <w:szCs w:val="24"/>
        </w:rPr>
        <w:t>и</w:t>
      </w:r>
      <w:r w:rsidRPr="00F02281">
        <w:rPr>
          <w:rFonts w:ascii="Times New Roman" w:hAnsi="Times New Roman"/>
          <w:spacing w:val="13"/>
          <w:sz w:val="24"/>
          <w:szCs w:val="24"/>
        </w:rPr>
        <w:t xml:space="preserve"> </w:t>
      </w:r>
      <w:r w:rsidRPr="00F02281">
        <w:rPr>
          <w:rFonts w:ascii="Times New Roman" w:hAnsi="Times New Roman"/>
          <w:sz w:val="24"/>
          <w:szCs w:val="24"/>
        </w:rPr>
        <w:t>поддержка</w:t>
      </w:r>
      <w:r w:rsidRPr="00F02281">
        <w:rPr>
          <w:rFonts w:ascii="Times New Roman" w:hAnsi="Times New Roman"/>
          <w:spacing w:val="11"/>
          <w:sz w:val="24"/>
          <w:szCs w:val="24"/>
        </w:rPr>
        <w:t xml:space="preserve"> </w:t>
      </w:r>
      <w:r w:rsidRPr="00F02281">
        <w:rPr>
          <w:rFonts w:ascii="Times New Roman" w:hAnsi="Times New Roman"/>
          <w:sz w:val="24"/>
          <w:szCs w:val="24"/>
        </w:rPr>
        <w:t>участия</w:t>
      </w:r>
      <w:r w:rsidRPr="00F02281">
        <w:rPr>
          <w:rFonts w:ascii="Times New Roman" w:hAnsi="Times New Roman"/>
          <w:spacing w:val="12"/>
          <w:sz w:val="24"/>
          <w:szCs w:val="24"/>
        </w:rPr>
        <w:t xml:space="preserve"> </w:t>
      </w:r>
      <w:r w:rsidRPr="00F02281">
        <w:rPr>
          <w:rFonts w:ascii="Times New Roman" w:hAnsi="Times New Roman"/>
          <w:sz w:val="24"/>
          <w:szCs w:val="24"/>
        </w:rPr>
        <w:t>класса</w:t>
      </w:r>
      <w:r w:rsidRPr="00F02281">
        <w:rPr>
          <w:rFonts w:ascii="Times New Roman" w:hAnsi="Times New Roman"/>
          <w:spacing w:val="12"/>
          <w:sz w:val="24"/>
          <w:szCs w:val="24"/>
        </w:rPr>
        <w:t xml:space="preserve"> </w:t>
      </w:r>
      <w:r w:rsidRPr="00F02281">
        <w:rPr>
          <w:rFonts w:ascii="Times New Roman" w:hAnsi="Times New Roman"/>
          <w:sz w:val="24"/>
          <w:szCs w:val="24"/>
        </w:rPr>
        <w:t>(группы)</w:t>
      </w:r>
      <w:r w:rsidRPr="00F02281">
        <w:rPr>
          <w:rFonts w:ascii="Times New Roman" w:hAnsi="Times New Roman"/>
          <w:spacing w:val="11"/>
          <w:sz w:val="24"/>
          <w:szCs w:val="24"/>
        </w:rPr>
        <w:t xml:space="preserve"> </w:t>
      </w:r>
      <w:r w:rsidRPr="00F02281">
        <w:rPr>
          <w:rFonts w:ascii="Times New Roman" w:hAnsi="Times New Roman"/>
          <w:sz w:val="24"/>
          <w:szCs w:val="24"/>
        </w:rPr>
        <w:t>в</w:t>
      </w:r>
      <w:r w:rsidRPr="00F02281">
        <w:rPr>
          <w:rFonts w:ascii="Times New Roman" w:hAnsi="Times New Roman"/>
          <w:spacing w:val="11"/>
          <w:sz w:val="24"/>
          <w:szCs w:val="24"/>
        </w:rPr>
        <w:t xml:space="preserve"> </w:t>
      </w:r>
      <w:r w:rsidRPr="00F02281">
        <w:rPr>
          <w:rFonts w:ascii="Times New Roman" w:hAnsi="Times New Roman"/>
          <w:sz w:val="24"/>
          <w:szCs w:val="24"/>
        </w:rPr>
        <w:t>общешкольных</w:t>
      </w:r>
      <w:r w:rsidRPr="00F02281">
        <w:rPr>
          <w:rFonts w:ascii="Times New Roman" w:hAnsi="Times New Roman"/>
          <w:spacing w:val="11"/>
          <w:sz w:val="24"/>
          <w:szCs w:val="24"/>
        </w:rPr>
        <w:t xml:space="preserve"> </w:t>
      </w:r>
      <w:r w:rsidRPr="00F02281">
        <w:rPr>
          <w:rFonts w:ascii="Times New Roman" w:hAnsi="Times New Roman"/>
          <w:sz w:val="24"/>
          <w:szCs w:val="24"/>
        </w:rPr>
        <w:t>ключевых</w:t>
      </w:r>
      <w:r w:rsidRPr="00F02281">
        <w:rPr>
          <w:rFonts w:ascii="Times New Roman" w:hAnsi="Times New Roman"/>
          <w:spacing w:val="11"/>
          <w:sz w:val="24"/>
          <w:szCs w:val="24"/>
        </w:rPr>
        <w:t xml:space="preserve"> </w:t>
      </w:r>
      <w:r w:rsidRPr="00F02281">
        <w:rPr>
          <w:rFonts w:ascii="Times New Roman" w:hAnsi="Times New Roman"/>
          <w:sz w:val="24"/>
          <w:szCs w:val="24"/>
        </w:rPr>
        <w:t>делах</w:t>
      </w:r>
      <w:r w:rsidRPr="00F02281">
        <w:rPr>
          <w:rFonts w:ascii="Times New Roman" w:hAnsi="Times New Roman"/>
          <w:spacing w:val="-57"/>
          <w:sz w:val="24"/>
          <w:szCs w:val="24"/>
        </w:rPr>
        <w:t xml:space="preserve"> </w:t>
      </w:r>
      <w:r w:rsidRPr="00F02281">
        <w:rPr>
          <w:rFonts w:ascii="Times New Roman" w:hAnsi="Times New Roman"/>
          <w:sz w:val="24"/>
          <w:szCs w:val="24"/>
        </w:rPr>
        <w:t>и событиях;</w:t>
      </w:r>
    </w:p>
    <w:p w:rsidR="00F06709" w:rsidRPr="00F02281" w:rsidRDefault="00F06709" w:rsidP="00F02281">
      <w:pPr>
        <w:pStyle w:val="aff3"/>
        <w:widowControl w:val="0"/>
        <w:numPr>
          <w:ilvl w:val="0"/>
          <w:numId w:val="21"/>
        </w:numPr>
        <w:tabs>
          <w:tab w:val="left" w:pos="0"/>
          <w:tab w:val="left" w:pos="1246"/>
        </w:tabs>
        <w:autoSpaceDE w:val="0"/>
        <w:autoSpaceDN w:val="0"/>
        <w:spacing w:before="73"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интересных</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полезных</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личностного</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совместных</w:t>
      </w:r>
      <w:r w:rsidRPr="00F02281">
        <w:rPr>
          <w:rFonts w:ascii="Times New Roman" w:hAnsi="Times New Roman"/>
          <w:spacing w:val="-1"/>
          <w:sz w:val="24"/>
          <w:szCs w:val="24"/>
        </w:rPr>
        <w:t xml:space="preserve"> </w:t>
      </w:r>
      <w:r w:rsidRPr="00F02281">
        <w:rPr>
          <w:rFonts w:ascii="Times New Roman" w:hAnsi="Times New Roman"/>
          <w:sz w:val="24"/>
          <w:szCs w:val="24"/>
        </w:rPr>
        <w:t>дел</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другими обучающимися его</w:t>
      </w:r>
      <w:r w:rsidRPr="00F02281">
        <w:rPr>
          <w:rFonts w:ascii="Times New Roman" w:hAnsi="Times New Roman"/>
          <w:spacing w:val="-2"/>
          <w:sz w:val="24"/>
          <w:szCs w:val="24"/>
        </w:rPr>
        <w:t xml:space="preserve"> </w:t>
      </w:r>
      <w:r w:rsidRPr="00F02281">
        <w:rPr>
          <w:rFonts w:ascii="Times New Roman" w:hAnsi="Times New Roman"/>
          <w:sz w:val="24"/>
          <w:szCs w:val="24"/>
        </w:rPr>
        <w:t>класса;</w:t>
      </w:r>
    </w:p>
    <w:p w:rsidR="00F06709" w:rsidRPr="00F02281" w:rsidRDefault="00F06709" w:rsidP="00F02281">
      <w:pPr>
        <w:pStyle w:val="aff3"/>
        <w:widowControl w:val="0"/>
        <w:numPr>
          <w:ilvl w:val="0"/>
          <w:numId w:val="21"/>
        </w:numPr>
        <w:tabs>
          <w:tab w:val="left" w:pos="0"/>
          <w:tab w:val="left" w:pos="1251"/>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походы</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экскурсии,</w:t>
      </w:r>
      <w:r w:rsidRPr="00F02281">
        <w:rPr>
          <w:rFonts w:ascii="Times New Roman" w:hAnsi="Times New Roman"/>
          <w:spacing w:val="1"/>
          <w:sz w:val="24"/>
          <w:szCs w:val="24"/>
        </w:rPr>
        <w:t xml:space="preserve"> </w:t>
      </w:r>
      <w:r w:rsidRPr="00F02281">
        <w:rPr>
          <w:rFonts w:ascii="Times New Roman" w:hAnsi="Times New Roman"/>
          <w:sz w:val="24"/>
          <w:szCs w:val="24"/>
        </w:rPr>
        <w:t>организуемые</w:t>
      </w:r>
      <w:r w:rsidRPr="00F02281">
        <w:rPr>
          <w:rFonts w:ascii="Times New Roman" w:hAnsi="Times New Roman"/>
          <w:spacing w:val="1"/>
          <w:sz w:val="24"/>
          <w:szCs w:val="24"/>
        </w:rPr>
        <w:t xml:space="preserve"> </w:t>
      </w:r>
      <w:r w:rsidRPr="00F02281">
        <w:rPr>
          <w:rFonts w:ascii="Times New Roman" w:hAnsi="Times New Roman"/>
          <w:sz w:val="24"/>
          <w:szCs w:val="24"/>
        </w:rPr>
        <w:t>классными</w:t>
      </w:r>
      <w:r w:rsidRPr="00F02281">
        <w:rPr>
          <w:rFonts w:ascii="Times New Roman" w:hAnsi="Times New Roman"/>
          <w:spacing w:val="1"/>
          <w:sz w:val="24"/>
          <w:szCs w:val="24"/>
        </w:rPr>
        <w:t xml:space="preserve"> </w:t>
      </w:r>
      <w:r w:rsidRPr="00F02281">
        <w:rPr>
          <w:rFonts w:ascii="Times New Roman" w:hAnsi="Times New Roman"/>
          <w:sz w:val="24"/>
          <w:szCs w:val="24"/>
        </w:rPr>
        <w:t>руководителями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3"/>
          <w:sz w:val="24"/>
          <w:szCs w:val="24"/>
        </w:rPr>
        <w:t xml:space="preserve"> </w:t>
      </w:r>
      <w:r w:rsidRPr="00F02281">
        <w:rPr>
          <w:rFonts w:ascii="Times New Roman" w:hAnsi="Times New Roman"/>
          <w:sz w:val="24"/>
          <w:szCs w:val="24"/>
        </w:rPr>
        <w:t>представителями);</w:t>
      </w:r>
    </w:p>
    <w:p w:rsidR="00F06709" w:rsidRPr="00F02281" w:rsidRDefault="00F06709" w:rsidP="00F02281">
      <w:pPr>
        <w:pStyle w:val="aff3"/>
        <w:widowControl w:val="0"/>
        <w:numPr>
          <w:ilvl w:val="0"/>
          <w:numId w:val="21"/>
        </w:numPr>
        <w:tabs>
          <w:tab w:val="left" w:pos="0"/>
          <w:tab w:val="left" w:pos="117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празднования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классе</w:t>
      </w:r>
      <w:r w:rsidRPr="00F02281">
        <w:rPr>
          <w:rFonts w:ascii="Times New Roman" w:hAnsi="Times New Roman"/>
          <w:spacing w:val="1"/>
          <w:sz w:val="24"/>
          <w:szCs w:val="24"/>
        </w:rPr>
        <w:t xml:space="preserve"> </w:t>
      </w:r>
      <w:r w:rsidRPr="00F02281">
        <w:rPr>
          <w:rFonts w:ascii="Times New Roman" w:hAnsi="Times New Roman"/>
          <w:sz w:val="24"/>
          <w:szCs w:val="24"/>
        </w:rPr>
        <w:t>(группе)</w:t>
      </w:r>
      <w:r w:rsidRPr="00F02281">
        <w:rPr>
          <w:rFonts w:ascii="Times New Roman" w:hAnsi="Times New Roman"/>
          <w:spacing w:val="1"/>
          <w:sz w:val="24"/>
          <w:szCs w:val="24"/>
        </w:rPr>
        <w:t xml:space="preserve"> </w:t>
      </w:r>
      <w:r w:rsidRPr="00F02281">
        <w:rPr>
          <w:rFonts w:ascii="Times New Roman" w:hAnsi="Times New Roman"/>
          <w:sz w:val="24"/>
          <w:szCs w:val="24"/>
        </w:rPr>
        <w:t>дней</w:t>
      </w:r>
      <w:r w:rsidRPr="00F02281">
        <w:rPr>
          <w:rFonts w:ascii="Times New Roman" w:hAnsi="Times New Roman"/>
          <w:spacing w:val="1"/>
          <w:sz w:val="24"/>
          <w:szCs w:val="24"/>
        </w:rPr>
        <w:t xml:space="preserve"> </w:t>
      </w:r>
      <w:r w:rsidRPr="00F02281">
        <w:rPr>
          <w:rFonts w:ascii="Times New Roman" w:hAnsi="Times New Roman"/>
          <w:sz w:val="24"/>
          <w:szCs w:val="24"/>
        </w:rPr>
        <w:t>рождения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включающие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себя</w:t>
      </w:r>
      <w:r w:rsidRPr="00F02281">
        <w:rPr>
          <w:rFonts w:ascii="Times New Roman" w:hAnsi="Times New Roman"/>
          <w:spacing w:val="1"/>
          <w:sz w:val="24"/>
          <w:szCs w:val="24"/>
        </w:rPr>
        <w:t xml:space="preserve"> </w:t>
      </w:r>
      <w:r w:rsidRPr="00F02281">
        <w:rPr>
          <w:rFonts w:ascii="Times New Roman" w:hAnsi="Times New Roman"/>
          <w:sz w:val="24"/>
          <w:szCs w:val="24"/>
        </w:rPr>
        <w:t>подготовленные ученическими</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микрогруппами</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совместно</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со</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взрослыми</w:t>
      </w:r>
      <w:r w:rsidRPr="00F02281">
        <w:rPr>
          <w:rFonts w:ascii="Times New Roman" w:hAnsi="Times New Roman"/>
          <w:spacing w:val="1"/>
          <w:sz w:val="24"/>
          <w:szCs w:val="24"/>
        </w:rPr>
        <w:t xml:space="preserve"> </w:t>
      </w:r>
      <w:r w:rsidRPr="00F02281">
        <w:rPr>
          <w:rFonts w:ascii="Times New Roman" w:hAnsi="Times New Roman"/>
          <w:sz w:val="24"/>
          <w:szCs w:val="24"/>
        </w:rPr>
        <w:t>поздравления,</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микромероприятия</w:t>
      </w:r>
      <w:proofErr w:type="spell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10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выработка законов и правил класса (группы), помогающих обучающимся освоить нормы</w:t>
      </w:r>
      <w:r w:rsidRPr="00F02281">
        <w:rPr>
          <w:rFonts w:ascii="Times New Roman" w:hAnsi="Times New Roman"/>
          <w:spacing w:val="-57"/>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правила</w:t>
      </w:r>
      <w:r w:rsidRPr="00F02281">
        <w:rPr>
          <w:rFonts w:ascii="Times New Roman" w:hAnsi="Times New Roman"/>
          <w:spacing w:val="-2"/>
          <w:sz w:val="24"/>
          <w:szCs w:val="24"/>
        </w:rPr>
        <w:t xml:space="preserve"> </w:t>
      </w:r>
      <w:r w:rsidRPr="00F02281">
        <w:rPr>
          <w:rFonts w:ascii="Times New Roman" w:hAnsi="Times New Roman"/>
          <w:sz w:val="24"/>
          <w:szCs w:val="24"/>
        </w:rPr>
        <w:t>общения,</w:t>
      </w:r>
      <w:r w:rsidRPr="00F02281">
        <w:rPr>
          <w:rFonts w:ascii="Times New Roman" w:hAnsi="Times New Roman"/>
          <w:spacing w:val="-4"/>
          <w:sz w:val="24"/>
          <w:szCs w:val="24"/>
        </w:rPr>
        <w:t xml:space="preserve"> </w:t>
      </w:r>
      <w:r w:rsidRPr="00F02281">
        <w:rPr>
          <w:rFonts w:ascii="Times New Roman" w:hAnsi="Times New Roman"/>
          <w:sz w:val="24"/>
          <w:szCs w:val="24"/>
        </w:rPr>
        <w:t>которым</w:t>
      </w:r>
      <w:r w:rsidRPr="00F02281">
        <w:rPr>
          <w:rFonts w:ascii="Times New Roman" w:hAnsi="Times New Roman"/>
          <w:spacing w:val="-3"/>
          <w:sz w:val="24"/>
          <w:szCs w:val="24"/>
        </w:rPr>
        <w:t xml:space="preserve"> </w:t>
      </w:r>
      <w:r w:rsidRPr="00F02281">
        <w:rPr>
          <w:rFonts w:ascii="Times New Roman" w:hAnsi="Times New Roman"/>
          <w:sz w:val="24"/>
          <w:szCs w:val="24"/>
        </w:rPr>
        <w:t>они</w:t>
      </w:r>
      <w:r w:rsidRPr="00F02281">
        <w:rPr>
          <w:rFonts w:ascii="Times New Roman" w:hAnsi="Times New Roman"/>
          <w:spacing w:val="-1"/>
          <w:sz w:val="24"/>
          <w:szCs w:val="24"/>
        </w:rPr>
        <w:t xml:space="preserve"> </w:t>
      </w:r>
      <w:r w:rsidRPr="00F02281">
        <w:rPr>
          <w:rFonts w:ascii="Times New Roman" w:hAnsi="Times New Roman"/>
          <w:sz w:val="24"/>
          <w:szCs w:val="24"/>
        </w:rPr>
        <w:t>должны</w:t>
      </w:r>
      <w:r w:rsidRPr="00F02281">
        <w:rPr>
          <w:rFonts w:ascii="Times New Roman" w:hAnsi="Times New Roman"/>
          <w:spacing w:val="-1"/>
          <w:sz w:val="24"/>
          <w:szCs w:val="24"/>
        </w:rPr>
        <w:t xml:space="preserve"> </w:t>
      </w:r>
      <w:r w:rsidRPr="00F02281">
        <w:rPr>
          <w:rFonts w:ascii="Times New Roman" w:hAnsi="Times New Roman"/>
          <w:sz w:val="24"/>
          <w:szCs w:val="24"/>
        </w:rPr>
        <w:t>следовать в</w:t>
      </w:r>
      <w:r w:rsidRPr="00F02281">
        <w:rPr>
          <w:rFonts w:ascii="Times New Roman" w:hAnsi="Times New Roman"/>
          <w:spacing w:val="-2"/>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f3"/>
        <w:widowControl w:val="0"/>
        <w:numPr>
          <w:ilvl w:val="0"/>
          <w:numId w:val="21"/>
        </w:numPr>
        <w:tabs>
          <w:tab w:val="left" w:pos="0"/>
          <w:tab w:val="left" w:pos="112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развитие и поддержка взаимопомощи обучающихся как в вопросах самообслуживания,</w:t>
      </w:r>
      <w:r w:rsidRPr="00F02281">
        <w:rPr>
          <w:rFonts w:ascii="Times New Roman" w:hAnsi="Times New Roman"/>
          <w:spacing w:val="1"/>
          <w:sz w:val="24"/>
          <w:szCs w:val="24"/>
        </w:rPr>
        <w:t xml:space="preserve"> </w:t>
      </w:r>
      <w:r w:rsidRPr="00F02281">
        <w:rPr>
          <w:rFonts w:ascii="Times New Roman" w:hAnsi="Times New Roman"/>
          <w:sz w:val="24"/>
          <w:szCs w:val="24"/>
        </w:rPr>
        <w:t>так</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2"/>
          <w:sz w:val="24"/>
          <w:szCs w:val="24"/>
        </w:rPr>
        <w:t xml:space="preserve"> </w:t>
      </w:r>
      <w:r w:rsidRPr="00F02281">
        <w:rPr>
          <w:rFonts w:ascii="Times New Roman" w:hAnsi="Times New Roman"/>
          <w:sz w:val="24"/>
          <w:szCs w:val="24"/>
        </w:rPr>
        <w:t>решении учебно-развивающих и</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воспитательных задач.</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б)</w:t>
      </w:r>
      <w:r w:rsidRPr="00F02281">
        <w:rPr>
          <w:rFonts w:ascii="Times New Roman" w:hAnsi="Times New Roman"/>
          <w:spacing w:val="-2"/>
          <w:sz w:val="24"/>
          <w:szCs w:val="24"/>
        </w:rPr>
        <w:t xml:space="preserve"> </w:t>
      </w:r>
      <w:r w:rsidRPr="00F02281">
        <w:rPr>
          <w:rFonts w:ascii="Times New Roman" w:hAnsi="Times New Roman"/>
          <w:sz w:val="24"/>
          <w:szCs w:val="24"/>
        </w:rPr>
        <w:t>на</w:t>
      </w:r>
      <w:r w:rsidRPr="00F02281">
        <w:rPr>
          <w:rFonts w:ascii="Times New Roman" w:hAnsi="Times New Roman"/>
          <w:spacing w:val="-3"/>
          <w:sz w:val="24"/>
          <w:szCs w:val="24"/>
        </w:rPr>
        <w:t xml:space="preserve"> </w:t>
      </w:r>
      <w:r w:rsidRPr="00F02281">
        <w:rPr>
          <w:rFonts w:ascii="Times New Roman" w:hAnsi="Times New Roman"/>
          <w:sz w:val="24"/>
          <w:szCs w:val="24"/>
        </w:rPr>
        <w:t>уровне</w:t>
      </w:r>
      <w:r w:rsidRPr="00F02281">
        <w:rPr>
          <w:rFonts w:ascii="Times New Roman" w:hAnsi="Times New Roman"/>
          <w:spacing w:val="-2"/>
          <w:sz w:val="24"/>
          <w:szCs w:val="24"/>
        </w:rPr>
        <w:t xml:space="preserve"> </w:t>
      </w:r>
      <w:r w:rsidRPr="00F02281">
        <w:rPr>
          <w:rFonts w:ascii="Times New Roman" w:hAnsi="Times New Roman"/>
          <w:sz w:val="24"/>
          <w:szCs w:val="24"/>
        </w:rPr>
        <w:t>индивидуальной</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4"/>
          <w:sz w:val="24"/>
          <w:szCs w:val="24"/>
        </w:rPr>
        <w:t xml:space="preserve"> </w:t>
      </w:r>
      <w:r w:rsidRPr="00F02281">
        <w:rPr>
          <w:rFonts w:ascii="Times New Roman" w:hAnsi="Times New Roman"/>
          <w:sz w:val="24"/>
          <w:szCs w:val="24"/>
        </w:rPr>
        <w:t>работы</w:t>
      </w:r>
      <w:r w:rsidRPr="00F02281">
        <w:rPr>
          <w:rFonts w:ascii="Times New Roman" w:hAnsi="Times New Roman"/>
          <w:spacing w:val="-2"/>
          <w:sz w:val="24"/>
          <w:szCs w:val="24"/>
        </w:rPr>
        <w:t xml:space="preserve"> </w:t>
      </w:r>
      <w:r w:rsidRPr="00F02281">
        <w:rPr>
          <w:rFonts w:ascii="Times New Roman" w:hAnsi="Times New Roman"/>
          <w:sz w:val="24"/>
          <w:szCs w:val="24"/>
        </w:rPr>
        <w:t>с</w:t>
      </w:r>
      <w:r w:rsidRPr="00F02281">
        <w:rPr>
          <w:rFonts w:ascii="Times New Roman" w:hAnsi="Times New Roman"/>
          <w:spacing w:val="-3"/>
          <w:sz w:val="24"/>
          <w:szCs w:val="24"/>
        </w:rPr>
        <w:t xml:space="preserve"> </w:t>
      </w:r>
      <w:proofErr w:type="gramStart"/>
      <w:r w:rsidRPr="00F02281">
        <w:rPr>
          <w:rFonts w:ascii="Times New Roman" w:hAnsi="Times New Roman"/>
          <w:sz w:val="24"/>
          <w:szCs w:val="24"/>
        </w:rPr>
        <w:t>обучающимися</w:t>
      </w:r>
      <w:proofErr w:type="gram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191"/>
        </w:tabs>
        <w:autoSpaceDE w:val="0"/>
        <w:autoSpaceDN w:val="0"/>
        <w:spacing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изучение</w:t>
      </w:r>
      <w:r w:rsidRPr="00F02281">
        <w:rPr>
          <w:rFonts w:ascii="Times New Roman" w:hAnsi="Times New Roman"/>
          <w:spacing w:val="1"/>
          <w:sz w:val="24"/>
          <w:szCs w:val="24"/>
        </w:rPr>
        <w:t xml:space="preserve"> </w:t>
      </w:r>
      <w:r w:rsidRPr="00F02281">
        <w:rPr>
          <w:rFonts w:ascii="Times New Roman" w:hAnsi="Times New Roman"/>
          <w:sz w:val="24"/>
          <w:szCs w:val="24"/>
        </w:rPr>
        <w:t>особенностей</w:t>
      </w:r>
      <w:r w:rsidRPr="00F02281">
        <w:rPr>
          <w:rFonts w:ascii="Times New Roman" w:hAnsi="Times New Roman"/>
          <w:spacing w:val="1"/>
          <w:sz w:val="24"/>
          <w:szCs w:val="24"/>
        </w:rPr>
        <w:t xml:space="preserve"> </w:t>
      </w:r>
      <w:r w:rsidRPr="00F02281">
        <w:rPr>
          <w:rFonts w:ascii="Times New Roman" w:hAnsi="Times New Roman"/>
          <w:sz w:val="24"/>
          <w:szCs w:val="24"/>
        </w:rPr>
        <w:t>личностного</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класса</w:t>
      </w:r>
      <w:r w:rsidRPr="00F02281">
        <w:rPr>
          <w:rFonts w:ascii="Times New Roman" w:hAnsi="Times New Roman"/>
          <w:spacing w:val="1"/>
          <w:sz w:val="24"/>
          <w:szCs w:val="24"/>
        </w:rPr>
        <w:t xml:space="preserve"> </w:t>
      </w:r>
      <w:r w:rsidRPr="00F02281">
        <w:rPr>
          <w:rFonts w:ascii="Times New Roman" w:hAnsi="Times New Roman"/>
          <w:sz w:val="24"/>
          <w:szCs w:val="24"/>
        </w:rPr>
        <w:t>(группы)</w:t>
      </w:r>
      <w:r w:rsidRPr="00F02281">
        <w:rPr>
          <w:rFonts w:ascii="Times New Roman" w:hAnsi="Times New Roman"/>
          <w:spacing w:val="1"/>
          <w:sz w:val="24"/>
          <w:szCs w:val="24"/>
        </w:rPr>
        <w:t xml:space="preserve"> </w:t>
      </w:r>
      <w:r w:rsidRPr="00F02281">
        <w:rPr>
          <w:rFonts w:ascii="Times New Roman" w:hAnsi="Times New Roman"/>
          <w:sz w:val="24"/>
          <w:szCs w:val="24"/>
        </w:rPr>
        <w:t>через</w:t>
      </w:r>
      <w:r w:rsidRPr="00F02281">
        <w:rPr>
          <w:rFonts w:ascii="Times New Roman" w:hAnsi="Times New Roman"/>
          <w:spacing w:val="1"/>
          <w:sz w:val="24"/>
          <w:szCs w:val="24"/>
        </w:rPr>
        <w:t xml:space="preserve"> </w:t>
      </w:r>
      <w:r w:rsidRPr="00F02281">
        <w:rPr>
          <w:rFonts w:ascii="Times New Roman" w:hAnsi="Times New Roman"/>
          <w:sz w:val="24"/>
          <w:szCs w:val="24"/>
        </w:rPr>
        <w:t>наблюдение</w:t>
      </w:r>
      <w:r w:rsidRPr="00F02281">
        <w:rPr>
          <w:rFonts w:ascii="Times New Roman" w:hAnsi="Times New Roman"/>
          <w:spacing w:val="1"/>
          <w:sz w:val="24"/>
          <w:szCs w:val="24"/>
        </w:rPr>
        <w:t xml:space="preserve"> </w:t>
      </w:r>
      <w:r w:rsidRPr="00F02281">
        <w:rPr>
          <w:rFonts w:ascii="Times New Roman" w:hAnsi="Times New Roman"/>
          <w:sz w:val="24"/>
          <w:szCs w:val="24"/>
        </w:rPr>
        <w:t>за</w:t>
      </w:r>
      <w:r w:rsidRPr="00F02281">
        <w:rPr>
          <w:rFonts w:ascii="Times New Roman" w:hAnsi="Times New Roman"/>
          <w:spacing w:val="1"/>
          <w:sz w:val="24"/>
          <w:szCs w:val="24"/>
        </w:rPr>
        <w:t xml:space="preserve"> </w:t>
      </w:r>
      <w:r w:rsidRPr="00F02281">
        <w:rPr>
          <w:rFonts w:ascii="Times New Roman" w:hAnsi="Times New Roman"/>
          <w:sz w:val="24"/>
          <w:szCs w:val="24"/>
        </w:rPr>
        <w:t>поведением</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повседневной</w:t>
      </w:r>
      <w:r w:rsidRPr="00F02281">
        <w:rPr>
          <w:rFonts w:ascii="Times New Roman" w:hAnsi="Times New Roman"/>
          <w:spacing w:val="1"/>
          <w:sz w:val="24"/>
          <w:szCs w:val="24"/>
        </w:rPr>
        <w:t xml:space="preserve"> </w:t>
      </w:r>
      <w:r w:rsidRPr="00F02281">
        <w:rPr>
          <w:rFonts w:ascii="Times New Roman" w:hAnsi="Times New Roman"/>
          <w:sz w:val="24"/>
          <w:szCs w:val="24"/>
        </w:rPr>
        <w:t>жизни,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специально</w:t>
      </w:r>
      <w:r w:rsidRPr="00F02281">
        <w:rPr>
          <w:rFonts w:ascii="Times New Roman" w:hAnsi="Times New Roman"/>
          <w:spacing w:val="1"/>
          <w:sz w:val="24"/>
          <w:szCs w:val="24"/>
        </w:rPr>
        <w:t xml:space="preserve"> </w:t>
      </w:r>
      <w:r w:rsidRPr="00F02281">
        <w:rPr>
          <w:rFonts w:ascii="Times New Roman" w:hAnsi="Times New Roman"/>
          <w:sz w:val="24"/>
          <w:szCs w:val="24"/>
        </w:rPr>
        <w:t>создаваемых</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ситуациях,</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играх,</w:t>
      </w:r>
      <w:r w:rsidRPr="00F02281">
        <w:rPr>
          <w:rFonts w:ascii="Times New Roman" w:hAnsi="Times New Roman"/>
          <w:spacing w:val="1"/>
          <w:sz w:val="24"/>
          <w:szCs w:val="24"/>
        </w:rPr>
        <w:t xml:space="preserve"> </w:t>
      </w:r>
      <w:r w:rsidRPr="00F02281">
        <w:rPr>
          <w:rFonts w:ascii="Times New Roman" w:hAnsi="Times New Roman"/>
          <w:sz w:val="24"/>
          <w:szCs w:val="24"/>
        </w:rPr>
        <w:t>погружающих</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мир</w:t>
      </w:r>
      <w:r w:rsidRPr="00F02281">
        <w:rPr>
          <w:rFonts w:ascii="Times New Roman" w:hAnsi="Times New Roman"/>
          <w:spacing w:val="1"/>
          <w:sz w:val="24"/>
          <w:szCs w:val="24"/>
        </w:rPr>
        <w:t xml:space="preserve"> </w:t>
      </w:r>
      <w:r w:rsidRPr="00F02281">
        <w:rPr>
          <w:rFonts w:ascii="Times New Roman" w:hAnsi="Times New Roman"/>
          <w:sz w:val="24"/>
          <w:szCs w:val="24"/>
        </w:rPr>
        <w:t>человеческих</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организуемых</w:t>
      </w:r>
      <w:r w:rsidRPr="00F02281">
        <w:rPr>
          <w:rFonts w:ascii="Times New Roman" w:hAnsi="Times New Roman"/>
          <w:spacing w:val="1"/>
          <w:sz w:val="24"/>
          <w:szCs w:val="24"/>
        </w:rPr>
        <w:t xml:space="preserve"> </w:t>
      </w:r>
      <w:r w:rsidRPr="00F02281">
        <w:rPr>
          <w:rFonts w:ascii="Times New Roman" w:hAnsi="Times New Roman"/>
          <w:sz w:val="24"/>
          <w:szCs w:val="24"/>
        </w:rPr>
        <w:t>педагогом</w:t>
      </w:r>
      <w:r w:rsidRPr="00F02281">
        <w:rPr>
          <w:rFonts w:ascii="Times New Roman" w:hAnsi="Times New Roman"/>
          <w:spacing w:val="1"/>
          <w:sz w:val="24"/>
          <w:szCs w:val="24"/>
        </w:rPr>
        <w:t xml:space="preserve"> </w:t>
      </w:r>
      <w:r w:rsidRPr="00F02281">
        <w:rPr>
          <w:rFonts w:ascii="Times New Roman" w:hAnsi="Times New Roman"/>
          <w:sz w:val="24"/>
          <w:szCs w:val="24"/>
        </w:rPr>
        <w:t>беседах</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тем</w:t>
      </w:r>
      <w:r w:rsidRPr="00F02281">
        <w:rPr>
          <w:rFonts w:ascii="Times New Roman" w:hAnsi="Times New Roman"/>
          <w:spacing w:val="1"/>
          <w:sz w:val="24"/>
          <w:szCs w:val="24"/>
        </w:rPr>
        <w:t xml:space="preserve"> </w:t>
      </w:r>
      <w:r w:rsidRPr="00F02281">
        <w:rPr>
          <w:rFonts w:ascii="Times New Roman" w:hAnsi="Times New Roman"/>
          <w:sz w:val="24"/>
          <w:szCs w:val="24"/>
        </w:rPr>
        <w:t>или</w:t>
      </w:r>
      <w:r w:rsidRPr="00F02281">
        <w:rPr>
          <w:rFonts w:ascii="Times New Roman" w:hAnsi="Times New Roman"/>
          <w:spacing w:val="1"/>
          <w:sz w:val="24"/>
          <w:szCs w:val="24"/>
        </w:rPr>
        <w:t xml:space="preserve"> </w:t>
      </w:r>
      <w:r w:rsidRPr="00F02281">
        <w:rPr>
          <w:rFonts w:ascii="Times New Roman" w:hAnsi="Times New Roman"/>
          <w:sz w:val="24"/>
          <w:szCs w:val="24"/>
        </w:rPr>
        <w:t>иным</w:t>
      </w:r>
      <w:r w:rsidRPr="00F02281">
        <w:rPr>
          <w:rFonts w:ascii="Times New Roman" w:hAnsi="Times New Roman"/>
          <w:spacing w:val="1"/>
          <w:sz w:val="24"/>
          <w:szCs w:val="24"/>
        </w:rPr>
        <w:t xml:space="preserve"> </w:t>
      </w:r>
      <w:r w:rsidRPr="00F02281">
        <w:rPr>
          <w:rFonts w:ascii="Times New Roman" w:hAnsi="Times New Roman"/>
          <w:sz w:val="24"/>
          <w:szCs w:val="24"/>
        </w:rPr>
        <w:t>нравственным</w:t>
      </w:r>
      <w:r w:rsidRPr="00F02281">
        <w:rPr>
          <w:rFonts w:ascii="Times New Roman" w:hAnsi="Times New Roman"/>
          <w:spacing w:val="1"/>
          <w:sz w:val="24"/>
          <w:szCs w:val="24"/>
        </w:rPr>
        <w:t xml:space="preserve"> </w:t>
      </w:r>
      <w:r w:rsidRPr="00F02281">
        <w:rPr>
          <w:rFonts w:ascii="Times New Roman" w:hAnsi="Times New Roman"/>
          <w:sz w:val="24"/>
          <w:szCs w:val="24"/>
        </w:rPr>
        <w:t>проблемам;</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результаты</w:t>
      </w:r>
      <w:r w:rsidRPr="00F02281">
        <w:rPr>
          <w:rFonts w:ascii="Times New Roman" w:hAnsi="Times New Roman"/>
          <w:spacing w:val="1"/>
          <w:sz w:val="24"/>
          <w:szCs w:val="24"/>
        </w:rPr>
        <w:t xml:space="preserve"> </w:t>
      </w:r>
      <w:r w:rsidRPr="00F02281">
        <w:rPr>
          <w:rFonts w:ascii="Times New Roman" w:hAnsi="Times New Roman"/>
          <w:sz w:val="24"/>
          <w:szCs w:val="24"/>
        </w:rPr>
        <w:t>наблюдения</w:t>
      </w:r>
      <w:r w:rsidRPr="00F02281">
        <w:rPr>
          <w:rFonts w:ascii="Times New Roman" w:hAnsi="Times New Roman"/>
          <w:spacing w:val="1"/>
          <w:sz w:val="24"/>
          <w:szCs w:val="24"/>
        </w:rPr>
        <w:t xml:space="preserve"> </w:t>
      </w:r>
      <w:r w:rsidRPr="00F02281">
        <w:rPr>
          <w:rFonts w:ascii="Times New Roman" w:hAnsi="Times New Roman"/>
          <w:sz w:val="24"/>
          <w:szCs w:val="24"/>
        </w:rPr>
        <w:t>сверяются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результатами</w:t>
      </w:r>
      <w:r w:rsidRPr="00F02281">
        <w:rPr>
          <w:rFonts w:ascii="Times New Roman" w:hAnsi="Times New Roman"/>
          <w:spacing w:val="1"/>
          <w:sz w:val="24"/>
          <w:szCs w:val="24"/>
        </w:rPr>
        <w:t xml:space="preserve"> </w:t>
      </w:r>
      <w:r w:rsidRPr="00F02281">
        <w:rPr>
          <w:rFonts w:ascii="Times New Roman" w:hAnsi="Times New Roman"/>
          <w:sz w:val="24"/>
          <w:szCs w:val="24"/>
        </w:rPr>
        <w:t>бесед</w:t>
      </w:r>
      <w:r w:rsidRPr="00F02281">
        <w:rPr>
          <w:rFonts w:ascii="Times New Roman" w:hAnsi="Times New Roman"/>
          <w:spacing w:val="1"/>
          <w:sz w:val="24"/>
          <w:szCs w:val="24"/>
        </w:rPr>
        <w:t xml:space="preserve"> </w:t>
      </w:r>
      <w:r w:rsidRPr="00F02281">
        <w:rPr>
          <w:rFonts w:ascii="Times New Roman" w:hAnsi="Times New Roman"/>
          <w:sz w:val="24"/>
          <w:szCs w:val="24"/>
        </w:rPr>
        <w:t>классного</w:t>
      </w:r>
      <w:r w:rsidRPr="00F02281">
        <w:rPr>
          <w:rFonts w:ascii="Times New Roman" w:hAnsi="Times New Roman"/>
          <w:spacing w:val="1"/>
          <w:sz w:val="24"/>
          <w:szCs w:val="24"/>
        </w:rPr>
        <w:t xml:space="preserve"> </w:t>
      </w:r>
      <w:r w:rsidRPr="00F02281">
        <w:rPr>
          <w:rFonts w:ascii="Times New Roman" w:hAnsi="Times New Roman"/>
          <w:sz w:val="24"/>
          <w:szCs w:val="24"/>
        </w:rPr>
        <w:t>руководителя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представителями)</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другими</w:t>
      </w:r>
      <w:r w:rsidRPr="00F02281">
        <w:rPr>
          <w:rFonts w:ascii="Times New Roman" w:hAnsi="Times New Roman"/>
          <w:spacing w:val="-2"/>
          <w:sz w:val="24"/>
          <w:szCs w:val="24"/>
        </w:rPr>
        <w:t xml:space="preserve"> </w:t>
      </w:r>
      <w:r w:rsidRPr="00F02281">
        <w:rPr>
          <w:rFonts w:ascii="Times New Roman" w:hAnsi="Times New Roman"/>
          <w:sz w:val="24"/>
          <w:szCs w:val="24"/>
        </w:rPr>
        <w:t>педагогическими</w:t>
      </w:r>
      <w:r w:rsidRPr="00F02281">
        <w:rPr>
          <w:rFonts w:ascii="Times New Roman" w:hAnsi="Times New Roman"/>
          <w:spacing w:val="-2"/>
          <w:sz w:val="24"/>
          <w:szCs w:val="24"/>
        </w:rPr>
        <w:t xml:space="preserve"> </w:t>
      </w:r>
      <w:r w:rsidRPr="00F02281">
        <w:rPr>
          <w:rFonts w:ascii="Times New Roman" w:hAnsi="Times New Roman"/>
          <w:sz w:val="24"/>
          <w:szCs w:val="24"/>
        </w:rPr>
        <w:t>работниками</w:t>
      </w:r>
      <w:r w:rsidRPr="00F02281">
        <w:rPr>
          <w:rFonts w:ascii="Times New Roman" w:hAnsi="Times New Roman"/>
          <w:spacing w:val="-2"/>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специалистами,</w:t>
      </w:r>
      <w:r w:rsidRPr="00F02281">
        <w:rPr>
          <w:rFonts w:ascii="Times New Roman" w:hAnsi="Times New Roman"/>
          <w:spacing w:val="-2"/>
          <w:sz w:val="24"/>
          <w:szCs w:val="24"/>
        </w:rPr>
        <w:t xml:space="preserve"> </w:t>
      </w:r>
      <w:r w:rsidRPr="00F02281">
        <w:rPr>
          <w:rFonts w:ascii="Times New Roman" w:hAnsi="Times New Roman"/>
          <w:sz w:val="24"/>
          <w:szCs w:val="24"/>
        </w:rPr>
        <w:t>работающими</w:t>
      </w:r>
      <w:r w:rsidRPr="00F02281">
        <w:rPr>
          <w:rFonts w:ascii="Times New Roman" w:hAnsi="Times New Roman"/>
          <w:spacing w:val="-2"/>
          <w:sz w:val="24"/>
          <w:szCs w:val="24"/>
        </w:rPr>
        <w:t xml:space="preserve"> </w:t>
      </w:r>
      <w:r w:rsidRPr="00F02281">
        <w:rPr>
          <w:rFonts w:ascii="Times New Roman" w:hAnsi="Times New Roman"/>
          <w:sz w:val="24"/>
          <w:szCs w:val="24"/>
        </w:rPr>
        <w:t>с</w:t>
      </w:r>
      <w:r w:rsidRPr="00F02281">
        <w:rPr>
          <w:rFonts w:ascii="Times New Roman" w:hAnsi="Times New Roman"/>
          <w:spacing w:val="-2"/>
          <w:sz w:val="24"/>
          <w:szCs w:val="24"/>
        </w:rPr>
        <w:t xml:space="preserve"> </w:t>
      </w:r>
      <w:r w:rsidRPr="00F02281">
        <w:rPr>
          <w:rFonts w:ascii="Times New Roman" w:hAnsi="Times New Roman"/>
          <w:sz w:val="24"/>
          <w:szCs w:val="24"/>
        </w:rPr>
        <w:t>ребенком;</w:t>
      </w:r>
    </w:p>
    <w:p w:rsidR="00F06709" w:rsidRPr="00F02281" w:rsidRDefault="00F06709" w:rsidP="00F02281">
      <w:pPr>
        <w:pStyle w:val="aff3"/>
        <w:widowControl w:val="0"/>
        <w:numPr>
          <w:ilvl w:val="0"/>
          <w:numId w:val="21"/>
        </w:numPr>
        <w:tabs>
          <w:tab w:val="left" w:pos="0"/>
          <w:tab w:val="left" w:pos="1102"/>
        </w:tabs>
        <w:autoSpaceDE w:val="0"/>
        <w:autoSpaceDN w:val="0"/>
        <w:spacing w:before="1"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поддержка</w:t>
      </w:r>
      <w:r w:rsidRPr="00F02281">
        <w:rPr>
          <w:rFonts w:ascii="Times New Roman" w:hAnsi="Times New Roman"/>
          <w:spacing w:val="-3"/>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2"/>
          <w:sz w:val="24"/>
          <w:szCs w:val="24"/>
        </w:rPr>
        <w:t xml:space="preserve"> </w:t>
      </w:r>
      <w:r w:rsidRPr="00F02281">
        <w:rPr>
          <w:rFonts w:ascii="Times New Roman" w:hAnsi="Times New Roman"/>
          <w:sz w:val="24"/>
          <w:szCs w:val="24"/>
        </w:rPr>
        <w:t>в</w:t>
      </w:r>
      <w:r w:rsidRPr="00F02281">
        <w:rPr>
          <w:rFonts w:ascii="Times New Roman" w:hAnsi="Times New Roman"/>
          <w:spacing w:val="-3"/>
          <w:sz w:val="24"/>
          <w:szCs w:val="24"/>
        </w:rPr>
        <w:t xml:space="preserve"> </w:t>
      </w:r>
      <w:r w:rsidRPr="00F02281">
        <w:rPr>
          <w:rFonts w:ascii="Times New Roman" w:hAnsi="Times New Roman"/>
          <w:sz w:val="24"/>
          <w:szCs w:val="24"/>
        </w:rPr>
        <w:t>решении</w:t>
      </w:r>
      <w:r w:rsidRPr="00F02281">
        <w:rPr>
          <w:rFonts w:ascii="Times New Roman" w:hAnsi="Times New Roman"/>
          <w:spacing w:val="-2"/>
          <w:sz w:val="24"/>
          <w:szCs w:val="24"/>
        </w:rPr>
        <w:t xml:space="preserve"> </w:t>
      </w:r>
      <w:r w:rsidRPr="00F02281">
        <w:rPr>
          <w:rFonts w:ascii="Times New Roman" w:hAnsi="Times New Roman"/>
          <w:sz w:val="24"/>
          <w:szCs w:val="24"/>
        </w:rPr>
        <w:t>важных</w:t>
      </w:r>
      <w:r w:rsidRPr="00F02281">
        <w:rPr>
          <w:rFonts w:ascii="Times New Roman" w:hAnsi="Times New Roman"/>
          <w:spacing w:val="-2"/>
          <w:sz w:val="24"/>
          <w:szCs w:val="24"/>
        </w:rPr>
        <w:t xml:space="preserve"> </w:t>
      </w:r>
      <w:r w:rsidRPr="00F02281">
        <w:rPr>
          <w:rFonts w:ascii="Times New Roman" w:hAnsi="Times New Roman"/>
          <w:sz w:val="24"/>
          <w:szCs w:val="24"/>
        </w:rPr>
        <w:t>для</w:t>
      </w:r>
      <w:r w:rsidRPr="00F02281">
        <w:rPr>
          <w:rFonts w:ascii="Times New Roman" w:hAnsi="Times New Roman"/>
          <w:spacing w:val="-2"/>
          <w:sz w:val="24"/>
          <w:szCs w:val="24"/>
        </w:rPr>
        <w:t xml:space="preserve"> </w:t>
      </w:r>
      <w:r w:rsidRPr="00F02281">
        <w:rPr>
          <w:rFonts w:ascii="Times New Roman" w:hAnsi="Times New Roman"/>
          <w:sz w:val="24"/>
          <w:szCs w:val="24"/>
        </w:rPr>
        <w:t>него</w:t>
      </w:r>
      <w:r w:rsidRPr="00F02281">
        <w:rPr>
          <w:rFonts w:ascii="Times New Roman" w:hAnsi="Times New Roman"/>
          <w:spacing w:val="-2"/>
          <w:sz w:val="24"/>
          <w:szCs w:val="24"/>
        </w:rPr>
        <w:t xml:space="preserve"> </w:t>
      </w:r>
      <w:r w:rsidRPr="00F02281">
        <w:rPr>
          <w:rFonts w:ascii="Times New Roman" w:hAnsi="Times New Roman"/>
          <w:sz w:val="24"/>
          <w:szCs w:val="24"/>
        </w:rPr>
        <w:t>проблем</w:t>
      </w:r>
      <w:r w:rsidRPr="00F02281">
        <w:rPr>
          <w:rFonts w:ascii="Times New Roman" w:hAnsi="Times New Roman"/>
          <w:spacing w:val="-4"/>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задач;</w:t>
      </w:r>
      <w:proofErr w:type="gramEnd"/>
    </w:p>
    <w:p w:rsidR="00F06709" w:rsidRPr="00F02281" w:rsidRDefault="00F06709" w:rsidP="00F02281">
      <w:pPr>
        <w:pStyle w:val="aff3"/>
        <w:widowControl w:val="0"/>
        <w:numPr>
          <w:ilvl w:val="0"/>
          <w:numId w:val="21"/>
        </w:numPr>
        <w:tabs>
          <w:tab w:val="left" w:pos="0"/>
          <w:tab w:val="left" w:pos="128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индивидуальная</w:t>
      </w:r>
      <w:r w:rsidRPr="00F02281">
        <w:rPr>
          <w:rFonts w:ascii="Times New Roman" w:hAnsi="Times New Roman"/>
          <w:spacing w:val="1"/>
          <w:sz w:val="24"/>
          <w:szCs w:val="24"/>
        </w:rPr>
        <w:t xml:space="preserve"> </w:t>
      </w:r>
      <w:r w:rsidRPr="00F02281">
        <w:rPr>
          <w:rFonts w:ascii="Times New Roman" w:hAnsi="Times New Roman"/>
          <w:sz w:val="24"/>
          <w:szCs w:val="24"/>
        </w:rPr>
        <w:t>работа</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обучающимися</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класса</w:t>
      </w:r>
      <w:r w:rsidRPr="00F02281">
        <w:rPr>
          <w:rFonts w:ascii="Times New Roman" w:hAnsi="Times New Roman"/>
          <w:spacing w:val="1"/>
          <w:sz w:val="24"/>
          <w:szCs w:val="24"/>
        </w:rPr>
        <w:t xml:space="preserve"> </w:t>
      </w:r>
      <w:r w:rsidRPr="00F02281">
        <w:rPr>
          <w:rFonts w:ascii="Times New Roman" w:hAnsi="Times New Roman"/>
          <w:sz w:val="24"/>
          <w:szCs w:val="24"/>
        </w:rPr>
        <w:t>(группы),</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направленная</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57"/>
          <w:sz w:val="24"/>
          <w:szCs w:val="24"/>
        </w:rPr>
        <w:t xml:space="preserve"> </w:t>
      </w:r>
      <w:r w:rsidRPr="00F02281">
        <w:rPr>
          <w:rFonts w:ascii="Times New Roman" w:hAnsi="Times New Roman"/>
          <w:sz w:val="24"/>
          <w:szCs w:val="24"/>
        </w:rPr>
        <w:t>формирование</w:t>
      </w:r>
      <w:r w:rsidRPr="00F02281">
        <w:rPr>
          <w:rFonts w:ascii="Times New Roman" w:hAnsi="Times New Roman"/>
          <w:spacing w:val="-2"/>
          <w:sz w:val="24"/>
          <w:szCs w:val="24"/>
        </w:rPr>
        <w:t xml:space="preserve"> </w:t>
      </w:r>
      <w:r w:rsidRPr="00F02281">
        <w:rPr>
          <w:rFonts w:ascii="Times New Roman" w:hAnsi="Times New Roman"/>
          <w:sz w:val="24"/>
          <w:szCs w:val="24"/>
        </w:rPr>
        <w:t>их личных портфолио;</w:t>
      </w:r>
    </w:p>
    <w:p w:rsidR="00F06709" w:rsidRPr="00F02281" w:rsidRDefault="00F06709" w:rsidP="00F02281">
      <w:pPr>
        <w:pStyle w:val="aff3"/>
        <w:widowControl w:val="0"/>
        <w:numPr>
          <w:ilvl w:val="0"/>
          <w:numId w:val="21"/>
        </w:numPr>
        <w:tabs>
          <w:tab w:val="left" w:pos="0"/>
          <w:tab w:val="left" w:pos="118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коррекция</w:t>
      </w:r>
      <w:r w:rsidRPr="00F02281">
        <w:rPr>
          <w:rFonts w:ascii="Times New Roman" w:hAnsi="Times New Roman"/>
          <w:spacing w:val="1"/>
          <w:sz w:val="24"/>
          <w:szCs w:val="24"/>
        </w:rPr>
        <w:t xml:space="preserve"> </w:t>
      </w:r>
      <w:r w:rsidRPr="00F02281">
        <w:rPr>
          <w:rFonts w:ascii="Times New Roman" w:hAnsi="Times New Roman"/>
          <w:sz w:val="24"/>
          <w:szCs w:val="24"/>
        </w:rPr>
        <w:t>поведения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через</w:t>
      </w:r>
      <w:r w:rsidRPr="00F02281">
        <w:rPr>
          <w:rFonts w:ascii="Times New Roman" w:hAnsi="Times New Roman"/>
          <w:spacing w:val="1"/>
          <w:sz w:val="24"/>
          <w:szCs w:val="24"/>
        </w:rPr>
        <w:t xml:space="preserve"> </w:t>
      </w:r>
      <w:r w:rsidRPr="00F02281">
        <w:rPr>
          <w:rFonts w:ascii="Times New Roman" w:hAnsi="Times New Roman"/>
          <w:sz w:val="24"/>
          <w:szCs w:val="24"/>
        </w:rPr>
        <w:t>частные</w:t>
      </w:r>
      <w:r w:rsidRPr="00F02281">
        <w:rPr>
          <w:rFonts w:ascii="Times New Roman" w:hAnsi="Times New Roman"/>
          <w:spacing w:val="1"/>
          <w:sz w:val="24"/>
          <w:szCs w:val="24"/>
        </w:rPr>
        <w:t xml:space="preserve"> </w:t>
      </w:r>
      <w:r w:rsidRPr="00F02281">
        <w:rPr>
          <w:rFonts w:ascii="Times New Roman" w:hAnsi="Times New Roman"/>
          <w:sz w:val="24"/>
          <w:szCs w:val="24"/>
        </w:rPr>
        <w:t>беседы</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ним,</w:t>
      </w:r>
      <w:r w:rsidRPr="00F02281">
        <w:rPr>
          <w:rFonts w:ascii="Times New Roman" w:hAnsi="Times New Roman"/>
          <w:spacing w:val="1"/>
          <w:sz w:val="24"/>
          <w:szCs w:val="24"/>
        </w:rPr>
        <w:t xml:space="preserve"> </w:t>
      </w:r>
      <w:r w:rsidRPr="00F02281">
        <w:rPr>
          <w:rFonts w:ascii="Times New Roman" w:hAnsi="Times New Roman"/>
          <w:sz w:val="24"/>
          <w:szCs w:val="24"/>
        </w:rPr>
        <w:t>его</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3"/>
          <w:sz w:val="24"/>
          <w:szCs w:val="24"/>
        </w:rPr>
        <w:t xml:space="preserve"> </w:t>
      </w:r>
      <w:r w:rsidRPr="00F02281">
        <w:rPr>
          <w:rFonts w:ascii="Times New Roman" w:hAnsi="Times New Roman"/>
          <w:sz w:val="24"/>
          <w:szCs w:val="24"/>
        </w:rPr>
        <w:t>представителями).</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в)</w:t>
      </w:r>
      <w:r w:rsidRPr="00F02281">
        <w:rPr>
          <w:rFonts w:ascii="Times New Roman" w:hAnsi="Times New Roman"/>
          <w:spacing w:val="-5"/>
          <w:sz w:val="24"/>
          <w:szCs w:val="24"/>
        </w:rPr>
        <w:t xml:space="preserve"> </w:t>
      </w:r>
      <w:r w:rsidRPr="00F02281">
        <w:rPr>
          <w:rFonts w:ascii="Times New Roman" w:hAnsi="Times New Roman"/>
          <w:sz w:val="24"/>
          <w:szCs w:val="24"/>
        </w:rPr>
        <w:t>взаимодействие</w:t>
      </w:r>
      <w:r w:rsidRPr="00F02281">
        <w:rPr>
          <w:rFonts w:ascii="Times New Roman" w:hAnsi="Times New Roman"/>
          <w:spacing w:val="-3"/>
          <w:sz w:val="24"/>
          <w:szCs w:val="24"/>
        </w:rPr>
        <w:t xml:space="preserve"> </w:t>
      </w:r>
      <w:r w:rsidRPr="00F02281">
        <w:rPr>
          <w:rFonts w:ascii="Times New Roman" w:hAnsi="Times New Roman"/>
          <w:sz w:val="24"/>
          <w:szCs w:val="24"/>
        </w:rPr>
        <w:t>со</w:t>
      </w:r>
      <w:r w:rsidRPr="00F02281">
        <w:rPr>
          <w:rFonts w:ascii="Times New Roman" w:hAnsi="Times New Roman"/>
          <w:spacing w:val="-3"/>
          <w:sz w:val="24"/>
          <w:szCs w:val="24"/>
        </w:rPr>
        <w:t xml:space="preserve"> </w:t>
      </w:r>
      <w:r w:rsidRPr="00F02281">
        <w:rPr>
          <w:rFonts w:ascii="Times New Roman" w:hAnsi="Times New Roman"/>
          <w:sz w:val="24"/>
          <w:szCs w:val="24"/>
        </w:rPr>
        <w:t>специалистами,</w:t>
      </w:r>
      <w:r w:rsidRPr="00F02281">
        <w:rPr>
          <w:rFonts w:ascii="Times New Roman" w:hAnsi="Times New Roman"/>
          <w:spacing w:val="-2"/>
          <w:sz w:val="24"/>
          <w:szCs w:val="24"/>
        </w:rPr>
        <w:t xml:space="preserve"> </w:t>
      </w:r>
      <w:r w:rsidRPr="00F02281">
        <w:rPr>
          <w:rFonts w:ascii="Times New Roman" w:hAnsi="Times New Roman"/>
          <w:sz w:val="24"/>
          <w:szCs w:val="24"/>
        </w:rPr>
        <w:t>работающими</w:t>
      </w:r>
      <w:r w:rsidRPr="00F02281">
        <w:rPr>
          <w:rFonts w:ascii="Times New Roman" w:hAnsi="Times New Roman"/>
          <w:spacing w:val="-3"/>
          <w:sz w:val="24"/>
          <w:szCs w:val="24"/>
        </w:rPr>
        <w:t xml:space="preserve"> </w:t>
      </w:r>
      <w:r w:rsidRPr="00F02281">
        <w:rPr>
          <w:rFonts w:ascii="Times New Roman" w:hAnsi="Times New Roman"/>
          <w:sz w:val="24"/>
          <w:szCs w:val="24"/>
        </w:rPr>
        <w:t>с</w:t>
      </w:r>
      <w:r w:rsidRPr="00F02281">
        <w:rPr>
          <w:rFonts w:ascii="Times New Roman" w:hAnsi="Times New Roman"/>
          <w:spacing w:val="-3"/>
          <w:sz w:val="24"/>
          <w:szCs w:val="24"/>
        </w:rPr>
        <w:t xml:space="preserve"> </w:t>
      </w:r>
      <w:r w:rsidRPr="00F02281">
        <w:rPr>
          <w:rFonts w:ascii="Times New Roman" w:hAnsi="Times New Roman"/>
          <w:sz w:val="24"/>
          <w:szCs w:val="24"/>
        </w:rPr>
        <w:t>обучающимися</w:t>
      </w:r>
      <w:r w:rsidRPr="00F02281">
        <w:rPr>
          <w:rFonts w:ascii="Times New Roman" w:hAnsi="Times New Roman"/>
          <w:spacing w:val="-3"/>
          <w:sz w:val="24"/>
          <w:szCs w:val="24"/>
        </w:rPr>
        <w:t xml:space="preserve"> </w:t>
      </w:r>
      <w:r w:rsidRPr="00F02281">
        <w:rPr>
          <w:rFonts w:ascii="Times New Roman" w:hAnsi="Times New Roman"/>
          <w:sz w:val="24"/>
          <w:szCs w:val="24"/>
        </w:rPr>
        <w:t>класса</w:t>
      </w:r>
      <w:r w:rsidRPr="00F02281">
        <w:rPr>
          <w:rFonts w:ascii="Times New Roman" w:hAnsi="Times New Roman"/>
          <w:spacing w:val="-3"/>
          <w:sz w:val="24"/>
          <w:szCs w:val="24"/>
        </w:rPr>
        <w:t xml:space="preserve"> </w:t>
      </w:r>
      <w:r w:rsidRPr="00F02281">
        <w:rPr>
          <w:rFonts w:ascii="Times New Roman" w:hAnsi="Times New Roman"/>
          <w:sz w:val="24"/>
          <w:szCs w:val="24"/>
        </w:rPr>
        <w:t>(группы):</w:t>
      </w:r>
      <w:proofErr w:type="gramEnd"/>
    </w:p>
    <w:p w:rsidR="00F06709" w:rsidRPr="00F02281" w:rsidRDefault="00F06709" w:rsidP="00F02281">
      <w:pPr>
        <w:pStyle w:val="aff3"/>
        <w:widowControl w:val="0"/>
        <w:numPr>
          <w:ilvl w:val="0"/>
          <w:numId w:val="21"/>
        </w:numPr>
        <w:tabs>
          <w:tab w:val="left" w:pos="0"/>
          <w:tab w:val="left" w:pos="125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регулярные</w:t>
      </w:r>
      <w:r w:rsidRPr="00F02281">
        <w:rPr>
          <w:rFonts w:ascii="Times New Roman" w:hAnsi="Times New Roman"/>
          <w:spacing w:val="1"/>
          <w:sz w:val="24"/>
          <w:szCs w:val="24"/>
        </w:rPr>
        <w:t xml:space="preserve"> </w:t>
      </w:r>
      <w:r w:rsidRPr="00F02281">
        <w:rPr>
          <w:rFonts w:ascii="Times New Roman" w:hAnsi="Times New Roman"/>
          <w:sz w:val="24"/>
          <w:szCs w:val="24"/>
        </w:rPr>
        <w:t>консультации</w:t>
      </w:r>
      <w:r w:rsidRPr="00F02281">
        <w:rPr>
          <w:rFonts w:ascii="Times New Roman" w:hAnsi="Times New Roman"/>
          <w:spacing w:val="1"/>
          <w:sz w:val="24"/>
          <w:szCs w:val="24"/>
        </w:rPr>
        <w:t xml:space="preserve"> </w:t>
      </w:r>
      <w:r w:rsidRPr="00F02281">
        <w:rPr>
          <w:rFonts w:ascii="Times New Roman" w:hAnsi="Times New Roman"/>
          <w:sz w:val="24"/>
          <w:szCs w:val="24"/>
        </w:rPr>
        <w:t>классного</w:t>
      </w:r>
      <w:r w:rsidRPr="00F02281">
        <w:rPr>
          <w:rFonts w:ascii="Times New Roman" w:hAnsi="Times New Roman"/>
          <w:spacing w:val="1"/>
          <w:sz w:val="24"/>
          <w:szCs w:val="24"/>
        </w:rPr>
        <w:t xml:space="preserve"> </w:t>
      </w:r>
      <w:r w:rsidRPr="00F02281">
        <w:rPr>
          <w:rFonts w:ascii="Times New Roman" w:hAnsi="Times New Roman"/>
          <w:sz w:val="24"/>
          <w:szCs w:val="24"/>
        </w:rPr>
        <w:t>руководителя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другими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педагогическими</w:t>
      </w:r>
      <w:r w:rsidRPr="00F02281">
        <w:rPr>
          <w:rFonts w:ascii="Times New Roman" w:hAnsi="Times New Roman"/>
          <w:spacing w:val="1"/>
          <w:sz w:val="24"/>
          <w:szCs w:val="24"/>
        </w:rPr>
        <w:t xml:space="preserve"> </w:t>
      </w:r>
      <w:r w:rsidRPr="00F02281">
        <w:rPr>
          <w:rFonts w:ascii="Times New Roman" w:hAnsi="Times New Roman"/>
          <w:sz w:val="24"/>
          <w:szCs w:val="24"/>
        </w:rPr>
        <w:t>работниками и специалистами коррекционно-развивающего профиля, направленные на</w:t>
      </w:r>
      <w:r w:rsidRPr="00F02281">
        <w:rPr>
          <w:rFonts w:ascii="Times New Roman" w:hAnsi="Times New Roman"/>
          <w:spacing w:val="1"/>
          <w:sz w:val="24"/>
          <w:szCs w:val="24"/>
        </w:rPr>
        <w:t xml:space="preserve"> </w:t>
      </w:r>
      <w:r w:rsidRPr="00F02281">
        <w:rPr>
          <w:rFonts w:ascii="Times New Roman" w:hAnsi="Times New Roman"/>
          <w:sz w:val="24"/>
          <w:szCs w:val="24"/>
        </w:rPr>
        <w:t>формирование</w:t>
      </w:r>
      <w:r w:rsidRPr="00F02281">
        <w:rPr>
          <w:rFonts w:ascii="Times New Roman" w:hAnsi="Times New Roman"/>
          <w:spacing w:val="1"/>
          <w:sz w:val="24"/>
          <w:szCs w:val="24"/>
        </w:rPr>
        <w:t xml:space="preserve"> </w:t>
      </w:r>
      <w:r w:rsidRPr="00F02281">
        <w:rPr>
          <w:rFonts w:ascii="Times New Roman" w:hAnsi="Times New Roman"/>
          <w:sz w:val="24"/>
          <w:szCs w:val="24"/>
        </w:rPr>
        <w:t>у</w:t>
      </w:r>
      <w:r w:rsidRPr="00F02281">
        <w:rPr>
          <w:rFonts w:ascii="Times New Roman" w:hAnsi="Times New Roman"/>
          <w:spacing w:val="1"/>
          <w:sz w:val="24"/>
          <w:szCs w:val="24"/>
        </w:rPr>
        <w:t xml:space="preserve"> </w:t>
      </w:r>
      <w:r w:rsidRPr="00F02281">
        <w:rPr>
          <w:rFonts w:ascii="Times New Roman" w:hAnsi="Times New Roman"/>
          <w:sz w:val="24"/>
          <w:szCs w:val="24"/>
        </w:rPr>
        <w:t>них</w:t>
      </w:r>
      <w:r w:rsidRPr="00F02281">
        <w:rPr>
          <w:rFonts w:ascii="Times New Roman" w:hAnsi="Times New Roman"/>
          <w:spacing w:val="1"/>
          <w:sz w:val="24"/>
          <w:szCs w:val="24"/>
        </w:rPr>
        <w:t xml:space="preserve"> </w:t>
      </w:r>
      <w:r w:rsidRPr="00F02281">
        <w:rPr>
          <w:rFonts w:ascii="Times New Roman" w:hAnsi="Times New Roman"/>
          <w:sz w:val="24"/>
          <w:szCs w:val="24"/>
        </w:rPr>
        <w:t>единства</w:t>
      </w:r>
      <w:r w:rsidRPr="00F02281">
        <w:rPr>
          <w:rFonts w:ascii="Times New Roman" w:hAnsi="Times New Roman"/>
          <w:spacing w:val="1"/>
          <w:sz w:val="24"/>
          <w:szCs w:val="24"/>
        </w:rPr>
        <w:t xml:space="preserve"> </w:t>
      </w:r>
      <w:r w:rsidRPr="00F02281">
        <w:rPr>
          <w:rFonts w:ascii="Times New Roman" w:hAnsi="Times New Roman"/>
          <w:sz w:val="24"/>
          <w:szCs w:val="24"/>
        </w:rPr>
        <w:t>требований</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ключевым</w:t>
      </w:r>
      <w:r w:rsidRPr="00F02281">
        <w:rPr>
          <w:rFonts w:ascii="Times New Roman" w:hAnsi="Times New Roman"/>
          <w:spacing w:val="1"/>
          <w:sz w:val="24"/>
          <w:szCs w:val="24"/>
        </w:rPr>
        <w:t xml:space="preserve"> </w:t>
      </w:r>
      <w:r w:rsidRPr="00F02281">
        <w:rPr>
          <w:rFonts w:ascii="Times New Roman" w:hAnsi="Times New Roman"/>
          <w:sz w:val="24"/>
          <w:szCs w:val="24"/>
        </w:rPr>
        <w:t>вопросам</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предупреждение и развитие культуры конструктивного разрешение конфликтов между</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педагогическими</w:t>
      </w:r>
      <w:r w:rsidRPr="00F02281">
        <w:rPr>
          <w:rFonts w:ascii="Times New Roman" w:hAnsi="Times New Roman"/>
          <w:spacing w:val="-1"/>
          <w:sz w:val="24"/>
          <w:szCs w:val="24"/>
        </w:rPr>
        <w:t xml:space="preserve"> </w:t>
      </w:r>
      <w:r w:rsidRPr="00F02281">
        <w:rPr>
          <w:rFonts w:ascii="Times New Roman" w:hAnsi="Times New Roman"/>
          <w:sz w:val="24"/>
          <w:szCs w:val="24"/>
        </w:rPr>
        <w:t>работниками</w:t>
      </w:r>
      <w:r w:rsidRPr="00F02281">
        <w:rPr>
          <w:rFonts w:ascii="Times New Roman" w:hAnsi="Times New Roman"/>
          <w:spacing w:val="-2"/>
          <w:sz w:val="24"/>
          <w:szCs w:val="24"/>
        </w:rPr>
        <w:t xml:space="preserve"> </w:t>
      </w:r>
      <w:r w:rsidRPr="00F02281">
        <w:rPr>
          <w:rFonts w:ascii="Times New Roman" w:hAnsi="Times New Roman"/>
          <w:sz w:val="24"/>
          <w:szCs w:val="24"/>
        </w:rPr>
        <w:t>и обучающимися;</w:t>
      </w:r>
    </w:p>
    <w:p w:rsidR="00F06709" w:rsidRPr="00F02281" w:rsidRDefault="00F06709" w:rsidP="00F02281">
      <w:pPr>
        <w:pStyle w:val="aff3"/>
        <w:widowControl w:val="0"/>
        <w:numPr>
          <w:ilvl w:val="0"/>
          <w:numId w:val="21"/>
        </w:numPr>
        <w:tabs>
          <w:tab w:val="left" w:pos="0"/>
          <w:tab w:val="left" w:pos="1131"/>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проведение мини-педсоветов, направленных на решение конкретных проблем класса и</w:t>
      </w:r>
      <w:r w:rsidRPr="00F02281">
        <w:rPr>
          <w:rFonts w:ascii="Times New Roman" w:hAnsi="Times New Roman"/>
          <w:spacing w:val="1"/>
          <w:sz w:val="24"/>
          <w:szCs w:val="24"/>
        </w:rPr>
        <w:t xml:space="preserve"> </w:t>
      </w:r>
      <w:r w:rsidRPr="00F02281">
        <w:rPr>
          <w:rFonts w:ascii="Times New Roman" w:hAnsi="Times New Roman"/>
          <w:sz w:val="24"/>
          <w:szCs w:val="24"/>
        </w:rPr>
        <w:t>интеграцию</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воспитательных влияний</w:t>
      </w:r>
      <w:r w:rsidRPr="00F02281">
        <w:rPr>
          <w:rFonts w:ascii="Times New Roman" w:hAnsi="Times New Roman"/>
          <w:spacing w:val="-2"/>
          <w:sz w:val="24"/>
          <w:szCs w:val="24"/>
        </w:rPr>
        <w:t xml:space="preserve"> </w:t>
      </w:r>
      <w:r w:rsidRPr="00F02281">
        <w:rPr>
          <w:rFonts w:ascii="Times New Roman" w:hAnsi="Times New Roman"/>
          <w:sz w:val="24"/>
          <w:szCs w:val="24"/>
        </w:rPr>
        <w:t>на</w:t>
      </w:r>
      <w:r w:rsidRPr="00F02281">
        <w:rPr>
          <w:rFonts w:ascii="Times New Roman" w:hAnsi="Times New Roman"/>
          <w:spacing w:val="-2"/>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23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привлечение</w:t>
      </w:r>
      <w:r w:rsidRPr="00F02281">
        <w:rPr>
          <w:rFonts w:ascii="Times New Roman" w:hAnsi="Times New Roman"/>
          <w:spacing w:val="1"/>
          <w:sz w:val="24"/>
          <w:szCs w:val="24"/>
        </w:rPr>
        <w:t xml:space="preserve"> </w:t>
      </w:r>
      <w:r w:rsidRPr="00F02281">
        <w:rPr>
          <w:rFonts w:ascii="Times New Roman" w:hAnsi="Times New Roman"/>
          <w:sz w:val="24"/>
          <w:szCs w:val="24"/>
        </w:rPr>
        <w:t>других</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специалистов</w:t>
      </w:r>
      <w:r w:rsidRPr="00F02281">
        <w:rPr>
          <w:rFonts w:ascii="Times New Roman" w:hAnsi="Times New Roman"/>
          <w:spacing w:val="1"/>
          <w:sz w:val="24"/>
          <w:szCs w:val="24"/>
        </w:rPr>
        <w:t xml:space="preserve"> </w:t>
      </w:r>
      <w:r w:rsidRPr="00F02281">
        <w:rPr>
          <w:rFonts w:ascii="Times New Roman" w:hAnsi="Times New Roman"/>
          <w:sz w:val="24"/>
          <w:szCs w:val="24"/>
        </w:rPr>
        <w:t>к</w:t>
      </w:r>
      <w:r w:rsidRPr="00F02281">
        <w:rPr>
          <w:rFonts w:ascii="Times New Roman" w:hAnsi="Times New Roman"/>
          <w:spacing w:val="1"/>
          <w:sz w:val="24"/>
          <w:szCs w:val="24"/>
        </w:rPr>
        <w:t xml:space="preserve"> </w:t>
      </w:r>
      <w:r w:rsidRPr="00F02281">
        <w:rPr>
          <w:rFonts w:ascii="Times New Roman" w:hAnsi="Times New Roman"/>
          <w:sz w:val="24"/>
          <w:szCs w:val="24"/>
        </w:rPr>
        <w:t>участию</w:t>
      </w:r>
      <w:r w:rsidRPr="00F02281">
        <w:rPr>
          <w:rFonts w:ascii="Times New Roman" w:hAnsi="Times New Roman"/>
          <w:spacing w:val="1"/>
          <w:sz w:val="24"/>
          <w:szCs w:val="24"/>
        </w:rPr>
        <w:t xml:space="preserve"> </w:t>
      </w:r>
      <w:r w:rsidRPr="00F02281">
        <w:rPr>
          <w:rFonts w:ascii="Times New Roman" w:hAnsi="Times New Roman"/>
          <w:sz w:val="24"/>
          <w:szCs w:val="24"/>
        </w:rPr>
        <w:t>во</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внутриклассных</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делах,</w:t>
      </w:r>
      <w:r w:rsidRPr="00F02281">
        <w:rPr>
          <w:rFonts w:ascii="Times New Roman" w:hAnsi="Times New Roman"/>
          <w:spacing w:val="1"/>
          <w:sz w:val="24"/>
          <w:szCs w:val="24"/>
        </w:rPr>
        <w:t xml:space="preserve"> </w:t>
      </w:r>
      <w:r w:rsidRPr="00F02281">
        <w:rPr>
          <w:rFonts w:ascii="Times New Roman" w:hAnsi="Times New Roman"/>
          <w:sz w:val="24"/>
          <w:szCs w:val="24"/>
        </w:rPr>
        <w:t>дающих</w:t>
      </w:r>
      <w:r w:rsidRPr="00F02281">
        <w:rPr>
          <w:rFonts w:ascii="Times New Roman" w:hAnsi="Times New Roman"/>
          <w:spacing w:val="1"/>
          <w:sz w:val="24"/>
          <w:szCs w:val="24"/>
        </w:rPr>
        <w:t xml:space="preserve"> </w:t>
      </w:r>
      <w:r w:rsidRPr="00F02281">
        <w:rPr>
          <w:rFonts w:ascii="Times New Roman" w:hAnsi="Times New Roman"/>
          <w:sz w:val="24"/>
          <w:szCs w:val="24"/>
        </w:rPr>
        <w:t>им</w:t>
      </w:r>
      <w:r w:rsidRPr="00F02281">
        <w:rPr>
          <w:rFonts w:ascii="Times New Roman" w:hAnsi="Times New Roman"/>
          <w:spacing w:val="1"/>
          <w:sz w:val="24"/>
          <w:szCs w:val="24"/>
        </w:rPr>
        <w:t xml:space="preserve"> </w:t>
      </w:r>
      <w:r w:rsidRPr="00F02281">
        <w:rPr>
          <w:rFonts w:ascii="Times New Roman" w:hAnsi="Times New Roman"/>
          <w:sz w:val="24"/>
          <w:szCs w:val="24"/>
        </w:rPr>
        <w:t>возможность</w:t>
      </w:r>
      <w:r w:rsidRPr="00F02281">
        <w:rPr>
          <w:rFonts w:ascii="Times New Roman" w:hAnsi="Times New Roman"/>
          <w:spacing w:val="1"/>
          <w:sz w:val="24"/>
          <w:szCs w:val="24"/>
        </w:rPr>
        <w:t xml:space="preserve"> </w:t>
      </w:r>
      <w:r w:rsidRPr="00F02281">
        <w:rPr>
          <w:rFonts w:ascii="Times New Roman" w:hAnsi="Times New Roman"/>
          <w:sz w:val="24"/>
          <w:szCs w:val="24"/>
        </w:rPr>
        <w:t>лучше</w:t>
      </w:r>
      <w:r w:rsidRPr="00F02281">
        <w:rPr>
          <w:rFonts w:ascii="Times New Roman" w:hAnsi="Times New Roman"/>
          <w:spacing w:val="1"/>
          <w:sz w:val="24"/>
          <w:szCs w:val="24"/>
        </w:rPr>
        <w:t xml:space="preserve"> </w:t>
      </w:r>
      <w:r w:rsidRPr="00F02281">
        <w:rPr>
          <w:rFonts w:ascii="Times New Roman" w:hAnsi="Times New Roman"/>
          <w:sz w:val="24"/>
          <w:szCs w:val="24"/>
        </w:rPr>
        <w:t>узнавать</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понимать</w:t>
      </w:r>
      <w:r w:rsidRPr="00F02281">
        <w:rPr>
          <w:rFonts w:ascii="Times New Roman" w:hAnsi="Times New Roman"/>
          <w:spacing w:val="-57"/>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интересы,</w:t>
      </w:r>
      <w:r w:rsidRPr="00F02281">
        <w:rPr>
          <w:rFonts w:ascii="Times New Roman" w:hAnsi="Times New Roman"/>
          <w:spacing w:val="1"/>
          <w:sz w:val="24"/>
          <w:szCs w:val="24"/>
        </w:rPr>
        <w:t xml:space="preserve"> </w:t>
      </w:r>
      <w:r w:rsidRPr="00F02281">
        <w:rPr>
          <w:rFonts w:ascii="Times New Roman" w:hAnsi="Times New Roman"/>
          <w:sz w:val="24"/>
          <w:szCs w:val="24"/>
        </w:rPr>
        <w:t>способности,</w:t>
      </w:r>
      <w:r w:rsidRPr="00F02281">
        <w:rPr>
          <w:rFonts w:ascii="Times New Roman" w:hAnsi="Times New Roman"/>
          <w:spacing w:val="1"/>
          <w:sz w:val="24"/>
          <w:szCs w:val="24"/>
        </w:rPr>
        <w:t xml:space="preserve"> </w:t>
      </w:r>
      <w:r w:rsidRPr="00F02281">
        <w:rPr>
          <w:rFonts w:ascii="Times New Roman" w:hAnsi="Times New Roman"/>
          <w:sz w:val="24"/>
          <w:szCs w:val="24"/>
        </w:rPr>
        <w:t>увидев</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иной,</w:t>
      </w:r>
      <w:r w:rsidRPr="00F02281">
        <w:rPr>
          <w:rFonts w:ascii="Times New Roman" w:hAnsi="Times New Roman"/>
          <w:spacing w:val="1"/>
          <w:sz w:val="24"/>
          <w:szCs w:val="24"/>
        </w:rPr>
        <w:t xml:space="preserve"> </w:t>
      </w:r>
      <w:r w:rsidRPr="00F02281">
        <w:rPr>
          <w:rFonts w:ascii="Times New Roman" w:hAnsi="Times New Roman"/>
          <w:sz w:val="24"/>
          <w:szCs w:val="24"/>
        </w:rPr>
        <w:t>отличной</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от</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учебной,</w:t>
      </w:r>
      <w:r w:rsidRPr="00F02281">
        <w:rPr>
          <w:rFonts w:ascii="Times New Roman" w:hAnsi="Times New Roman"/>
          <w:spacing w:val="1"/>
          <w:sz w:val="24"/>
          <w:szCs w:val="24"/>
        </w:rPr>
        <w:t xml:space="preserve"> </w:t>
      </w:r>
      <w:r w:rsidRPr="00F02281">
        <w:rPr>
          <w:rFonts w:ascii="Times New Roman" w:hAnsi="Times New Roman"/>
          <w:sz w:val="24"/>
          <w:szCs w:val="24"/>
        </w:rPr>
        <w:t>обстановке;</w:t>
      </w:r>
    </w:p>
    <w:p w:rsidR="00F06709" w:rsidRPr="00F02281" w:rsidRDefault="00F06709" w:rsidP="00F02281">
      <w:pPr>
        <w:pStyle w:val="aff3"/>
        <w:widowControl w:val="0"/>
        <w:numPr>
          <w:ilvl w:val="0"/>
          <w:numId w:val="21"/>
        </w:numPr>
        <w:tabs>
          <w:tab w:val="left" w:pos="0"/>
          <w:tab w:val="left" w:pos="1143"/>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lastRenderedPageBreak/>
        <w:t>привлечение других педагогических работников к участию в родительских собраниях</w:t>
      </w:r>
      <w:r w:rsidRPr="00F02281">
        <w:rPr>
          <w:rFonts w:ascii="Times New Roman" w:hAnsi="Times New Roman"/>
          <w:spacing w:val="1"/>
          <w:sz w:val="24"/>
          <w:szCs w:val="24"/>
        </w:rPr>
        <w:t xml:space="preserve"> </w:t>
      </w:r>
      <w:r w:rsidRPr="00F02281">
        <w:rPr>
          <w:rFonts w:ascii="Times New Roman" w:hAnsi="Times New Roman"/>
          <w:sz w:val="24"/>
          <w:szCs w:val="24"/>
        </w:rPr>
        <w:t>класса</w:t>
      </w:r>
      <w:r w:rsidRPr="00F02281">
        <w:rPr>
          <w:rFonts w:ascii="Times New Roman" w:hAnsi="Times New Roman"/>
          <w:spacing w:val="-2"/>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объединения</w:t>
      </w:r>
      <w:r w:rsidRPr="00F02281">
        <w:rPr>
          <w:rFonts w:ascii="Times New Roman" w:hAnsi="Times New Roman"/>
          <w:spacing w:val="-1"/>
          <w:sz w:val="24"/>
          <w:szCs w:val="24"/>
        </w:rPr>
        <w:t xml:space="preserve"> </w:t>
      </w:r>
      <w:r w:rsidRPr="00F02281">
        <w:rPr>
          <w:rFonts w:ascii="Times New Roman" w:hAnsi="Times New Roman"/>
          <w:sz w:val="24"/>
          <w:szCs w:val="24"/>
        </w:rPr>
        <w:t>усилий в</w:t>
      </w:r>
      <w:r w:rsidRPr="00F02281">
        <w:rPr>
          <w:rFonts w:ascii="Times New Roman" w:hAnsi="Times New Roman"/>
          <w:spacing w:val="-2"/>
          <w:sz w:val="24"/>
          <w:szCs w:val="24"/>
        </w:rPr>
        <w:t xml:space="preserve"> </w:t>
      </w:r>
      <w:r w:rsidRPr="00F02281">
        <w:rPr>
          <w:rFonts w:ascii="Times New Roman" w:hAnsi="Times New Roman"/>
          <w:sz w:val="24"/>
          <w:szCs w:val="24"/>
        </w:rPr>
        <w:t>деле</w:t>
      </w:r>
      <w:r w:rsidRPr="00F02281">
        <w:rPr>
          <w:rFonts w:ascii="Times New Roman" w:hAnsi="Times New Roman"/>
          <w:spacing w:val="-2"/>
          <w:sz w:val="24"/>
          <w:szCs w:val="24"/>
        </w:rPr>
        <w:t xml:space="preserve"> </w:t>
      </w:r>
      <w:r w:rsidRPr="00F02281">
        <w:rPr>
          <w:rFonts w:ascii="Times New Roman" w:hAnsi="Times New Roman"/>
          <w:sz w:val="24"/>
          <w:szCs w:val="24"/>
        </w:rPr>
        <w:t>обучения</w:t>
      </w:r>
      <w:r w:rsidRPr="00F02281">
        <w:rPr>
          <w:rFonts w:ascii="Times New Roman" w:hAnsi="Times New Roman"/>
          <w:spacing w:val="-1"/>
          <w:sz w:val="24"/>
          <w:szCs w:val="24"/>
        </w:rPr>
        <w:t xml:space="preserve"> </w:t>
      </w:r>
      <w:r w:rsidRPr="00F02281">
        <w:rPr>
          <w:rFonts w:ascii="Times New Roman" w:hAnsi="Times New Roman"/>
          <w:sz w:val="24"/>
          <w:szCs w:val="24"/>
        </w:rPr>
        <w:t>и 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102"/>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участие</w:t>
      </w:r>
      <w:r w:rsidRPr="00F02281">
        <w:rPr>
          <w:rFonts w:ascii="Times New Roman" w:hAnsi="Times New Roman"/>
          <w:spacing w:val="-5"/>
          <w:sz w:val="24"/>
          <w:szCs w:val="24"/>
        </w:rPr>
        <w:t xml:space="preserve"> </w:t>
      </w:r>
      <w:r w:rsidRPr="00F02281">
        <w:rPr>
          <w:rFonts w:ascii="Times New Roman" w:hAnsi="Times New Roman"/>
          <w:sz w:val="24"/>
          <w:szCs w:val="24"/>
        </w:rPr>
        <w:t>в</w:t>
      </w:r>
      <w:r w:rsidRPr="00F02281">
        <w:rPr>
          <w:rFonts w:ascii="Times New Roman" w:hAnsi="Times New Roman"/>
          <w:spacing w:val="-4"/>
          <w:sz w:val="24"/>
          <w:szCs w:val="24"/>
        </w:rPr>
        <w:t xml:space="preserve"> </w:t>
      </w:r>
      <w:r w:rsidRPr="00F02281">
        <w:rPr>
          <w:rFonts w:ascii="Times New Roman" w:hAnsi="Times New Roman"/>
          <w:sz w:val="24"/>
          <w:szCs w:val="24"/>
        </w:rPr>
        <w:t>работе</w:t>
      </w:r>
      <w:r w:rsidRPr="00F02281">
        <w:rPr>
          <w:rFonts w:ascii="Times New Roman" w:hAnsi="Times New Roman"/>
          <w:spacing w:val="-4"/>
          <w:sz w:val="24"/>
          <w:szCs w:val="24"/>
        </w:rPr>
        <w:t xml:space="preserve"> </w:t>
      </w:r>
      <w:r w:rsidRPr="00F02281">
        <w:rPr>
          <w:rFonts w:ascii="Times New Roman" w:hAnsi="Times New Roman"/>
          <w:sz w:val="24"/>
          <w:szCs w:val="24"/>
        </w:rPr>
        <w:t>психолого-педагогического</w:t>
      </w:r>
      <w:r w:rsidRPr="00F02281">
        <w:rPr>
          <w:rFonts w:ascii="Times New Roman" w:hAnsi="Times New Roman"/>
          <w:spacing w:val="-1"/>
          <w:sz w:val="24"/>
          <w:szCs w:val="24"/>
        </w:rPr>
        <w:t xml:space="preserve"> </w:t>
      </w:r>
      <w:r w:rsidRPr="00F02281">
        <w:rPr>
          <w:rFonts w:ascii="Times New Roman" w:hAnsi="Times New Roman"/>
          <w:sz w:val="24"/>
          <w:szCs w:val="24"/>
        </w:rPr>
        <w:t>консилиума.</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г) взаимодействие с родителями (законными представителями) обучающихся в рамках</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proofErr w:type="gramEnd"/>
    </w:p>
    <w:p w:rsidR="00F06709" w:rsidRPr="00F02281" w:rsidRDefault="00F06709" w:rsidP="00F02281">
      <w:pPr>
        <w:pStyle w:val="aff3"/>
        <w:widowControl w:val="0"/>
        <w:numPr>
          <w:ilvl w:val="0"/>
          <w:numId w:val="21"/>
        </w:numPr>
        <w:tabs>
          <w:tab w:val="left" w:pos="0"/>
          <w:tab w:val="left" w:pos="111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регулярное информирование родителей (законных представителей) о школьных успехах</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проблемах их 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о жизни класса</w:t>
      </w:r>
      <w:r w:rsidRPr="00F02281">
        <w:rPr>
          <w:rFonts w:ascii="Times New Roman" w:hAnsi="Times New Roman"/>
          <w:spacing w:val="-2"/>
          <w:sz w:val="24"/>
          <w:szCs w:val="24"/>
        </w:rPr>
        <w:t xml:space="preserve"> </w:t>
      </w:r>
      <w:r w:rsidRPr="00F02281">
        <w:rPr>
          <w:rFonts w:ascii="Times New Roman" w:hAnsi="Times New Roman"/>
          <w:sz w:val="24"/>
          <w:szCs w:val="24"/>
        </w:rPr>
        <w:t>(группы)</w:t>
      </w:r>
      <w:r w:rsidRPr="00F02281">
        <w:rPr>
          <w:rFonts w:ascii="Times New Roman" w:hAnsi="Times New Roman"/>
          <w:spacing w:val="-2"/>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целом;</w:t>
      </w:r>
    </w:p>
    <w:p w:rsidR="00F06709" w:rsidRPr="00F02281" w:rsidRDefault="00F06709" w:rsidP="00F02281">
      <w:pPr>
        <w:pStyle w:val="aff3"/>
        <w:widowControl w:val="0"/>
        <w:numPr>
          <w:ilvl w:val="0"/>
          <w:numId w:val="21"/>
        </w:numPr>
        <w:tabs>
          <w:tab w:val="left" w:pos="0"/>
          <w:tab w:val="left" w:pos="1157"/>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помощь родителям обучающихся или их законным представителям в регулировании</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r w:rsidRPr="00F02281">
        <w:rPr>
          <w:rFonts w:ascii="Times New Roman" w:hAnsi="Times New Roman"/>
          <w:spacing w:val="1"/>
          <w:sz w:val="24"/>
          <w:szCs w:val="24"/>
        </w:rPr>
        <w:t xml:space="preserve"> </w:t>
      </w:r>
      <w:r w:rsidRPr="00F02281">
        <w:rPr>
          <w:rFonts w:ascii="Times New Roman" w:hAnsi="Times New Roman"/>
          <w:sz w:val="24"/>
          <w:szCs w:val="24"/>
        </w:rPr>
        <w:t>между</w:t>
      </w:r>
      <w:r w:rsidRPr="00F02281">
        <w:rPr>
          <w:rFonts w:ascii="Times New Roman" w:hAnsi="Times New Roman"/>
          <w:spacing w:val="1"/>
          <w:sz w:val="24"/>
          <w:szCs w:val="24"/>
        </w:rPr>
        <w:t xml:space="preserve"> </w:t>
      </w:r>
      <w:r w:rsidRPr="00F02281">
        <w:rPr>
          <w:rFonts w:ascii="Times New Roman" w:hAnsi="Times New Roman"/>
          <w:sz w:val="24"/>
          <w:szCs w:val="24"/>
        </w:rPr>
        <w:t>ними,</w:t>
      </w:r>
      <w:r w:rsidRPr="00F02281">
        <w:rPr>
          <w:rFonts w:ascii="Times New Roman" w:hAnsi="Times New Roman"/>
          <w:spacing w:val="1"/>
          <w:sz w:val="24"/>
          <w:szCs w:val="24"/>
        </w:rPr>
        <w:t xml:space="preserve"> </w:t>
      </w:r>
      <w:r w:rsidRPr="00F02281">
        <w:rPr>
          <w:rFonts w:ascii="Times New Roman" w:hAnsi="Times New Roman"/>
          <w:sz w:val="24"/>
          <w:szCs w:val="24"/>
        </w:rPr>
        <w:t>администрацией</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другими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педагогическими работниками и специалистами коррекционно-развивающего профиля; -</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родительских</w:t>
      </w:r>
      <w:r w:rsidRPr="00F02281">
        <w:rPr>
          <w:rFonts w:ascii="Times New Roman" w:hAnsi="Times New Roman"/>
          <w:spacing w:val="1"/>
          <w:sz w:val="24"/>
          <w:szCs w:val="24"/>
        </w:rPr>
        <w:t xml:space="preserve"> </w:t>
      </w:r>
      <w:r w:rsidRPr="00F02281">
        <w:rPr>
          <w:rFonts w:ascii="Times New Roman" w:hAnsi="Times New Roman"/>
          <w:sz w:val="24"/>
          <w:szCs w:val="24"/>
        </w:rPr>
        <w:t>собраний,</w:t>
      </w:r>
      <w:r w:rsidRPr="00F02281">
        <w:rPr>
          <w:rFonts w:ascii="Times New Roman" w:hAnsi="Times New Roman"/>
          <w:spacing w:val="1"/>
          <w:sz w:val="24"/>
          <w:szCs w:val="24"/>
        </w:rPr>
        <w:t xml:space="preserve"> </w:t>
      </w:r>
      <w:r w:rsidRPr="00F02281">
        <w:rPr>
          <w:rFonts w:ascii="Times New Roman" w:hAnsi="Times New Roman"/>
          <w:sz w:val="24"/>
          <w:szCs w:val="24"/>
        </w:rPr>
        <w:t>происходящих</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разных</w:t>
      </w:r>
      <w:r w:rsidRPr="00F02281">
        <w:rPr>
          <w:rFonts w:ascii="Times New Roman" w:hAnsi="Times New Roman"/>
          <w:spacing w:val="1"/>
          <w:sz w:val="24"/>
          <w:szCs w:val="24"/>
        </w:rPr>
        <w:t xml:space="preserve"> </w:t>
      </w:r>
      <w:r w:rsidRPr="00F02281">
        <w:rPr>
          <w:rFonts w:ascii="Times New Roman" w:hAnsi="Times New Roman"/>
          <w:sz w:val="24"/>
          <w:szCs w:val="24"/>
        </w:rPr>
        <w:t>формах</w:t>
      </w:r>
      <w:r w:rsidRPr="00F02281">
        <w:rPr>
          <w:rFonts w:ascii="Times New Roman" w:hAnsi="Times New Roman"/>
          <w:spacing w:val="1"/>
          <w:sz w:val="24"/>
          <w:szCs w:val="24"/>
        </w:rPr>
        <w:t xml:space="preserve"> </w:t>
      </w:r>
      <w:r w:rsidRPr="00F02281">
        <w:rPr>
          <w:rFonts w:ascii="Times New Roman" w:hAnsi="Times New Roman"/>
          <w:sz w:val="24"/>
          <w:szCs w:val="24"/>
        </w:rPr>
        <w:t>(круглый</w:t>
      </w:r>
      <w:r w:rsidRPr="00F02281">
        <w:rPr>
          <w:rFonts w:ascii="Times New Roman" w:hAnsi="Times New Roman"/>
          <w:spacing w:val="1"/>
          <w:sz w:val="24"/>
          <w:szCs w:val="24"/>
        </w:rPr>
        <w:t xml:space="preserve"> </w:t>
      </w:r>
      <w:r w:rsidRPr="00F02281">
        <w:rPr>
          <w:rFonts w:ascii="Times New Roman" w:hAnsi="Times New Roman"/>
          <w:sz w:val="24"/>
          <w:szCs w:val="24"/>
        </w:rPr>
        <w:t>стол,</w:t>
      </w:r>
      <w:r w:rsidRPr="00F02281">
        <w:rPr>
          <w:rFonts w:ascii="Times New Roman" w:hAnsi="Times New Roman"/>
          <w:spacing w:val="1"/>
          <w:sz w:val="24"/>
          <w:szCs w:val="24"/>
        </w:rPr>
        <w:t xml:space="preserve"> </w:t>
      </w:r>
      <w:r w:rsidRPr="00F02281">
        <w:rPr>
          <w:rFonts w:ascii="Times New Roman" w:hAnsi="Times New Roman"/>
          <w:sz w:val="24"/>
          <w:szCs w:val="24"/>
        </w:rPr>
        <w:t>дискуссия, деловая игра), с целью совместного обсуждения наиболее актуальных проблем</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28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коммуникация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родительскими</w:t>
      </w:r>
      <w:r w:rsidRPr="00F02281">
        <w:rPr>
          <w:rFonts w:ascii="Times New Roman" w:hAnsi="Times New Roman"/>
          <w:spacing w:val="1"/>
          <w:sz w:val="24"/>
          <w:szCs w:val="24"/>
        </w:rPr>
        <w:t xml:space="preserve"> </w:t>
      </w:r>
      <w:r w:rsidRPr="00F02281">
        <w:rPr>
          <w:rFonts w:ascii="Times New Roman" w:hAnsi="Times New Roman"/>
          <w:sz w:val="24"/>
          <w:szCs w:val="24"/>
        </w:rPr>
        <w:t>сообществами,</w:t>
      </w:r>
      <w:r w:rsidRPr="00F02281">
        <w:rPr>
          <w:rFonts w:ascii="Times New Roman" w:hAnsi="Times New Roman"/>
          <w:spacing w:val="1"/>
          <w:sz w:val="24"/>
          <w:szCs w:val="24"/>
        </w:rPr>
        <w:t xml:space="preserve"> </w:t>
      </w:r>
      <w:r w:rsidRPr="00F02281">
        <w:rPr>
          <w:rFonts w:ascii="Times New Roman" w:hAnsi="Times New Roman"/>
          <w:sz w:val="24"/>
          <w:szCs w:val="24"/>
        </w:rPr>
        <w:t>участвующими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управлении</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организацией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решении</w:t>
      </w:r>
      <w:r w:rsidRPr="00F02281">
        <w:rPr>
          <w:rFonts w:ascii="Times New Roman" w:hAnsi="Times New Roman"/>
          <w:spacing w:val="-1"/>
          <w:sz w:val="24"/>
          <w:szCs w:val="24"/>
        </w:rPr>
        <w:t xml:space="preserve"> </w:t>
      </w:r>
      <w:r w:rsidRPr="00F02281">
        <w:rPr>
          <w:rFonts w:ascii="Times New Roman" w:hAnsi="Times New Roman"/>
          <w:sz w:val="24"/>
          <w:szCs w:val="24"/>
        </w:rPr>
        <w:t>вопросов</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239"/>
        </w:tabs>
        <w:autoSpaceDE w:val="0"/>
        <w:autoSpaceDN w:val="0"/>
        <w:spacing w:before="73"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привлечение</w:t>
      </w:r>
      <w:r w:rsidRPr="00F02281">
        <w:rPr>
          <w:rFonts w:ascii="Times New Roman" w:hAnsi="Times New Roman"/>
          <w:spacing w:val="14"/>
          <w:sz w:val="24"/>
          <w:szCs w:val="24"/>
        </w:rPr>
        <w:t xml:space="preserve"> </w:t>
      </w:r>
      <w:r w:rsidRPr="00F02281">
        <w:rPr>
          <w:rFonts w:ascii="Times New Roman" w:hAnsi="Times New Roman"/>
          <w:sz w:val="24"/>
          <w:szCs w:val="24"/>
        </w:rPr>
        <w:t>членов</w:t>
      </w:r>
      <w:r w:rsidRPr="00F02281">
        <w:rPr>
          <w:rFonts w:ascii="Times New Roman" w:hAnsi="Times New Roman"/>
          <w:spacing w:val="15"/>
          <w:sz w:val="24"/>
          <w:szCs w:val="24"/>
        </w:rPr>
        <w:t xml:space="preserve"> </w:t>
      </w:r>
      <w:r w:rsidRPr="00F02281">
        <w:rPr>
          <w:rFonts w:ascii="Times New Roman" w:hAnsi="Times New Roman"/>
          <w:sz w:val="24"/>
          <w:szCs w:val="24"/>
        </w:rPr>
        <w:t>семей</w:t>
      </w:r>
      <w:r w:rsidRPr="00F02281">
        <w:rPr>
          <w:rFonts w:ascii="Times New Roman" w:hAnsi="Times New Roman"/>
          <w:spacing w:val="16"/>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5"/>
          <w:sz w:val="24"/>
          <w:szCs w:val="24"/>
        </w:rPr>
        <w:t xml:space="preserve"> </w:t>
      </w:r>
      <w:r w:rsidRPr="00F02281">
        <w:rPr>
          <w:rFonts w:ascii="Times New Roman" w:hAnsi="Times New Roman"/>
          <w:sz w:val="24"/>
          <w:szCs w:val="24"/>
        </w:rPr>
        <w:t>к</w:t>
      </w:r>
      <w:r w:rsidRPr="00F02281">
        <w:rPr>
          <w:rFonts w:ascii="Times New Roman" w:hAnsi="Times New Roman"/>
          <w:spacing w:val="16"/>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6"/>
          <w:sz w:val="24"/>
          <w:szCs w:val="24"/>
        </w:rPr>
        <w:t xml:space="preserve"> </w:t>
      </w:r>
      <w:r w:rsidRPr="00F02281">
        <w:rPr>
          <w:rFonts w:ascii="Times New Roman" w:hAnsi="Times New Roman"/>
          <w:sz w:val="24"/>
          <w:szCs w:val="24"/>
        </w:rPr>
        <w:t>и</w:t>
      </w:r>
      <w:r w:rsidRPr="00F02281">
        <w:rPr>
          <w:rFonts w:ascii="Times New Roman" w:hAnsi="Times New Roman"/>
          <w:spacing w:val="14"/>
          <w:sz w:val="24"/>
          <w:szCs w:val="24"/>
        </w:rPr>
        <w:t xml:space="preserve"> </w:t>
      </w:r>
      <w:r w:rsidRPr="00F02281">
        <w:rPr>
          <w:rFonts w:ascii="Times New Roman" w:hAnsi="Times New Roman"/>
          <w:sz w:val="24"/>
          <w:szCs w:val="24"/>
        </w:rPr>
        <w:t>проведению</w:t>
      </w:r>
      <w:r w:rsidRPr="00F02281">
        <w:rPr>
          <w:rFonts w:ascii="Times New Roman" w:hAnsi="Times New Roman"/>
          <w:spacing w:val="16"/>
          <w:sz w:val="24"/>
          <w:szCs w:val="24"/>
        </w:rPr>
        <w:t xml:space="preserve"> </w:t>
      </w:r>
      <w:r w:rsidRPr="00F02281">
        <w:rPr>
          <w:rFonts w:ascii="Times New Roman" w:hAnsi="Times New Roman"/>
          <w:sz w:val="24"/>
          <w:szCs w:val="24"/>
        </w:rPr>
        <w:t>дел</w:t>
      </w:r>
      <w:r w:rsidRPr="00F02281">
        <w:rPr>
          <w:rFonts w:ascii="Times New Roman" w:hAnsi="Times New Roman"/>
          <w:spacing w:val="15"/>
          <w:sz w:val="24"/>
          <w:szCs w:val="24"/>
        </w:rPr>
        <w:t xml:space="preserve"> </w:t>
      </w:r>
      <w:r w:rsidRPr="00F02281">
        <w:rPr>
          <w:rFonts w:ascii="Times New Roman" w:hAnsi="Times New Roman"/>
          <w:sz w:val="24"/>
          <w:szCs w:val="24"/>
        </w:rPr>
        <w:t>и</w:t>
      </w:r>
      <w:r w:rsidRPr="00F02281">
        <w:rPr>
          <w:rFonts w:ascii="Times New Roman" w:hAnsi="Times New Roman"/>
          <w:spacing w:val="-57"/>
          <w:sz w:val="24"/>
          <w:szCs w:val="24"/>
        </w:rPr>
        <w:t xml:space="preserve"> </w:t>
      </w:r>
      <w:r w:rsidRPr="00F02281">
        <w:rPr>
          <w:rFonts w:ascii="Times New Roman" w:hAnsi="Times New Roman"/>
          <w:sz w:val="24"/>
          <w:szCs w:val="24"/>
        </w:rPr>
        <w:t>мероприятий</w:t>
      </w:r>
      <w:r w:rsidRPr="00F02281">
        <w:rPr>
          <w:rFonts w:ascii="Times New Roman" w:hAnsi="Times New Roman"/>
          <w:spacing w:val="-1"/>
          <w:sz w:val="24"/>
          <w:szCs w:val="24"/>
        </w:rPr>
        <w:t xml:space="preserve"> </w:t>
      </w:r>
      <w:r w:rsidRPr="00F02281">
        <w:rPr>
          <w:rFonts w:ascii="Times New Roman" w:hAnsi="Times New Roman"/>
          <w:sz w:val="24"/>
          <w:szCs w:val="24"/>
        </w:rPr>
        <w:t>класса;</w:t>
      </w:r>
    </w:p>
    <w:p w:rsidR="00F06709" w:rsidRPr="00F02281" w:rsidRDefault="00F06709" w:rsidP="00F02281">
      <w:pPr>
        <w:pStyle w:val="aff3"/>
        <w:widowControl w:val="0"/>
        <w:numPr>
          <w:ilvl w:val="0"/>
          <w:numId w:val="21"/>
        </w:numPr>
        <w:tabs>
          <w:tab w:val="left" w:pos="0"/>
          <w:tab w:val="left" w:pos="1294"/>
          <w:tab w:val="left" w:pos="2818"/>
          <w:tab w:val="left" w:pos="3304"/>
          <w:tab w:val="left" w:pos="3985"/>
          <w:tab w:val="left" w:pos="4899"/>
          <w:tab w:val="left" w:pos="6019"/>
          <w:tab w:val="left" w:pos="7621"/>
          <w:tab w:val="left" w:pos="9192"/>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w:t>
      </w:r>
      <w:r w:rsidRPr="00F02281">
        <w:rPr>
          <w:rFonts w:ascii="Times New Roman" w:hAnsi="Times New Roman"/>
          <w:sz w:val="24"/>
          <w:szCs w:val="24"/>
        </w:rPr>
        <w:tab/>
        <w:t>на</w:t>
      </w:r>
      <w:r w:rsidRPr="00F02281">
        <w:rPr>
          <w:rFonts w:ascii="Times New Roman" w:hAnsi="Times New Roman"/>
          <w:sz w:val="24"/>
          <w:szCs w:val="24"/>
        </w:rPr>
        <w:tab/>
        <w:t>базе</w:t>
      </w:r>
      <w:r w:rsidRPr="00F02281">
        <w:rPr>
          <w:rFonts w:ascii="Times New Roman" w:hAnsi="Times New Roman"/>
          <w:sz w:val="24"/>
          <w:szCs w:val="24"/>
        </w:rPr>
        <w:tab/>
        <w:t>класса</w:t>
      </w:r>
      <w:r w:rsidRPr="00F02281">
        <w:rPr>
          <w:rFonts w:ascii="Times New Roman" w:hAnsi="Times New Roman"/>
          <w:sz w:val="24"/>
          <w:szCs w:val="24"/>
        </w:rPr>
        <w:tab/>
        <w:t>системы</w:t>
      </w:r>
      <w:r w:rsidRPr="00F02281">
        <w:rPr>
          <w:rFonts w:ascii="Times New Roman" w:hAnsi="Times New Roman"/>
          <w:sz w:val="24"/>
          <w:szCs w:val="24"/>
        </w:rPr>
        <w:tab/>
        <w:t>мероприятий</w:t>
      </w:r>
      <w:r w:rsidRPr="00F02281">
        <w:rPr>
          <w:rFonts w:ascii="Times New Roman" w:hAnsi="Times New Roman"/>
          <w:sz w:val="24"/>
          <w:szCs w:val="24"/>
        </w:rPr>
        <w:tab/>
        <w:t>(праздников,</w:t>
      </w:r>
      <w:r w:rsidRPr="00F02281">
        <w:rPr>
          <w:rFonts w:ascii="Times New Roman" w:hAnsi="Times New Roman"/>
          <w:sz w:val="24"/>
          <w:szCs w:val="24"/>
        </w:rPr>
        <w:tab/>
      </w:r>
      <w:r w:rsidRPr="00F02281">
        <w:rPr>
          <w:rFonts w:ascii="Times New Roman" w:hAnsi="Times New Roman"/>
          <w:spacing w:val="-1"/>
          <w:sz w:val="24"/>
          <w:szCs w:val="24"/>
        </w:rPr>
        <w:t>конкурсов,</w:t>
      </w:r>
      <w:r w:rsidRPr="00F02281">
        <w:rPr>
          <w:rFonts w:ascii="Times New Roman" w:hAnsi="Times New Roman"/>
          <w:spacing w:val="-57"/>
          <w:sz w:val="24"/>
          <w:szCs w:val="24"/>
        </w:rPr>
        <w:t xml:space="preserve"> </w:t>
      </w:r>
      <w:r w:rsidRPr="00F02281">
        <w:rPr>
          <w:rFonts w:ascii="Times New Roman" w:hAnsi="Times New Roman"/>
          <w:sz w:val="24"/>
          <w:szCs w:val="24"/>
        </w:rPr>
        <w:t>соревнований),</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направленных</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развитие</w:t>
      </w:r>
      <w:r w:rsidRPr="00F02281">
        <w:rPr>
          <w:rFonts w:ascii="Times New Roman" w:hAnsi="Times New Roman"/>
          <w:spacing w:val="-2"/>
          <w:sz w:val="24"/>
          <w:szCs w:val="24"/>
        </w:rPr>
        <w:t xml:space="preserve"> </w:t>
      </w:r>
      <w:r w:rsidRPr="00F02281">
        <w:rPr>
          <w:rFonts w:ascii="Times New Roman" w:hAnsi="Times New Roman"/>
          <w:sz w:val="24"/>
          <w:szCs w:val="24"/>
        </w:rPr>
        <w:t>детско-взрослого</w:t>
      </w:r>
      <w:r w:rsidRPr="00F02281">
        <w:rPr>
          <w:rFonts w:ascii="Times New Roman" w:hAnsi="Times New Roman"/>
          <w:spacing w:val="-2"/>
          <w:sz w:val="24"/>
          <w:szCs w:val="24"/>
        </w:rPr>
        <w:t xml:space="preserve"> </w:t>
      </w:r>
      <w:r w:rsidRPr="00F02281">
        <w:rPr>
          <w:rFonts w:ascii="Times New Roman" w:hAnsi="Times New Roman"/>
          <w:sz w:val="24"/>
          <w:szCs w:val="24"/>
        </w:rPr>
        <w:t>сообщества.</w:t>
      </w:r>
    </w:p>
    <w:p w:rsidR="00F06709" w:rsidRPr="00F02281" w:rsidRDefault="00F06709" w:rsidP="00F02281">
      <w:pPr>
        <w:pStyle w:val="Heading1"/>
        <w:tabs>
          <w:tab w:val="left" w:pos="0"/>
        </w:tabs>
        <w:ind w:left="0" w:right="-1" w:firstLine="709"/>
      </w:pPr>
      <w:bookmarkStart w:id="610" w:name="Модуль_«Школьный_урок»"/>
      <w:bookmarkEnd w:id="610"/>
      <w:r w:rsidRPr="00F02281">
        <w:t>Модуль «Школьный</w:t>
      </w:r>
      <w:r w:rsidRPr="00F02281">
        <w:rPr>
          <w:spacing w:val="-2"/>
        </w:rPr>
        <w:t xml:space="preserve"> </w:t>
      </w:r>
      <w:r w:rsidRPr="00F02281">
        <w:t>урок»</w:t>
      </w:r>
    </w:p>
    <w:p w:rsidR="00F06709" w:rsidRPr="00F02281" w:rsidRDefault="00F06709" w:rsidP="00F02281">
      <w:pPr>
        <w:pStyle w:val="af7"/>
        <w:tabs>
          <w:tab w:val="left" w:pos="0"/>
        </w:tabs>
        <w:ind w:right="-1" w:firstLine="709"/>
        <w:jc w:val="both"/>
        <w:rPr>
          <w:rFonts w:ascii="Times New Roman" w:hAnsi="Times New Roman"/>
          <w:sz w:val="24"/>
          <w:szCs w:val="24"/>
        </w:rPr>
      </w:pPr>
      <w:bookmarkStart w:id="611" w:name="Реализация_воспитательного_потенциала_ко"/>
      <w:bookmarkEnd w:id="611"/>
      <w:r w:rsidRPr="00F02281">
        <w:rPr>
          <w:rFonts w:ascii="Times New Roman" w:hAnsi="Times New Roman"/>
          <w:sz w:val="24"/>
          <w:szCs w:val="24"/>
        </w:rPr>
        <w:t>Реализация</w:t>
      </w:r>
      <w:r w:rsidRPr="00F02281">
        <w:rPr>
          <w:rFonts w:ascii="Times New Roman" w:hAnsi="Times New Roman"/>
          <w:spacing w:val="11"/>
          <w:sz w:val="24"/>
          <w:szCs w:val="24"/>
        </w:rPr>
        <w:t xml:space="preserve"> </w:t>
      </w:r>
      <w:r w:rsidRPr="00F02281">
        <w:rPr>
          <w:rFonts w:ascii="Times New Roman" w:hAnsi="Times New Roman"/>
          <w:sz w:val="24"/>
          <w:szCs w:val="24"/>
        </w:rPr>
        <w:t>воспитательного</w:t>
      </w:r>
      <w:r w:rsidRPr="00F02281">
        <w:rPr>
          <w:rFonts w:ascii="Times New Roman" w:hAnsi="Times New Roman"/>
          <w:spacing w:val="11"/>
          <w:sz w:val="24"/>
          <w:szCs w:val="24"/>
        </w:rPr>
        <w:t xml:space="preserve"> </w:t>
      </w:r>
      <w:proofErr w:type="gramStart"/>
      <w:r w:rsidRPr="00F02281">
        <w:rPr>
          <w:rFonts w:ascii="Times New Roman" w:hAnsi="Times New Roman"/>
          <w:sz w:val="24"/>
          <w:szCs w:val="24"/>
        </w:rPr>
        <w:t>потенциала</w:t>
      </w:r>
      <w:proofErr w:type="gramEnd"/>
      <w:r w:rsidRPr="00F02281">
        <w:rPr>
          <w:rFonts w:ascii="Times New Roman" w:hAnsi="Times New Roman"/>
          <w:spacing w:val="10"/>
          <w:sz w:val="24"/>
          <w:szCs w:val="24"/>
        </w:rPr>
        <w:t xml:space="preserve"> </w:t>
      </w:r>
      <w:r w:rsidRPr="00F02281">
        <w:rPr>
          <w:rFonts w:ascii="Times New Roman" w:hAnsi="Times New Roman"/>
          <w:sz w:val="24"/>
          <w:szCs w:val="24"/>
        </w:rPr>
        <w:t>которого</w:t>
      </w:r>
      <w:r w:rsidRPr="00F02281">
        <w:rPr>
          <w:rFonts w:ascii="Times New Roman" w:hAnsi="Times New Roman"/>
          <w:spacing w:val="11"/>
          <w:sz w:val="24"/>
          <w:szCs w:val="24"/>
        </w:rPr>
        <w:t xml:space="preserve"> </w:t>
      </w:r>
      <w:r w:rsidRPr="00F02281">
        <w:rPr>
          <w:rFonts w:ascii="Times New Roman" w:hAnsi="Times New Roman"/>
          <w:sz w:val="24"/>
          <w:szCs w:val="24"/>
        </w:rPr>
        <w:t>может</w:t>
      </w:r>
      <w:r w:rsidRPr="00F02281">
        <w:rPr>
          <w:rFonts w:ascii="Times New Roman" w:hAnsi="Times New Roman"/>
          <w:spacing w:val="11"/>
          <w:sz w:val="24"/>
          <w:szCs w:val="24"/>
        </w:rPr>
        <w:t xml:space="preserve"> </w:t>
      </w:r>
      <w:r w:rsidRPr="00F02281">
        <w:rPr>
          <w:rFonts w:ascii="Times New Roman" w:hAnsi="Times New Roman"/>
          <w:sz w:val="24"/>
          <w:szCs w:val="24"/>
        </w:rPr>
        <w:t>включать</w:t>
      </w:r>
      <w:r w:rsidRPr="00F02281">
        <w:rPr>
          <w:rFonts w:ascii="Times New Roman" w:hAnsi="Times New Roman"/>
          <w:spacing w:val="11"/>
          <w:sz w:val="24"/>
          <w:szCs w:val="24"/>
        </w:rPr>
        <w:t xml:space="preserve"> </w:t>
      </w:r>
      <w:r w:rsidRPr="00F02281">
        <w:rPr>
          <w:rFonts w:ascii="Times New Roman" w:hAnsi="Times New Roman"/>
          <w:sz w:val="24"/>
          <w:szCs w:val="24"/>
        </w:rPr>
        <w:t>следующую</w:t>
      </w:r>
      <w:r w:rsidRPr="00F02281">
        <w:rPr>
          <w:rFonts w:ascii="Times New Roman" w:hAnsi="Times New Roman"/>
          <w:spacing w:val="-57"/>
          <w:sz w:val="24"/>
          <w:szCs w:val="24"/>
        </w:rPr>
        <w:t xml:space="preserve"> </w:t>
      </w:r>
      <w:r w:rsidRPr="00F02281">
        <w:rPr>
          <w:rFonts w:ascii="Times New Roman" w:hAnsi="Times New Roman"/>
          <w:sz w:val="24"/>
          <w:szCs w:val="24"/>
        </w:rPr>
        <w:t>деятельность:</w:t>
      </w:r>
    </w:p>
    <w:p w:rsidR="00F06709" w:rsidRPr="00F02281" w:rsidRDefault="00F06709" w:rsidP="00F02281">
      <w:pPr>
        <w:pStyle w:val="af7"/>
        <w:tabs>
          <w:tab w:val="left" w:pos="0"/>
        </w:tabs>
        <w:ind w:right="-1" w:firstLine="709"/>
        <w:jc w:val="both"/>
        <w:rPr>
          <w:rFonts w:ascii="Times New Roman" w:hAnsi="Times New Roman"/>
          <w:sz w:val="24"/>
          <w:szCs w:val="24"/>
        </w:rPr>
      </w:pPr>
      <w:bookmarkStart w:id="612" w:name="а)_на_уровне_воспитательной_работы_с_гру"/>
      <w:bookmarkEnd w:id="612"/>
      <w:r w:rsidRPr="00F02281">
        <w:rPr>
          <w:rFonts w:ascii="Times New Roman" w:hAnsi="Times New Roman"/>
          <w:sz w:val="24"/>
          <w:szCs w:val="24"/>
        </w:rPr>
        <w:t xml:space="preserve">а) на уровне воспитательной работы с группой </w:t>
      </w:r>
      <w:proofErr w:type="gramStart"/>
      <w:r w:rsidRPr="00F02281">
        <w:rPr>
          <w:rFonts w:ascii="Times New Roman" w:hAnsi="Times New Roman"/>
          <w:sz w:val="24"/>
          <w:szCs w:val="24"/>
        </w:rPr>
        <w:t>обучающихся</w:t>
      </w:r>
      <w:proofErr w:type="gramEnd"/>
      <w:r w:rsidRPr="00F02281">
        <w:rPr>
          <w:rFonts w:ascii="Times New Roman" w:hAnsi="Times New Roman"/>
          <w:sz w:val="24"/>
          <w:szCs w:val="24"/>
        </w:rPr>
        <w:t>, объединенной в школьный</w:t>
      </w:r>
      <w:r w:rsidRPr="00F02281">
        <w:rPr>
          <w:rFonts w:ascii="Times New Roman" w:hAnsi="Times New Roman"/>
          <w:spacing w:val="-57"/>
          <w:sz w:val="24"/>
          <w:szCs w:val="24"/>
        </w:rPr>
        <w:t xml:space="preserve"> </w:t>
      </w:r>
      <w:bookmarkStart w:id="613" w:name="класс:"/>
      <w:bookmarkEnd w:id="613"/>
      <w:r w:rsidRPr="00F02281">
        <w:rPr>
          <w:rFonts w:ascii="Times New Roman" w:hAnsi="Times New Roman"/>
          <w:sz w:val="24"/>
          <w:szCs w:val="24"/>
        </w:rPr>
        <w:t>класс:</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bookmarkStart w:id="614" w:name="-_использование_воспитательных_возможнос"/>
      <w:bookmarkEnd w:id="614"/>
      <w:r w:rsidRPr="00F02281">
        <w:rPr>
          <w:rFonts w:ascii="Times New Roman" w:hAnsi="Times New Roman"/>
          <w:sz w:val="24"/>
          <w:szCs w:val="24"/>
        </w:rPr>
        <w:t>использование воспитательных возможностей содержания учебного предмета через</w:t>
      </w:r>
      <w:r w:rsidRPr="00F02281">
        <w:rPr>
          <w:rFonts w:ascii="Times New Roman" w:hAnsi="Times New Roman"/>
          <w:spacing w:val="-58"/>
          <w:sz w:val="24"/>
          <w:szCs w:val="24"/>
        </w:rPr>
        <w:t xml:space="preserve"> </w:t>
      </w:r>
      <w:bookmarkStart w:id="615" w:name="демонстрацию_обучающимся_примеров_ответс"/>
      <w:bookmarkEnd w:id="615"/>
      <w:r w:rsidRPr="00F02281">
        <w:rPr>
          <w:rFonts w:ascii="Times New Roman" w:hAnsi="Times New Roman"/>
          <w:sz w:val="24"/>
          <w:szCs w:val="24"/>
        </w:rPr>
        <w:t xml:space="preserve">демонстрацию </w:t>
      </w:r>
      <w:proofErr w:type="gramStart"/>
      <w:r w:rsidRPr="00F02281">
        <w:rPr>
          <w:rFonts w:ascii="Times New Roman" w:hAnsi="Times New Roman"/>
          <w:sz w:val="24"/>
          <w:szCs w:val="24"/>
        </w:rPr>
        <w:t>обучающимся</w:t>
      </w:r>
      <w:proofErr w:type="gramEnd"/>
      <w:r w:rsidRPr="00F02281">
        <w:rPr>
          <w:rFonts w:ascii="Times New Roman" w:hAnsi="Times New Roman"/>
          <w:sz w:val="24"/>
          <w:szCs w:val="24"/>
        </w:rPr>
        <w:t xml:space="preserve"> примеров ответственного, гражданского поведения,</w:t>
      </w:r>
      <w:r w:rsidRPr="00F02281">
        <w:rPr>
          <w:rFonts w:ascii="Times New Roman" w:hAnsi="Times New Roman"/>
          <w:spacing w:val="1"/>
          <w:sz w:val="24"/>
          <w:szCs w:val="24"/>
        </w:rPr>
        <w:t xml:space="preserve"> </w:t>
      </w:r>
      <w:bookmarkStart w:id="616" w:name="проявления_человеколюбия_и_добросердечно"/>
      <w:bookmarkEnd w:id="616"/>
      <w:r w:rsidRPr="00F02281">
        <w:rPr>
          <w:rFonts w:ascii="Times New Roman" w:hAnsi="Times New Roman"/>
          <w:sz w:val="24"/>
          <w:szCs w:val="24"/>
        </w:rPr>
        <w:t>проявления человеколюбия и добросердечности, через подбор соответствующих</w:t>
      </w:r>
      <w:r w:rsidRPr="00F02281">
        <w:rPr>
          <w:rFonts w:ascii="Times New Roman" w:hAnsi="Times New Roman"/>
          <w:spacing w:val="1"/>
          <w:sz w:val="24"/>
          <w:szCs w:val="24"/>
        </w:rPr>
        <w:t xml:space="preserve"> </w:t>
      </w:r>
      <w:bookmarkStart w:id="617" w:name="материалов_для_обсуждения_в_классе;"/>
      <w:bookmarkEnd w:id="617"/>
      <w:r w:rsidRPr="00F02281">
        <w:rPr>
          <w:rFonts w:ascii="Times New Roman" w:hAnsi="Times New Roman"/>
          <w:sz w:val="24"/>
          <w:szCs w:val="24"/>
        </w:rPr>
        <w:t>материалов</w:t>
      </w:r>
      <w:r w:rsidRPr="00F02281">
        <w:rPr>
          <w:rFonts w:ascii="Times New Roman" w:hAnsi="Times New Roman"/>
          <w:spacing w:val="-2"/>
          <w:sz w:val="24"/>
          <w:szCs w:val="24"/>
        </w:rPr>
        <w:t xml:space="preserve"> </w:t>
      </w:r>
      <w:r w:rsidRPr="00F02281">
        <w:rPr>
          <w:rFonts w:ascii="Times New Roman" w:hAnsi="Times New Roman"/>
          <w:sz w:val="24"/>
          <w:szCs w:val="24"/>
        </w:rPr>
        <w:t>для обсуждения в</w:t>
      </w:r>
      <w:r w:rsidRPr="00F02281">
        <w:rPr>
          <w:rFonts w:ascii="Times New Roman" w:hAnsi="Times New Roman"/>
          <w:spacing w:val="-1"/>
          <w:sz w:val="24"/>
          <w:szCs w:val="24"/>
        </w:rPr>
        <w:t xml:space="preserve"> </w:t>
      </w:r>
      <w:r w:rsidRPr="00F02281">
        <w:rPr>
          <w:rFonts w:ascii="Times New Roman" w:hAnsi="Times New Roman"/>
          <w:sz w:val="24"/>
          <w:szCs w:val="24"/>
        </w:rPr>
        <w:t>классе;</w:t>
      </w:r>
    </w:p>
    <w:p w:rsidR="00F02281" w:rsidRDefault="00F06709" w:rsidP="00F02281">
      <w:pPr>
        <w:pStyle w:val="aff3"/>
        <w:widowControl w:val="0"/>
        <w:numPr>
          <w:ilvl w:val="0"/>
          <w:numId w:val="21"/>
        </w:numPr>
        <w:tabs>
          <w:tab w:val="left" w:pos="0"/>
          <w:tab w:val="left" w:pos="1102"/>
          <w:tab w:val="left" w:pos="2887"/>
          <w:tab w:val="left" w:pos="4307"/>
          <w:tab w:val="left" w:pos="6048"/>
          <w:tab w:val="left" w:pos="7042"/>
          <w:tab w:val="left" w:pos="7413"/>
          <w:tab w:val="left" w:pos="8315"/>
          <w:tab w:val="left" w:pos="9373"/>
        </w:tabs>
        <w:autoSpaceDE w:val="0"/>
        <w:autoSpaceDN w:val="0"/>
        <w:spacing w:after="0" w:line="240" w:lineRule="auto"/>
        <w:ind w:left="0" w:right="-1" w:firstLine="709"/>
        <w:jc w:val="both"/>
        <w:rPr>
          <w:rFonts w:ascii="Times New Roman" w:hAnsi="Times New Roman"/>
          <w:sz w:val="24"/>
          <w:szCs w:val="24"/>
        </w:rPr>
      </w:pPr>
      <w:bookmarkStart w:id="618" w:name="-_применение_на_уроке_адекватных_особым_"/>
      <w:bookmarkEnd w:id="618"/>
      <w:proofErr w:type="gramStart"/>
      <w:r w:rsidRPr="00F02281">
        <w:rPr>
          <w:rFonts w:ascii="Times New Roman" w:hAnsi="Times New Roman"/>
          <w:sz w:val="24"/>
          <w:szCs w:val="24"/>
        </w:rPr>
        <w:t>применение на уроке адекватных особым потребностям обучающихся и их реальным</w:t>
      </w:r>
      <w:r w:rsidRPr="00F02281">
        <w:rPr>
          <w:rFonts w:ascii="Times New Roman" w:hAnsi="Times New Roman"/>
          <w:spacing w:val="1"/>
          <w:sz w:val="24"/>
          <w:szCs w:val="24"/>
        </w:rPr>
        <w:t xml:space="preserve"> </w:t>
      </w:r>
      <w:bookmarkStart w:id="619" w:name="возможностям_форм_организации:_дидактиче"/>
      <w:bookmarkEnd w:id="619"/>
      <w:r w:rsidRPr="00F02281">
        <w:rPr>
          <w:rFonts w:ascii="Times New Roman" w:hAnsi="Times New Roman"/>
          <w:sz w:val="24"/>
          <w:szCs w:val="24"/>
        </w:rPr>
        <w:t>возможностям форм организации: дидактических материалов, стимулирующих</w:t>
      </w:r>
      <w:r w:rsidRPr="00F02281">
        <w:rPr>
          <w:rFonts w:ascii="Times New Roman" w:hAnsi="Times New Roman"/>
          <w:spacing w:val="1"/>
          <w:sz w:val="24"/>
          <w:szCs w:val="24"/>
        </w:rPr>
        <w:t xml:space="preserve"> </w:t>
      </w:r>
      <w:bookmarkStart w:id="620" w:name="познавательную_мотивацию_обучающихся;_ра"/>
      <w:bookmarkEnd w:id="620"/>
      <w:r w:rsidRPr="00F02281">
        <w:rPr>
          <w:rFonts w:ascii="Times New Roman" w:hAnsi="Times New Roman"/>
          <w:sz w:val="24"/>
          <w:szCs w:val="24"/>
        </w:rPr>
        <w:t>познавательную</w:t>
      </w:r>
      <w:r w:rsidRPr="00F02281">
        <w:rPr>
          <w:rFonts w:ascii="Times New Roman" w:hAnsi="Times New Roman"/>
          <w:sz w:val="24"/>
          <w:szCs w:val="24"/>
        </w:rPr>
        <w:tab/>
        <w:t>мотивацию</w:t>
      </w:r>
      <w:r w:rsidRPr="00F02281">
        <w:rPr>
          <w:rFonts w:ascii="Times New Roman" w:hAnsi="Times New Roman"/>
          <w:sz w:val="24"/>
          <w:szCs w:val="24"/>
        </w:rPr>
        <w:tab/>
        <w:t>обучающихся;</w:t>
      </w:r>
      <w:r w:rsidRPr="00F02281">
        <w:rPr>
          <w:rFonts w:ascii="Times New Roman" w:hAnsi="Times New Roman"/>
          <w:sz w:val="24"/>
          <w:szCs w:val="24"/>
        </w:rPr>
        <w:tab/>
        <w:t>работы</w:t>
      </w:r>
      <w:r w:rsidRPr="00F02281">
        <w:rPr>
          <w:rFonts w:ascii="Times New Roman" w:hAnsi="Times New Roman"/>
          <w:sz w:val="24"/>
          <w:szCs w:val="24"/>
        </w:rPr>
        <w:tab/>
        <w:t>в</w:t>
      </w:r>
      <w:r w:rsidRPr="00F02281">
        <w:rPr>
          <w:rFonts w:ascii="Times New Roman" w:hAnsi="Times New Roman"/>
          <w:sz w:val="24"/>
          <w:szCs w:val="24"/>
        </w:rPr>
        <w:tab/>
        <w:t>парах,</w:t>
      </w:r>
      <w:r w:rsidRPr="00F02281">
        <w:rPr>
          <w:rFonts w:ascii="Times New Roman" w:hAnsi="Times New Roman"/>
          <w:sz w:val="24"/>
          <w:szCs w:val="24"/>
        </w:rPr>
        <w:tab/>
        <w:t>которая</w:t>
      </w:r>
      <w:r w:rsidRPr="00F02281">
        <w:rPr>
          <w:rFonts w:ascii="Times New Roman" w:hAnsi="Times New Roman"/>
          <w:sz w:val="24"/>
          <w:szCs w:val="24"/>
        </w:rPr>
        <w:tab/>
      </w:r>
      <w:proofErr w:type="gramEnd"/>
    </w:p>
    <w:p w:rsidR="00F06709" w:rsidRPr="00F02281" w:rsidRDefault="00F06709" w:rsidP="00F02281">
      <w:pPr>
        <w:widowControl w:val="0"/>
        <w:tabs>
          <w:tab w:val="left" w:pos="0"/>
          <w:tab w:val="left" w:pos="1102"/>
          <w:tab w:val="left" w:pos="2887"/>
          <w:tab w:val="left" w:pos="4307"/>
          <w:tab w:val="left" w:pos="6048"/>
          <w:tab w:val="left" w:pos="7042"/>
          <w:tab w:val="left" w:pos="7413"/>
          <w:tab w:val="left" w:pos="8315"/>
          <w:tab w:val="left" w:pos="9373"/>
        </w:tabs>
        <w:autoSpaceDE w:val="0"/>
        <w:autoSpaceDN w:val="0"/>
        <w:spacing w:after="0" w:line="240" w:lineRule="auto"/>
        <w:ind w:right="-1"/>
        <w:jc w:val="both"/>
        <w:rPr>
          <w:rFonts w:ascii="Times New Roman" w:hAnsi="Times New Roman"/>
          <w:sz w:val="24"/>
          <w:szCs w:val="24"/>
        </w:rPr>
      </w:pPr>
      <w:r w:rsidRPr="00F02281">
        <w:rPr>
          <w:rFonts w:ascii="Times New Roman" w:hAnsi="Times New Roman"/>
          <w:spacing w:val="-1"/>
          <w:sz w:val="24"/>
          <w:szCs w:val="24"/>
        </w:rPr>
        <w:t>помогает</w:t>
      </w:r>
      <w:r w:rsidRPr="00F02281">
        <w:rPr>
          <w:rFonts w:ascii="Times New Roman" w:hAnsi="Times New Roman"/>
          <w:spacing w:val="-57"/>
          <w:sz w:val="24"/>
          <w:szCs w:val="24"/>
        </w:rPr>
        <w:t xml:space="preserve"> </w:t>
      </w:r>
      <w:proofErr w:type="gramStart"/>
      <w:r w:rsidRPr="00F02281">
        <w:rPr>
          <w:rFonts w:ascii="Times New Roman" w:hAnsi="Times New Roman"/>
          <w:sz w:val="24"/>
          <w:szCs w:val="24"/>
        </w:rPr>
        <w:t>обучающимся</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получить опыт</w:t>
      </w:r>
      <w:r w:rsidRPr="00F02281">
        <w:rPr>
          <w:rFonts w:ascii="Times New Roman" w:hAnsi="Times New Roman"/>
          <w:spacing w:val="-1"/>
          <w:sz w:val="24"/>
          <w:szCs w:val="24"/>
        </w:rPr>
        <w:t xml:space="preserve"> </w:t>
      </w:r>
      <w:r w:rsidRPr="00F02281">
        <w:rPr>
          <w:rFonts w:ascii="Times New Roman" w:hAnsi="Times New Roman"/>
          <w:sz w:val="24"/>
          <w:szCs w:val="24"/>
        </w:rPr>
        <w:t>взаимодействия</w:t>
      </w:r>
      <w:r w:rsidRPr="00F02281">
        <w:rPr>
          <w:rFonts w:ascii="Times New Roman" w:hAnsi="Times New Roman"/>
          <w:spacing w:val="-3"/>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другими</w:t>
      </w:r>
      <w:r w:rsidRPr="00F02281">
        <w:rPr>
          <w:rFonts w:ascii="Times New Roman" w:hAnsi="Times New Roman"/>
          <w:spacing w:val="-1"/>
          <w:sz w:val="24"/>
          <w:szCs w:val="24"/>
        </w:rPr>
        <w:t xml:space="preserve"> </w:t>
      </w:r>
      <w:r w:rsidRPr="00F02281">
        <w:rPr>
          <w:rFonts w:ascii="Times New Roman" w:hAnsi="Times New Roman"/>
          <w:sz w:val="24"/>
          <w:szCs w:val="24"/>
        </w:rPr>
        <w:t>обучающимися.</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bookmarkStart w:id="621" w:name="Следует_отметить,_что_особые_образовател"/>
      <w:bookmarkEnd w:id="621"/>
      <w:r w:rsidRPr="00F02281">
        <w:rPr>
          <w:rFonts w:ascii="Times New Roman" w:hAnsi="Times New Roman"/>
          <w:sz w:val="24"/>
          <w:szCs w:val="24"/>
        </w:rPr>
        <w:t>Следует отметить, что особые образовательные потребности обучающихся с</w:t>
      </w:r>
      <w:r w:rsidRPr="00F02281">
        <w:rPr>
          <w:rFonts w:ascii="Times New Roman" w:hAnsi="Times New Roman"/>
          <w:spacing w:val="1"/>
          <w:sz w:val="24"/>
          <w:szCs w:val="24"/>
        </w:rPr>
        <w:t xml:space="preserve"> </w:t>
      </w:r>
      <w:bookmarkStart w:id="622" w:name="умеренной,_тяжелой,_глубокой_умственной_"/>
      <w:bookmarkEnd w:id="622"/>
      <w:r w:rsidRPr="00F02281">
        <w:rPr>
          <w:rFonts w:ascii="Times New Roman" w:hAnsi="Times New Roman"/>
          <w:sz w:val="24"/>
          <w:szCs w:val="24"/>
        </w:rPr>
        <w:t>умеренной, тяжелой, глубокой умственной отсталостью (интеллектуальными</w:t>
      </w:r>
      <w:r w:rsidRPr="00F02281">
        <w:rPr>
          <w:rFonts w:ascii="Times New Roman" w:hAnsi="Times New Roman"/>
          <w:spacing w:val="1"/>
          <w:sz w:val="24"/>
          <w:szCs w:val="24"/>
        </w:rPr>
        <w:t xml:space="preserve"> </w:t>
      </w:r>
      <w:bookmarkStart w:id="623" w:name="нарушениями),_с_тяжелыми_и_множественным"/>
      <w:bookmarkEnd w:id="623"/>
      <w:r w:rsidRPr="00F02281">
        <w:rPr>
          <w:rFonts w:ascii="Times New Roman" w:hAnsi="Times New Roman"/>
          <w:sz w:val="24"/>
          <w:szCs w:val="24"/>
        </w:rPr>
        <w:t>нарушениями), с тяжелыми и множественными нарушениями развития, а также</w:t>
      </w:r>
      <w:r w:rsidRPr="00F02281">
        <w:rPr>
          <w:rFonts w:ascii="Times New Roman" w:hAnsi="Times New Roman"/>
          <w:spacing w:val="1"/>
          <w:sz w:val="24"/>
          <w:szCs w:val="24"/>
        </w:rPr>
        <w:t xml:space="preserve"> </w:t>
      </w:r>
      <w:bookmarkStart w:id="624" w:name="индивидуальные_особенности,_семейная_сит"/>
      <w:bookmarkEnd w:id="624"/>
      <w:r w:rsidRPr="00F02281">
        <w:rPr>
          <w:rFonts w:ascii="Times New Roman" w:hAnsi="Times New Roman"/>
          <w:sz w:val="24"/>
          <w:szCs w:val="24"/>
        </w:rPr>
        <w:t>индивидуальные особенности, семейная ситуация, напрямую влияют на выбор учителем</w:t>
      </w:r>
      <w:r w:rsidRPr="00F02281">
        <w:rPr>
          <w:rFonts w:ascii="Times New Roman" w:hAnsi="Times New Roman"/>
          <w:spacing w:val="-57"/>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технологий</w:t>
      </w:r>
      <w:r w:rsidRPr="00F02281">
        <w:rPr>
          <w:rFonts w:ascii="Times New Roman" w:hAnsi="Times New Roman"/>
          <w:spacing w:val="-2"/>
          <w:sz w:val="24"/>
          <w:szCs w:val="24"/>
        </w:rPr>
        <w:t xml:space="preserve"> </w:t>
      </w:r>
      <w:r w:rsidRPr="00F02281">
        <w:rPr>
          <w:rFonts w:ascii="Times New Roman" w:hAnsi="Times New Roman"/>
          <w:sz w:val="24"/>
          <w:szCs w:val="24"/>
        </w:rPr>
        <w:t>и методик урока.</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Воспитательный</w:t>
      </w:r>
      <w:r w:rsidRPr="00F02281">
        <w:rPr>
          <w:rFonts w:ascii="Times New Roman" w:hAnsi="Times New Roman"/>
          <w:spacing w:val="1"/>
          <w:sz w:val="24"/>
          <w:szCs w:val="24"/>
        </w:rPr>
        <w:t xml:space="preserve"> </w:t>
      </w:r>
      <w:r w:rsidRPr="00F02281">
        <w:rPr>
          <w:rFonts w:ascii="Times New Roman" w:hAnsi="Times New Roman"/>
          <w:sz w:val="24"/>
          <w:szCs w:val="24"/>
        </w:rPr>
        <w:t>компонент</w:t>
      </w:r>
      <w:r w:rsidRPr="00F02281">
        <w:rPr>
          <w:rFonts w:ascii="Times New Roman" w:hAnsi="Times New Roman"/>
          <w:spacing w:val="1"/>
          <w:sz w:val="24"/>
          <w:szCs w:val="24"/>
        </w:rPr>
        <w:t xml:space="preserve"> </w:t>
      </w:r>
      <w:r w:rsidRPr="00F02281">
        <w:rPr>
          <w:rFonts w:ascii="Times New Roman" w:hAnsi="Times New Roman"/>
          <w:sz w:val="24"/>
          <w:szCs w:val="24"/>
        </w:rPr>
        <w:t>проявляется,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первую</w:t>
      </w:r>
      <w:r w:rsidRPr="00F02281">
        <w:rPr>
          <w:rFonts w:ascii="Times New Roman" w:hAnsi="Times New Roman"/>
          <w:spacing w:val="1"/>
          <w:sz w:val="24"/>
          <w:szCs w:val="24"/>
        </w:rPr>
        <w:t xml:space="preserve"> </w:t>
      </w:r>
      <w:r w:rsidRPr="00F02281">
        <w:rPr>
          <w:rFonts w:ascii="Times New Roman" w:hAnsi="Times New Roman"/>
          <w:sz w:val="24"/>
          <w:szCs w:val="24"/>
        </w:rPr>
        <w:t>очередь,</w:t>
      </w:r>
      <w:r w:rsidRPr="00F02281">
        <w:rPr>
          <w:rFonts w:ascii="Times New Roman" w:hAnsi="Times New Roman"/>
          <w:spacing w:val="1"/>
          <w:sz w:val="24"/>
          <w:szCs w:val="24"/>
        </w:rPr>
        <w:t xml:space="preserve"> </w:t>
      </w:r>
      <w:r w:rsidRPr="00F02281">
        <w:rPr>
          <w:rFonts w:ascii="Times New Roman" w:hAnsi="Times New Roman"/>
          <w:sz w:val="24"/>
          <w:szCs w:val="24"/>
        </w:rPr>
        <w:t>не</w:t>
      </w:r>
      <w:r w:rsidRPr="00F02281">
        <w:rPr>
          <w:rFonts w:ascii="Times New Roman" w:hAnsi="Times New Roman"/>
          <w:spacing w:val="1"/>
          <w:sz w:val="24"/>
          <w:szCs w:val="24"/>
        </w:rPr>
        <w:t xml:space="preserve"> </w:t>
      </w:r>
      <w:r w:rsidRPr="00F02281">
        <w:rPr>
          <w:rFonts w:ascii="Times New Roman" w:hAnsi="Times New Roman"/>
          <w:sz w:val="24"/>
          <w:szCs w:val="24"/>
        </w:rPr>
        <w:t>"набором"</w:t>
      </w:r>
      <w:r w:rsidRPr="00F02281">
        <w:rPr>
          <w:rFonts w:ascii="Times New Roman" w:hAnsi="Times New Roman"/>
          <w:spacing w:val="1"/>
          <w:sz w:val="24"/>
          <w:szCs w:val="24"/>
        </w:rPr>
        <w:t xml:space="preserve"> </w:t>
      </w:r>
      <w:r w:rsidRPr="00F02281">
        <w:rPr>
          <w:rFonts w:ascii="Times New Roman" w:hAnsi="Times New Roman"/>
          <w:sz w:val="24"/>
          <w:szCs w:val="24"/>
        </w:rPr>
        <w:t>эффектных педагогических техник, а постепенным и последовательным введением того</w:t>
      </w:r>
      <w:r w:rsidRPr="00F02281">
        <w:rPr>
          <w:rFonts w:ascii="Times New Roman" w:hAnsi="Times New Roman"/>
          <w:spacing w:val="1"/>
          <w:sz w:val="24"/>
          <w:szCs w:val="24"/>
        </w:rPr>
        <w:t xml:space="preserve"> </w:t>
      </w:r>
      <w:r w:rsidRPr="00F02281">
        <w:rPr>
          <w:rFonts w:ascii="Times New Roman" w:hAnsi="Times New Roman"/>
          <w:sz w:val="24"/>
          <w:szCs w:val="24"/>
        </w:rPr>
        <w:t>или иного принятого обучающимися и понятного обучающимся правила поведения на</w:t>
      </w:r>
      <w:r w:rsidRPr="00F02281">
        <w:rPr>
          <w:rFonts w:ascii="Times New Roman" w:hAnsi="Times New Roman"/>
          <w:spacing w:val="1"/>
          <w:sz w:val="24"/>
          <w:szCs w:val="24"/>
        </w:rPr>
        <w:t xml:space="preserve"> </w:t>
      </w:r>
      <w:r w:rsidRPr="00F02281">
        <w:rPr>
          <w:rFonts w:ascii="Times New Roman" w:hAnsi="Times New Roman"/>
          <w:sz w:val="24"/>
          <w:szCs w:val="24"/>
        </w:rPr>
        <w:t>уроке, стиля коммуникации его участников, способности радоваться успехам других и</w:t>
      </w:r>
      <w:r w:rsidRPr="00F02281">
        <w:rPr>
          <w:rFonts w:ascii="Times New Roman" w:hAnsi="Times New Roman"/>
          <w:spacing w:val="1"/>
          <w:sz w:val="24"/>
          <w:szCs w:val="24"/>
        </w:rPr>
        <w:t xml:space="preserve"> </w:t>
      </w:r>
      <w:r w:rsidRPr="00F02281">
        <w:rPr>
          <w:rFonts w:ascii="Times New Roman" w:hAnsi="Times New Roman"/>
          <w:sz w:val="24"/>
          <w:szCs w:val="24"/>
        </w:rPr>
        <w:t>признавать</w:t>
      </w:r>
      <w:r w:rsidRPr="00F02281">
        <w:rPr>
          <w:rFonts w:ascii="Times New Roman" w:hAnsi="Times New Roman"/>
          <w:spacing w:val="1"/>
          <w:sz w:val="24"/>
          <w:szCs w:val="24"/>
        </w:rPr>
        <w:t xml:space="preserve"> </w:t>
      </w:r>
      <w:r w:rsidRPr="00F02281">
        <w:rPr>
          <w:rFonts w:ascii="Times New Roman" w:hAnsi="Times New Roman"/>
          <w:sz w:val="24"/>
          <w:szCs w:val="24"/>
        </w:rPr>
        <w:t>их, рабочей</w:t>
      </w:r>
      <w:r w:rsidRPr="00F02281">
        <w:rPr>
          <w:rFonts w:ascii="Times New Roman" w:hAnsi="Times New Roman"/>
          <w:spacing w:val="1"/>
          <w:sz w:val="24"/>
          <w:szCs w:val="24"/>
        </w:rPr>
        <w:t xml:space="preserve"> </w:t>
      </w:r>
      <w:r w:rsidRPr="00F02281">
        <w:rPr>
          <w:rFonts w:ascii="Times New Roman" w:hAnsi="Times New Roman"/>
          <w:sz w:val="24"/>
          <w:szCs w:val="24"/>
        </w:rPr>
        <w:t>атмосферы урока, взаимного уважения между педагогическим</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работником</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обучающимися,</w:t>
      </w:r>
      <w:r w:rsidRPr="00F02281">
        <w:rPr>
          <w:rFonts w:ascii="Times New Roman" w:hAnsi="Times New Roman"/>
          <w:spacing w:val="1"/>
          <w:sz w:val="24"/>
          <w:szCs w:val="24"/>
        </w:rPr>
        <w:t xml:space="preserve"> </w:t>
      </w:r>
      <w:r w:rsidRPr="00F02281">
        <w:rPr>
          <w:rFonts w:ascii="Times New Roman" w:hAnsi="Times New Roman"/>
          <w:sz w:val="24"/>
          <w:szCs w:val="24"/>
        </w:rPr>
        <w:t>искренней</w:t>
      </w:r>
      <w:r w:rsidRPr="00F02281">
        <w:rPr>
          <w:rFonts w:ascii="Times New Roman" w:hAnsi="Times New Roman"/>
          <w:spacing w:val="1"/>
          <w:sz w:val="24"/>
          <w:szCs w:val="24"/>
        </w:rPr>
        <w:t xml:space="preserve"> </w:t>
      </w:r>
      <w:r w:rsidRPr="00F02281">
        <w:rPr>
          <w:rFonts w:ascii="Times New Roman" w:hAnsi="Times New Roman"/>
          <w:sz w:val="24"/>
          <w:szCs w:val="24"/>
        </w:rPr>
        <w:t>заинтересованностью</w:t>
      </w:r>
      <w:r w:rsidRPr="00F02281">
        <w:rPr>
          <w:rFonts w:ascii="Times New Roman" w:hAnsi="Times New Roman"/>
          <w:spacing w:val="61"/>
          <w:sz w:val="24"/>
          <w:szCs w:val="24"/>
        </w:rPr>
        <w:t xml:space="preserve"> </w:t>
      </w:r>
      <w:r w:rsidRPr="00F02281">
        <w:rPr>
          <w:rFonts w:ascii="Times New Roman" w:hAnsi="Times New Roman"/>
          <w:sz w:val="24"/>
          <w:szCs w:val="24"/>
        </w:rPr>
        <w:t>педагогического</w:t>
      </w:r>
      <w:r w:rsidRPr="00F02281">
        <w:rPr>
          <w:rFonts w:ascii="Times New Roman" w:hAnsi="Times New Roman"/>
          <w:spacing w:val="1"/>
          <w:sz w:val="24"/>
          <w:szCs w:val="24"/>
        </w:rPr>
        <w:t xml:space="preserve"> </w:t>
      </w:r>
      <w:r w:rsidRPr="00F02281">
        <w:rPr>
          <w:rFonts w:ascii="Times New Roman" w:hAnsi="Times New Roman"/>
          <w:sz w:val="24"/>
          <w:szCs w:val="24"/>
        </w:rPr>
        <w:lastRenderedPageBreak/>
        <w:t>работника в успехах обучающихся, оказания им поддержки, педагогической</w:t>
      </w:r>
      <w:proofErr w:type="gramEnd"/>
      <w:r w:rsidRPr="00F02281">
        <w:rPr>
          <w:rFonts w:ascii="Times New Roman" w:hAnsi="Times New Roman"/>
          <w:sz w:val="24"/>
          <w:szCs w:val="24"/>
        </w:rPr>
        <w:t xml:space="preserve"> чуткостью и</w:t>
      </w:r>
      <w:r w:rsidRPr="00F02281">
        <w:rPr>
          <w:rFonts w:ascii="Times New Roman" w:hAnsi="Times New Roman"/>
          <w:spacing w:val="1"/>
          <w:sz w:val="24"/>
          <w:szCs w:val="24"/>
        </w:rPr>
        <w:t xml:space="preserve"> </w:t>
      </w:r>
      <w:r w:rsidRPr="00F02281">
        <w:rPr>
          <w:rFonts w:ascii="Times New Roman" w:hAnsi="Times New Roman"/>
          <w:sz w:val="24"/>
          <w:szCs w:val="24"/>
        </w:rPr>
        <w:t>профессионализмом;</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введение отдельных предметов, способствующих формированию у обучающихся</w:t>
      </w:r>
      <w:r w:rsidRPr="00F02281">
        <w:rPr>
          <w:rFonts w:ascii="Times New Roman" w:hAnsi="Times New Roman"/>
          <w:spacing w:val="-57"/>
          <w:sz w:val="24"/>
          <w:szCs w:val="24"/>
        </w:rPr>
        <w:t xml:space="preserve"> </w:t>
      </w:r>
      <w:r w:rsidRPr="00F02281">
        <w:rPr>
          <w:rFonts w:ascii="Times New Roman" w:hAnsi="Times New Roman"/>
          <w:sz w:val="24"/>
          <w:szCs w:val="24"/>
        </w:rPr>
        <w:t>представлений</w:t>
      </w:r>
      <w:r w:rsidRPr="00F02281">
        <w:rPr>
          <w:rFonts w:ascii="Times New Roman" w:hAnsi="Times New Roman"/>
          <w:spacing w:val="-2"/>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природных</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социальных</w:t>
      </w:r>
      <w:r w:rsidRPr="00F02281">
        <w:rPr>
          <w:rFonts w:ascii="Times New Roman" w:hAnsi="Times New Roman"/>
          <w:spacing w:val="-1"/>
          <w:sz w:val="24"/>
          <w:szCs w:val="24"/>
        </w:rPr>
        <w:t xml:space="preserve"> </w:t>
      </w:r>
      <w:r w:rsidRPr="00F02281">
        <w:rPr>
          <w:rFonts w:ascii="Times New Roman" w:hAnsi="Times New Roman"/>
          <w:sz w:val="24"/>
          <w:szCs w:val="24"/>
        </w:rPr>
        <w:t>компонентах</w:t>
      </w:r>
      <w:r w:rsidRPr="00F02281">
        <w:rPr>
          <w:rFonts w:ascii="Times New Roman" w:hAnsi="Times New Roman"/>
          <w:spacing w:val="-1"/>
          <w:sz w:val="24"/>
          <w:szCs w:val="24"/>
        </w:rPr>
        <w:t xml:space="preserve"> </w:t>
      </w:r>
      <w:r w:rsidRPr="00F02281">
        <w:rPr>
          <w:rFonts w:ascii="Times New Roman" w:hAnsi="Times New Roman"/>
          <w:sz w:val="24"/>
          <w:szCs w:val="24"/>
        </w:rPr>
        <w:t>окружающего</w:t>
      </w:r>
      <w:r w:rsidRPr="00F02281">
        <w:rPr>
          <w:rFonts w:ascii="Times New Roman" w:hAnsi="Times New Roman"/>
          <w:spacing w:val="-1"/>
          <w:sz w:val="24"/>
          <w:szCs w:val="24"/>
        </w:rPr>
        <w:t xml:space="preserve"> </w:t>
      </w:r>
      <w:r w:rsidRPr="00F02281">
        <w:rPr>
          <w:rFonts w:ascii="Times New Roman" w:hAnsi="Times New Roman"/>
          <w:sz w:val="24"/>
          <w:szCs w:val="24"/>
        </w:rPr>
        <w:t>мира;</w:t>
      </w:r>
    </w:p>
    <w:p w:rsidR="00F06709" w:rsidRPr="00F02281" w:rsidRDefault="00F06709" w:rsidP="00F02281">
      <w:pPr>
        <w:pStyle w:val="aff3"/>
        <w:widowControl w:val="0"/>
        <w:numPr>
          <w:ilvl w:val="0"/>
          <w:numId w:val="21"/>
        </w:numPr>
        <w:tabs>
          <w:tab w:val="left" w:pos="0"/>
          <w:tab w:val="left" w:pos="128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использование</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уроке</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адекватных</w:t>
      </w:r>
      <w:r w:rsidRPr="00F02281">
        <w:rPr>
          <w:rFonts w:ascii="Times New Roman" w:hAnsi="Times New Roman"/>
          <w:spacing w:val="1"/>
          <w:sz w:val="24"/>
          <w:szCs w:val="24"/>
        </w:rPr>
        <w:t xml:space="preserve"> </w:t>
      </w:r>
      <w:r w:rsidRPr="00F02281">
        <w:rPr>
          <w:rFonts w:ascii="Times New Roman" w:hAnsi="Times New Roman"/>
          <w:sz w:val="24"/>
          <w:szCs w:val="24"/>
        </w:rPr>
        <w:t>коммуникативных</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коммуникационных</w:t>
      </w:r>
      <w:r w:rsidRPr="00F02281">
        <w:rPr>
          <w:rFonts w:ascii="Times New Roman" w:hAnsi="Times New Roman"/>
          <w:spacing w:val="1"/>
          <w:sz w:val="24"/>
          <w:szCs w:val="24"/>
        </w:rPr>
        <w:t xml:space="preserve"> </w:t>
      </w:r>
      <w:r w:rsidRPr="00F02281">
        <w:rPr>
          <w:rFonts w:ascii="Times New Roman" w:hAnsi="Times New Roman"/>
          <w:sz w:val="24"/>
          <w:szCs w:val="24"/>
        </w:rPr>
        <w:t>(цифровых)</w:t>
      </w:r>
      <w:r w:rsidRPr="00F02281">
        <w:rPr>
          <w:rFonts w:ascii="Times New Roman" w:hAnsi="Times New Roman"/>
          <w:spacing w:val="1"/>
          <w:sz w:val="24"/>
          <w:szCs w:val="24"/>
        </w:rPr>
        <w:t xml:space="preserve"> </w:t>
      </w:r>
      <w:r w:rsidRPr="00F02281">
        <w:rPr>
          <w:rFonts w:ascii="Times New Roman" w:hAnsi="Times New Roman"/>
          <w:sz w:val="24"/>
          <w:szCs w:val="24"/>
        </w:rPr>
        <w:t>технологий,</w:t>
      </w:r>
      <w:r w:rsidRPr="00F02281">
        <w:rPr>
          <w:rFonts w:ascii="Times New Roman" w:hAnsi="Times New Roman"/>
          <w:spacing w:val="1"/>
          <w:sz w:val="24"/>
          <w:szCs w:val="24"/>
        </w:rPr>
        <w:t xml:space="preserve"> </w:t>
      </w:r>
      <w:r w:rsidRPr="00F02281">
        <w:rPr>
          <w:rFonts w:ascii="Times New Roman" w:hAnsi="Times New Roman"/>
          <w:sz w:val="24"/>
          <w:szCs w:val="24"/>
        </w:rPr>
        <w:t>отвечающих</w:t>
      </w:r>
      <w:r w:rsidRPr="00F02281">
        <w:rPr>
          <w:rFonts w:ascii="Times New Roman" w:hAnsi="Times New Roman"/>
          <w:spacing w:val="1"/>
          <w:sz w:val="24"/>
          <w:szCs w:val="24"/>
        </w:rPr>
        <w:t xml:space="preserve"> </w:t>
      </w:r>
      <w:r w:rsidRPr="00F02281">
        <w:rPr>
          <w:rFonts w:ascii="Times New Roman" w:hAnsi="Times New Roman"/>
          <w:sz w:val="24"/>
          <w:szCs w:val="24"/>
        </w:rPr>
        <w:t>особым</w:t>
      </w:r>
      <w:r w:rsidRPr="00F02281">
        <w:rPr>
          <w:rFonts w:ascii="Times New Roman" w:hAnsi="Times New Roman"/>
          <w:spacing w:val="1"/>
          <w:sz w:val="24"/>
          <w:szCs w:val="24"/>
        </w:rPr>
        <w:t xml:space="preserve"> </w:t>
      </w:r>
      <w:r w:rsidRPr="00F02281">
        <w:rPr>
          <w:rFonts w:ascii="Times New Roman" w:hAnsi="Times New Roman"/>
          <w:sz w:val="24"/>
          <w:szCs w:val="24"/>
        </w:rPr>
        <w:t>потребностям</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61"/>
          <w:sz w:val="24"/>
          <w:szCs w:val="24"/>
        </w:rPr>
        <w:t xml:space="preserve"> </w:t>
      </w:r>
      <w:r w:rsidRPr="00F02281">
        <w:rPr>
          <w:rFonts w:ascii="Times New Roman" w:hAnsi="Times New Roman"/>
          <w:sz w:val="24"/>
          <w:szCs w:val="24"/>
        </w:rPr>
        <w:t>возможностям</w:t>
      </w:r>
      <w:r w:rsidRPr="00F02281">
        <w:rPr>
          <w:rFonts w:ascii="Times New Roman" w:hAnsi="Times New Roman"/>
          <w:spacing w:val="-57"/>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p>
    <w:p w:rsidR="00F06709" w:rsidRPr="00F02281" w:rsidRDefault="00F06709" w:rsidP="00F02281">
      <w:pPr>
        <w:pStyle w:val="aff3"/>
        <w:widowControl w:val="0"/>
        <w:numPr>
          <w:ilvl w:val="0"/>
          <w:numId w:val="21"/>
        </w:numPr>
        <w:tabs>
          <w:tab w:val="left" w:pos="0"/>
          <w:tab w:val="left" w:pos="1102"/>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 взаимопомощи обучающихся друг другу в рамках урочной деятельности.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б) на уровне взаимодействия педагогических работников-предметников, педагогических</w:t>
      </w:r>
      <w:r w:rsidRPr="00F02281">
        <w:rPr>
          <w:rFonts w:ascii="Times New Roman" w:hAnsi="Times New Roman"/>
          <w:spacing w:val="-57"/>
          <w:sz w:val="24"/>
          <w:szCs w:val="24"/>
        </w:rPr>
        <w:t xml:space="preserve"> </w:t>
      </w:r>
      <w:r w:rsidRPr="00F02281">
        <w:rPr>
          <w:rFonts w:ascii="Times New Roman" w:hAnsi="Times New Roman"/>
          <w:sz w:val="24"/>
          <w:szCs w:val="24"/>
        </w:rPr>
        <w:t>работников дополнительного образования и специалистов коррекционно-развивающего</w:t>
      </w:r>
      <w:r w:rsidRPr="00F02281">
        <w:rPr>
          <w:rFonts w:ascii="Times New Roman" w:hAnsi="Times New Roman"/>
          <w:spacing w:val="1"/>
          <w:sz w:val="24"/>
          <w:szCs w:val="24"/>
        </w:rPr>
        <w:t xml:space="preserve"> </w:t>
      </w:r>
      <w:r w:rsidRPr="00F02281">
        <w:rPr>
          <w:rFonts w:ascii="Times New Roman" w:hAnsi="Times New Roman"/>
          <w:sz w:val="24"/>
          <w:szCs w:val="24"/>
        </w:rPr>
        <w:t>профиля:</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ведение совместных "педагогических дневников", "методических копилок", например, в</w:t>
      </w:r>
      <w:r w:rsidRPr="00F02281">
        <w:rPr>
          <w:rFonts w:ascii="Times New Roman" w:hAnsi="Times New Roman"/>
          <w:spacing w:val="-57"/>
          <w:sz w:val="24"/>
          <w:szCs w:val="24"/>
        </w:rPr>
        <w:t xml:space="preserve"> </w:t>
      </w:r>
      <w:r w:rsidRPr="00F02281">
        <w:rPr>
          <w:rFonts w:ascii="Times New Roman" w:hAnsi="Times New Roman"/>
          <w:sz w:val="24"/>
          <w:szCs w:val="24"/>
        </w:rPr>
        <w:t>виде</w:t>
      </w:r>
      <w:r w:rsidRPr="00F02281">
        <w:rPr>
          <w:rFonts w:ascii="Times New Roman" w:hAnsi="Times New Roman"/>
          <w:spacing w:val="-2"/>
          <w:sz w:val="24"/>
          <w:szCs w:val="24"/>
        </w:rPr>
        <w:t xml:space="preserve"> </w:t>
      </w:r>
      <w:r w:rsidRPr="00F02281">
        <w:rPr>
          <w:rFonts w:ascii="Times New Roman" w:hAnsi="Times New Roman"/>
          <w:sz w:val="24"/>
          <w:szCs w:val="24"/>
        </w:rPr>
        <w:t>таблиц</w:t>
      </w:r>
      <w:r w:rsidRPr="00F02281">
        <w:rPr>
          <w:rFonts w:ascii="Times New Roman" w:hAnsi="Times New Roman"/>
          <w:spacing w:val="-3"/>
          <w:sz w:val="24"/>
          <w:szCs w:val="24"/>
        </w:rPr>
        <w:t xml:space="preserve"> </w:t>
      </w:r>
      <w:r w:rsidRPr="00F02281">
        <w:rPr>
          <w:rFonts w:ascii="Times New Roman" w:hAnsi="Times New Roman"/>
          <w:sz w:val="24"/>
          <w:szCs w:val="24"/>
        </w:rPr>
        <w:t>или</w:t>
      </w:r>
      <w:r w:rsidRPr="00F02281">
        <w:rPr>
          <w:rFonts w:ascii="Times New Roman" w:hAnsi="Times New Roman"/>
          <w:spacing w:val="-2"/>
          <w:sz w:val="24"/>
          <w:szCs w:val="24"/>
        </w:rPr>
        <w:t xml:space="preserve"> </w:t>
      </w:r>
      <w:r w:rsidRPr="00F02281">
        <w:rPr>
          <w:rFonts w:ascii="Times New Roman" w:hAnsi="Times New Roman"/>
          <w:sz w:val="24"/>
          <w:szCs w:val="24"/>
        </w:rPr>
        <w:t>папок,</w:t>
      </w:r>
      <w:r w:rsidRPr="00F02281">
        <w:rPr>
          <w:rFonts w:ascii="Times New Roman" w:hAnsi="Times New Roman"/>
          <w:spacing w:val="-4"/>
          <w:sz w:val="24"/>
          <w:szCs w:val="24"/>
        </w:rPr>
        <w:t xml:space="preserve"> </w:t>
      </w:r>
      <w:r w:rsidRPr="00F02281">
        <w:rPr>
          <w:rFonts w:ascii="Times New Roman" w:hAnsi="Times New Roman"/>
          <w:sz w:val="24"/>
          <w:szCs w:val="24"/>
        </w:rPr>
        <w:t>открытых</w:t>
      </w:r>
      <w:r w:rsidRPr="00F02281">
        <w:rPr>
          <w:rFonts w:ascii="Times New Roman" w:hAnsi="Times New Roman"/>
          <w:spacing w:val="-1"/>
          <w:sz w:val="24"/>
          <w:szCs w:val="24"/>
        </w:rPr>
        <w:t xml:space="preserve"> </w:t>
      </w:r>
      <w:r w:rsidRPr="00F02281">
        <w:rPr>
          <w:rFonts w:ascii="Times New Roman" w:hAnsi="Times New Roman"/>
          <w:sz w:val="24"/>
          <w:szCs w:val="24"/>
        </w:rPr>
        <w:t>для взаимного</w:t>
      </w:r>
      <w:r w:rsidRPr="00F02281">
        <w:rPr>
          <w:rFonts w:ascii="Times New Roman" w:hAnsi="Times New Roman"/>
          <w:spacing w:val="-2"/>
          <w:sz w:val="24"/>
          <w:szCs w:val="24"/>
        </w:rPr>
        <w:t xml:space="preserve"> </w:t>
      </w:r>
      <w:r w:rsidRPr="00F02281">
        <w:rPr>
          <w:rFonts w:ascii="Times New Roman" w:hAnsi="Times New Roman"/>
          <w:sz w:val="24"/>
          <w:szCs w:val="24"/>
        </w:rPr>
        <w:t>доступа,</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которые</w:t>
      </w:r>
      <w:r w:rsidRPr="00F02281">
        <w:rPr>
          <w:rFonts w:ascii="Times New Roman" w:hAnsi="Times New Roman"/>
          <w:spacing w:val="-3"/>
          <w:sz w:val="24"/>
          <w:szCs w:val="24"/>
        </w:rPr>
        <w:t xml:space="preserve"> </w:t>
      </w:r>
      <w:r w:rsidRPr="00F02281">
        <w:rPr>
          <w:rFonts w:ascii="Times New Roman" w:hAnsi="Times New Roman"/>
          <w:sz w:val="24"/>
          <w:szCs w:val="24"/>
        </w:rPr>
        <w:t>заносятся</w:t>
      </w:r>
      <w:r w:rsidRPr="00F02281">
        <w:rPr>
          <w:rFonts w:ascii="Times New Roman" w:hAnsi="Times New Roman"/>
          <w:spacing w:val="-1"/>
          <w:sz w:val="24"/>
          <w:szCs w:val="24"/>
        </w:rPr>
        <w:t xml:space="preserve"> </w:t>
      </w:r>
      <w:r w:rsidRPr="00F02281">
        <w:rPr>
          <w:rFonts w:ascii="Times New Roman" w:hAnsi="Times New Roman"/>
          <w:sz w:val="24"/>
          <w:szCs w:val="24"/>
        </w:rPr>
        <w:t>успехи,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достигнутые</w:t>
      </w:r>
      <w:r w:rsidRPr="00F02281">
        <w:rPr>
          <w:rFonts w:ascii="Times New Roman" w:hAnsi="Times New Roman"/>
          <w:spacing w:val="-5"/>
          <w:sz w:val="24"/>
          <w:szCs w:val="24"/>
        </w:rPr>
        <w:t xml:space="preserve"> </w:t>
      </w:r>
      <w:r w:rsidRPr="00F02281">
        <w:rPr>
          <w:rFonts w:ascii="Times New Roman" w:hAnsi="Times New Roman"/>
          <w:sz w:val="24"/>
          <w:szCs w:val="24"/>
        </w:rPr>
        <w:t>ребенком,</w:t>
      </w:r>
      <w:r w:rsidRPr="00F02281">
        <w:rPr>
          <w:rFonts w:ascii="Times New Roman" w:hAnsi="Times New Roman"/>
          <w:spacing w:val="-6"/>
          <w:sz w:val="24"/>
          <w:szCs w:val="24"/>
        </w:rPr>
        <w:t xml:space="preserve"> </w:t>
      </w:r>
      <w:r w:rsidRPr="00F02281">
        <w:rPr>
          <w:rFonts w:ascii="Times New Roman" w:hAnsi="Times New Roman"/>
          <w:sz w:val="24"/>
          <w:szCs w:val="24"/>
        </w:rPr>
        <w:t>педагогические</w:t>
      </w:r>
      <w:r w:rsidRPr="00F02281">
        <w:rPr>
          <w:rFonts w:ascii="Times New Roman" w:hAnsi="Times New Roman"/>
          <w:spacing w:val="-5"/>
          <w:sz w:val="24"/>
          <w:szCs w:val="24"/>
        </w:rPr>
        <w:t xml:space="preserve"> </w:t>
      </w:r>
      <w:r w:rsidRPr="00F02281">
        <w:rPr>
          <w:rFonts w:ascii="Times New Roman" w:hAnsi="Times New Roman"/>
          <w:sz w:val="24"/>
          <w:szCs w:val="24"/>
        </w:rPr>
        <w:t>находки,</w:t>
      </w:r>
      <w:r w:rsidRPr="00F02281">
        <w:rPr>
          <w:rFonts w:ascii="Times New Roman" w:hAnsi="Times New Roman"/>
          <w:spacing w:val="-4"/>
          <w:sz w:val="24"/>
          <w:szCs w:val="24"/>
        </w:rPr>
        <w:t xml:space="preserve"> </w:t>
      </w:r>
      <w:r w:rsidRPr="00F02281">
        <w:rPr>
          <w:rFonts w:ascii="Times New Roman" w:hAnsi="Times New Roman"/>
          <w:sz w:val="24"/>
          <w:szCs w:val="24"/>
        </w:rPr>
        <w:t>предпочитаемые</w:t>
      </w:r>
      <w:r w:rsidRPr="00F02281">
        <w:rPr>
          <w:rFonts w:ascii="Times New Roman" w:hAnsi="Times New Roman"/>
          <w:spacing w:val="-5"/>
          <w:sz w:val="24"/>
          <w:szCs w:val="24"/>
        </w:rPr>
        <w:t xml:space="preserve"> </w:t>
      </w:r>
      <w:proofErr w:type="gramStart"/>
      <w:r w:rsidRPr="00F02281">
        <w:rPr>
          <w:rFonts w:ascii="Times New Roman" w:hAnsi="Times New Roman"/>
          <w:sz w:val="24"/>
          <w:szCs w:val="24"/>
        </w:rPr>
        <w:t>обучающимися</w:t>
      </w:r>
      <w:proofErr w:type="gramEnd"/>
      <w:r w:rsidRPr="00F02281">
        <w:rPr>
          <w:rFonts w:ascii="Times New Roman" w:hAnsi="Times New Roman"/>
          <w:spacing w:val="-4"/>
          <w:sz w:val="24"/>
          <w:szCs w:val="24"/>
        </w:rPr>
        <w:t xml:space="preserve"> </w:t>
      </w:r>
      <w:r w:rsidRPr="00F02281">
        <w:rPr>
          <w:rFonts w:ascii="Times New Roman" w:hAnsi="Times New Roman"/>
          <w:sz w:val="24"/>
          <w:szCs w:val="24"/>
        </w:rPr>
        <w:t>способы</w:t>
      </w:r>
      <w:r w:rsidRPr="00F02281">
        <w:rPr>
          <w:rFonts w:ascii="Times New Roman" w:hAnsi="Times New Roman"/>
          <w:spacing w:val="-57"/>
          <w:sz w:val="24"/>
          <w:szCs w:val="24"/>
        </w:rPr>
        <w:t xml:space="preserve"> </w:t>
      </w:r>
      <w:r w:rsidRPr="00F02281">
        <w:rPr>
          <w:rFonts w:ascii="Times New Roman" w:hAnsi="Times New Roman"/>
          <w:sz w:val="24"/>
          <w:szCs w:val="24"/>
        </w:rPr>
        <w:t xml:space="preserve">работы, адаптированные дидактические и </w:t>
      </w:r>
      <w:proofErr w:type="spellStart"/>
      <w:r w:rsidRPr="00F02281">
        <w:rPr>
          <w:rFonts w:ascii="Times New Roman" w:hAnsi="Times New Roman"/>
          <w:sz w:val="24"/>
          <w:szCs w:val="24"/>
        </w:rPr>
        <w:t>стимульные</w:t>
      </w:r>
      <w:proofErr w:type="spellEnd"/>
      <w:r w:rsidRPr="00F02281">
        <w:rPr>
          <w:rFonts w:ascii="Times New Roman" w:hAnsi="Times New Roman"/>
          <w:sz w:val="24"/>
          <w:szCs w:val="24"/>
        </w:rPr>
        <w:t xml:space="preserve"> материалы, привлекательные для</w:t>
      </w:r>
      <w:r w:rsidRPr="00F02281">
        <w:rPr>
          <w:rFonts w:ascii="Times New Roman" w:hAnsi="Times New Roman"/>
          <w:spacing w:val="1"/>
          <w:sz w:val="24"/>
          <w:szCs w:val="24"/>
        </w:rPr>
        <w:t xml:space="preserve"> </w:t>
      </w:r>
      <w:r w:rsidRPr="00F02281">
        <w:rPr>
          <w:rFonts w:ascii="Times New Roman" w:hAnsi="Times New Roman"/>
          <w:sz w:val="24"/>
          <w:szCs w:val="24"/>
        </w:rPr>
        <w:t>конкретных</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102"/>
          <w:tab w:val="left" w:pos="2513"/>
          <w:tab w:val="left" w:pos="3818"/>
          <w:tab w:val="left" w:pos="5624"/>
          <w:tab w:val="left" w:pos="8353"/>
          <w:tab w:val="left" w:pos="8921"/>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разработка и проведение совместных педагогических мастерских, так называемых</w:t>
      </w:r>
      <w:r w:rsidRPr="00F02281">
        <w:rPr>
          <w:rFonts w:ascii="Times New Roman" w:hAnsi="Times New Roman"/>
          <w:spacing w:val="1"/>
          <w:sz w:val="24"/>
          <w:szCs w:val="24"/>
        </w:rPr>
        <w:t xml:space="preserve"> </w:t>
      </w:r>
      <w:r w:rsidRPr="00F02281">
        <w:rPr>
          <w:rFonts w:ascii="Times New Roman" w:hAnsi="Times New Roman"/>
          <w:sz w:val="24"/>
          <w:szCs w:val="24"/>
        </w:rPr>
        <w:t>"бинарных</w:t>
      </w:r>
      <w:r w:rsidRPr="00F02281">
        <w:rPr>
          <w:rFonts w:ascii="Times New Roman" w:hAnsi="Times New Roman"/>
          <w:sz w:val="24"/>
          <w:szCs w:val="24"/>
        </w:rPr>
        <w:tab/>
        <w:t>уроков",</w:t>
      </w:r>
      <w:r w:rsidRPr="00F02281">
        <w:rPr>
          <w:rFonts w:ascii="Times New Roman" w:hAnsi="Times New Roman"/>
          <w:sz w:val="24"/>
          <w:szCs w:val="24"/>
        </w:rPr>
        <w:tab/>
        <w:t>включающих</w:t>
      </w:r>
      <w:r w:rsidRPr="00F02281">
        <w:rPr>
          <w:rFonts w:ascii="Times New Roman" w:hAnsi="Times New Roman"/>
          <w:sz w:val="24"/>
          <w:szCs w:val="24"/>
        </w:rPr>
        <w:tab/>
        <w:t>педагога-предметника</w:t>
      </w:r>
      <w:r w:rsidRPr="00F02281">
        <w:rPr>
          <w:rFonts w:ascii="Times New Roman" w:hAnsi="Times New Roman"/>
          <w:sz w:val="24"/>
          <w:szCs w:val="24"/>
        </w:rPr>
        <w:tab/>
        <w:t>и</w:t>
      </w:r>
      <w:r w:rsidRPr="00F02281">
        <w:rPr>
          <w:rFonts w:ascii="Times New Roman" w:hAnsi="Times New Roman"/>
          <w:sz w:val="24"/>
          <w:szCs w:val="24"/>
        </w:rPr>
        <w:tab/>
        <w:t>специалистов</w:t>
      </w:r>
      <w:r w:rsidRPr="00F02281">
        <w:rPr>
          <w:rFonts w:ascii="Times New Roman" w:hAnsi="Times New Roman"/>
          <w:spacing w:val="-57"/>
          <w:sz w:val="24"/>
          <w:szCs w:val="24"/>
        </w:rPr>
        <w:t xml:space="preserve"> </w:t>
      </w:r>
      <w:proofErr w:type="spellStart"/>
      <w:r w:rsidRPr="00F02281">
        <w:rPr>
          <w:rFonts w:ascii="Times New Roman" w:hAnsi="Times New Roman"/>
          <w:sz w:val="24"/>
          <w:szCs w:val="24"/>
        </w:rPr>
        <w:t>коррекционноразвивающего</w:t>
      </w:r>
      <w:proofErr w:type="spellEnd"/>
      <w:r w:rsidRPr="00F02281">
        <w:rPr>
          <w:rFonts w:ascii="Times New Roman" w:hAnsi="Times New Roman"/>
          <w:spacing w:val="8"/>
          <w:sz w:val="24"/>
          <w:szCs w:val="24"/>
        </w:rPr>
        <w:t xml:space="preserve"> </w:t>
      </w:r>
      <w:r w:rsidRPr="00F02281">
        <w:rPr>
          <w:rFonts w:ascii="Times New Roman" w:hAnsi="Times New Roman"/>
          <w:sz w:val="24"/>
          <w:szCs w:val="24"/>
        </w:rPr>
        <w:t>профиля</w:t>
      </w:r>
      <w:r w:rsidRPr="00F02281">
        <w:rPr>
          <w:rFonts w:ascii="Times New Roman" w:hAnsi="Times New Roman"/>
          <w:spacing w:val="9"/>
          <w:sz w:val="24"/>
          <w:szCs w:val="24"/>
        </w:rPr>
        <w:t xml:space="preserve"> </w:t>
      </w:r>
      <w:r w:rsidRPr="00F02281">
        <w:rPr>
          <w:rFonts w:ascii="Times New Roman" w:hAnsi="Times New Roman"/>
          <w:sz w:val="24"/>
          <w:szCs w:val="24"/>
        </w:rPr>
        <w:t>в</w:t>
      </w:r>
      <w:r w:rsidRPr="00F02281">
        <w:rPr>
          <w:rFonts w:ascii="Times New Roman" w:hAnsi="Times New Roman"/>
          <w:spacing w:val="8"/>
          <w:sz w:val="24"/>
          <w:szCs w:val="24"/>
        </w:rPr>
        <w:t xml:space="preserve"> </w:t>
      </w:r>
      <w:r w:rsidRPr="00F02281">
        <w:rPr>
          <w:rFonts w:ascii="Times New Roman" w:hAnsi="Times New Roman"/>
          <w:sz w:val="24"/>
          <w:szCs w:val="24"/>
        </w:rPr>
        <w:t>рамках</w:t>
      </w:r>
      <w:r w:rsidRPr="00F02281">
        <w:rPr>
          <w:rFonts w:ascii="Times New Roman" w:hAnsi="Times New Roman"/>
          <w:spacing w:val="9"/>
          <w:sz w:val="24"/>
          <w:szCs w:val="24"/>
        </w:rPr>
        <w:t xml:space="preserve"> </w:t>
      </w:r>
      <w:r w:rsidRPr="00F02281">
        <w:rPr>
          <w:rFonts w:ascii="Times New Roman" w:hAnsi="Times New Roman"/>
          <w:sz w:val="24"/>
          <w:szCs w:val="24"/>
        </w:rPr>
        <w:t>решения</w:t>
      </w:r>
      <w:r w:rsidRPr="00F02281">
        <w:rPr>
          <w:rFonts w:ascii="Times New Roman" w:hAnsi="Times New Roman"/>
          <w:spacing w:val="8"/>
          <w:sz w:val="24"/>
          <w:szCs w:val="24"/>
        </w:rPr>
        <w:t xml:space="preserve"> </w:t>
      </w:r>
      <w:r w:rsidRPr="00F02281">
        <w:rPr>
          <w:rFonts w:ascii="Times New Roman" w:hAnsi="Times New Roman"/>
          <w:sz w:val="24"/>
          <w:szCs w:val="24"/>
        </w:rPr>
        <w:t>воспитательных</w:t>
      </w:r>
      <w:r w:rsidRPr="00F02281">
        <w:rPr>
          <w:rFonts w:ascii="Times New Roman" w:hAnsi="Times New Roman"/>
          <w:spacing w:val="9"/>
          <w:sz w:val="24"/>
          <w:szCs w:val="24"/>
        </w:rPr>
        <w:t xml:space="preserve"> </w:t>
      </w:r>
      <w:r w:rsidRPr="00F02281">
        <w:rPr>
          <w:rFonts w:ascii="Times New Roman" w:hAnsi="Times New Roman"/>
          <w:sz w:val="24"/>
          <w:szCs w:val="24"/>
        </w:rPr>
        <w:t>и</w:t>
      </w:r>
      <w:r w:rsidRPr="00F02281">
        <w:rPr>
          <w:rFonts w:ascii="Times New Roman" w:hAnsi="Times New Roman"/>
          <w:spacing w:val="10"/>
          <w:sz w:val="24"/>
          <w:szCs w:val="24"/>
        </w:rPr>
        <w:t xml:space="preserve"> </w:t>
      </w:r>
      <w:proofErr w:type="spellStart"/>
      <w:r w:rsidRPr="00F02281">
        <w:rPr>
          <w:rFonts w:ascii="Times New Roman" w:hAnsi="Times New Roman"/>
          <w:sz w:val="24"/>
          <w:szCs w:val="24"/>
        </w:rPr>
        <w:t>коррекционн</w:t>
      </w:r>
      <w:proofErr w:type="gramStart"/>
      <w:r w:rsidRPr="00F02281">
        <w:rPr>
          <w:rFonts w:ascii="Times New Roman" w:hAnsi="Times New Roman"/>
          <w:sz w:val="24"/>
          <w:szCs w:val="24"/>
        </w:rPr>
        <w:t>о</w:t>
      </w:r>
      <w:proofErr w:type="spellEnd"/>
      <w:r w:rsidRPr="00F02281">
        <w:rPr>
          <w:rFonts w:ascii="Times New Roman" w:hAnsi="Times New Roman"/>
          <w:sz w:val="24"/>
          <w:szCs w:val="24"/>
        </w:rPr>
        <w:t>-</w:t>
      </w:r>
      <w:proofErr w:type="gramEnd"/>
      <w:r w:rsidRPr="00F02281">
        <w:rPr>
          <w:rFonts w:ascii="Times New Roman" w:hAnsi="Times New Roman"/>
          <w:spacing w:val="-57"/>
          <w:sz w:val="24"/>
          <w:szCs w:val="24"/>
        </w:rPr>
        <w:t xml:space="preserve"> </w:t>
      </w:r>
      <w:r w:rsidRPr="00F02281">
        <w:rPr>
          <w:rFonts w:ascii="Times New Roman" w:hAnsi="Times New Roman"/>
          <w:sz w:val="24"/>
          <w:szCs w:val="24"/>
        </w:rPr>
        <w:t>развивающих</w:t>
      </w:r>
      <w:r w:rsidRPr="00F02281">
        <w:rPr>
          <w:rFonts w:ascii="Times New Roman" w:hAnsi="Times New Roman"/>
          <w:spacing w:val="-1"/>
          <w:sz w:val="24"/>
          <w:szCs w:val="24"/>
        </w:rPr>
        <w:t xml:space="preserve"> </w:t>
      </w:r>
      <w:r w:rsidRPr="00F02281">
        <w:rPr>
          <w:rFonts w:ascii="Times New Roman" w:hAnsi="Times New Roman"/>
          <w:sz w:val="24"/>
          <w:szCs w:val="24"/>
        </w:rPr>
        <w:t>задач;</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 согласованию с педагогом дополнительного образования "</w:t>
      </w:r>
      <w:proofErr w:type="spellStart"/>
      <w:r w:rsidRPr="00F02281">
        <w:rPr>
          <w:rFonts w:ascii="Times New Roman" w:hAnsi="Times New Roman"/>
          <w:sz w:val="24"/>
          <w:szCs w:val="24"/>
        </w:rPr>
        <w:t>срежиссированная</w:t>
      </w:r>
      <w:proofErr w:type="spellEnd"/>
      <w:r w:rsidRPr="00F02281">
        <w:rPr>
          <w:rFonts w:ascii="Times New Roman" w:hAnsi="Times New Roman"/>
          <w:sz w:val="24"/>
          <w:szCs w:val="24"/>
        </w:rPr>
        <w:t>" опора в</w:t>
      </w:r>
      <w:r w:rsidRPr="00F02281">
        <w:rPr>
          <w:rFonts w:ascii="Times New Roman" w:hAnsi="Times New Roman"/>
          <w:spacing w:val="-57"/>
          <w:sz w:val="24"/>
          <w:szCs w:val="24"/>
        </w:rPr>
        <w:t xml:space="preserve"> </w:t>
      </w:r>
      <w:r w:rsidRPr="00F02281">
        <w:rPr>
          <w:rFonts w:ascii="Times New Roman" w:hAnsi="Times New Roman"/>
          <w:sz w:val="24"/>
          <w:szCs w:val="24"/>
        </w:rPr>
        <w:t>процессе</w:t>
      </w:r>
      <w:r w:rsidRPr="00F02281">
        <w:rPr>
          <w:rFonts w:ascii="Times New Roman" w:hAnsi="Times New Roman"/>
          <w:spacing w:val="-2"/>
          <w:sz w:val="24"/>
          <w:szCs w:val="24"/>
        </w:rPr>
        <w:t xml:space="preserve"> </w:t>
      </w:r>
      <w:r w:rsidRPr="00F02281">
        <w:rPr>
          <w:rFonts w:ascii="Times New Roman" w:hAnsi="Times New Roman"/>
          <w:sz w:val="24"/>
          <w:szCs w:val="24"/>
        </w:rPr>
        <w:t>урока</w:t>
      </w:r>
      <w:r w:rsidRPr="00F02281">
        <w:rPr>
          <w:rFonts w:ascii="Times New Roman" w:hAnsi="Times New Roman"/>
          <w:spacing w:val="-3"/>
          <w:sz w:val="24"/>
          <w:szCs w:val="24"/>
        </w:rPr>
        <w:t xml:space="preserve"> </w:t>
      </w:r>
      <w:r w:rsidRPr="00F02281">
        <w:rPr>
          <w:rFonts w:ascii="Times New Roman" w:hAnsi="Times New Roman"/>
          <w:sz w:val="24"/>
          <w:szCs w:val="24"/>
        </w:rPr>
        <w:t>на</w:t>
      </w:r>
      <w:r w:rsidRPr="00F02281">
        <w:rPr>
          <w:rFonts w:ascii="Times New Roman" w:hAnsi="Times New Roman"/>
          <w:spacing w:val="-2"/>
          <w:sz w:val="24"/>
          <w:szCs w:val="24"/>
        </w:rPr>
        <w:t xml:space="preserve"> </w:t>
      </w:r>
      <w:r w:rsidRPr="00F02281">
        <w:rPr>
          <w:rFonts w:ascii="Times New Roman" w:hAnsi="Times New Roman"/>
          <w:sz w:val="24"/>
          <w:szCs w:val="24"/>
        </w:rPr>
        <w:t>знания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умения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его</w:t>
      </w:r>
      <w:r w:rsidRPr="00F02281">
        <w:rPr>
          <w:rFonts w:ascii="Times New Roman" w:hAnsi="Times New Roman"/>
          <w:spacing w:val="-2"/>
          <w:sz w:val="24"/>
          <w:szCs w:val="24"/>
        </w:rPr>
        <w:t xml:space="preserve"> </w:t>
      </w:r>
      <w:r w:rsidRPr="00F02281">
        <w:rPr>
          <w:rFonts w:ascii="Times New Roman" w:hAnsi="Times New Roman"/>
          <w:sz w:val="24"/>
          <w:szCs w:val="24"/>
        </w:rPr>
        <w:t>личностные</w:t>
      </w:r>
      <w:r w:rsidRPr="00F02281">
        <w:rPr>
          <w:rFonts w:ascii="Times New Roman" w:hAnsi="Times New Roman"/>
          <w:spacing w:val="-3"/>
          <w:sz w:val="24"/>
          <w:szCs w:val="24"/>
        </w:rPr>
        <w:t xml:space="preserve"> </w:t>
      </w:r>
      <w:r w:rsidRPr="00F02281">
        <w:rPr>
          <w:rFonts w:ascii="Times New Roman" w:hAnsi="Times New Roman"/>
          <w:sz w:val="24"/>
          <w:szCs w:val="24"/>
        </w:rPr>
        <w:t>образовательные</w:t>
      </w:r>
    </w:p>
    <w:p w:rsidR="00F06709" w:rsidRPr="00F02281" w:rsidRDefault="00F06709" w:rsidP="00F02281">
      <w:pPr>
        <w:pStyle w:val="af7"/>
        <w:tabs>
          <w:tab w:val="left" w:pos="0"/>
        </w:tabs>
        <w:spacing w:before="73"/>
        <w:ind w:right="-1" w:firstLine="709"/>
        <w:jc w:val="both"/>
        <w:rPr>
          <w:rFonts w:ascii="Times New Roman" w:hAnsi="Times New Roman"/>
          <w:sz w:val="24"/>
          <w:szCs w:val="24"/>
        </w:rPr>
      </w:pPr>
      <w:r w:rsidRPr="00F02281">
        <w:rPr>
          <w:rFonts w:ascii="Times New Roman" w:hAnsi="Times New Roman"/>
          <w:sz w:val="24"/>
          <w:szCs w:val="24"/>
        </w:rPr>
        <w:t>результаты, достигнутые в условиях дополнительного образования (посещение кружков,</w:t>
      </w:r>
      <w:r w:rsidRPr="00F02281">
        <w:rPr>
          <w:rFonts w:ascii="Times New Roman" w:hAnsi="Times New Roman"/>
          <w:spacing w:val="-57"/>
          <w:sz w:val="24"/>
          <w:szCs w:val="24"/>
        </w:rPr>
        <w:t xml:space="preserve"> </w:t>
      </w:r>
      <w:r w:rsidRPr="00F02281">
        <w:rPr>
          <w:rFonts w:ascii="Times New Roman" w:hAnsi="Times New Roman"/>
          <w:sz w:val="24"/>
          <w:szCs w:val="24"/>
        </w:rPr>
        <w:t>студий,</w:t>
      </w:r>
      <w:r w:rsidRPr="00F02281">
        <w:rPr>
          <w:rFonts w:ascii="Times New Roman" w:hAnsi="Times New Roman"/>
          <w:spacing w:val="-1"/>
          <w:sz w:val="24"/>
          <w:szCs w:val="24"/>
        </w:rPr>
        <w:t xml:space="preserve"> </w:t>
      </w:r>
      <w:r w:rsidRPr="00F02281">
        <w:rPr>
          <w:rFonts w:ascii="Times New Roman" w:hAnsi="Times New Roman"/>
          <w:sz w:val="24"/>
          <w:szCs w:val="24"/>
        </w:rPr>
        <w:t>секций).</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в)</w:t>
      </w:r>
      <w:r w:rsidRPr="00F02281">
        <w:rPr>
          <w:rFonts w:ascii="Times New Roman" w:hAnsi="Times New Roman"/>
          <w:spacing w:val="-4"/>
          <w:sz w:val="24"/>
          <w:szCs w:val="24"/>
        </w:rPr>
        <w:t xml:space="preserve"> </w:t>
      </w:r>
      <w:r w:rsidRPr="00F02281">
        <w:rPr>
          <w:rFonts w:ascii="Times New Roman" w:hAnsi="Times New Roman"/>
          <w:sz w:val="24"/>
          <w:szCs w:val="24"/>
        </w:rPr>
        <w:t>на</w:t>
      </w:r>
      <w:r w:rsidRPr="00F02281">
        <w:rPr>
          <w:rFonts w:ascii="Times New Roman" w:hAnsi="Times New Roman"/>
          <w:spacing w:val="-3"/>
          <w:sz w:val="24"/>
          <w:szCs w:val="24"/>
        </w:rPr>
        <w:t xml:space="preserve"> </w:t>
      </w:r>
      <w:proofErr w:type="gramStart"/>
      <w:r w:rsidRPr="00F02281">
        <w:rPr>
          <w:rFonts w:ascii="Times New Roman" w:hAnsi="Times New Roman"/>
          <w:sz w:val="24"/>
          <w:szCs w:val="24"/>
        </w:rPr>
        <w:t>уровне</w:t>
      </w:r>
      <w:proofErr w:type="gramEnd"/>
      <w:r w:rsidRPr="00F02281">
        <w:rPr>
          <w:rFonts w:ascii="Times New Roman" w:hAnsi="Times New Roman"/>
          <w:spacing w:val="-2"/>
          <w:sz w:val="24"/>
          <w:szCs w:val="24"/>
        </w:rPr>
        <w:t xml:space="preserve"> </w:t>
      </w:r>
      <w:r w:rsidRPr="00F02281">
        <w:rPr>
          <w:rFonts w:ascii="Times New Roman" w:hAnsi="Times New Roman"/>
          <w:sz w:val="24"/>
          <w:szCs w:val="24"/>
        </w:rPr>
        <w:t>взаимодействия</w:t>
      </w:r>
      <w:r w:rsidRPr="00F02281">
        <w:rPr>
          <w:rFonts w:ascii="Times New Roman" w:hAnsi="Times New Roman"/>
          <w:spacing w:val="-2"/>
          <w:sz w:val="24"/>
          <w:szCs w:val="24"/>
        </w:rPr>
        <w:t xml:space="preserve"> </w:t>
      </w:r>
      <w:r w:rsidRPr="00F02281">
        <w:rPr>
          <w:rFonts w:ascii="Times New Roman" w:hAnsi="Times New Roman"/>
          <w:sz w:val="24"/>
          <w:szCs w:val="24"/>
        </w:rPr>
        <w:t>с</w:t>
      </w:r>
      <w:r w:rsidRPr="00F02281">
        <w:rPr>
          <w:rFonts w:ascii="Times New Roman" w:hAnsi="Times New Roman"/>
          <w:spacing w:val="-3"/>
          <w:sz w:val="24"/>
          <w:szCs w:val="24"/>
        </w:rPr>
        <w:t xml:space="preserve"> </w:t>
      </w:r>
      <w:r w:rsidRPr="00F02281">
        <w:rPr>
          <w:rFonts w:ascii="Times New Roman" w:hAnsi="Times New Roman"/>
          <w:sz w:val="24"/>
          <w:szCs w:val="24"/>
        </w:rPr>
        <w:t>сетевыми</w:t>
      </w:r>
      <w:r w:rsidRPr="00F02281">
        <w:rPr>
          <w:rFonts w:ascii="Times New Roman" w:hAnsi="Times New Roman"/>
          <w:spacing w:val="-2"/>
          <w:sz w:val="24"/>
          <w:szCs w:val="24"/>
        </w:rPr>
        <w:t xml:space="preserve"> </w:t>
      </w:r>
      <w:r w:rsidRPr="00F02281">
        <w:rPr>
          <w:rFonts w:ascii="Times New Roman" w:hAnsi="Times New Roman"/>
          <w:sz w:val="24"/>
          <w:szCs w:val="24"/>
        </w:rPr>
        <w:t>партнерами</w:t>
      </w:r>
      <w:r w:rsidRPr="00F02281">
        <w:rPr>
          <w:rFonts w:ascii="Times New Roman" w:hAnsi="Times New Roman"/>
          <w:spacing w:val="-2"/>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родительскими</w:t>
      </w:r>
      <w:r w:rsidRPr="00F02281">
        <w:rPr>
          <w:rFonts w:ascii="Times New Roman" w:hAnsi="Times New Roman"/>
          <w:spacing w:val="-4"/>
          <w:sz w:val="24"/>
          <w:szCs w:val="24"/>
        </w:rPr>
        <w:t xml:space="preserve"> </w:t>
      </w:r>
      <w:r w:rsidRPr="00F02281">
        <w:rPr>
          <w:rFonts w:ascii="Times New Roman" w:hAnsi="Times New Roman"/>
          <w:sz w:val="24"/>
          <w:szCs w:val="24"/>
        </w:rPr>
        <w:t>сообществами.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При</w:t>
      </w:r>
      <w:r w:rsidRPr="00F02281">
        <w:rPr>
          <w:rFonts w:ascii="Times New Roman" w:hAnsi="Times New Roman"/>
          <w:spacing w:val="3"/>
          <w:sz w:val="24"/>
          <w:szCs w:val="24"/>
        </w:rPr>
        <w:t xml:space="preserve"> </w:t>
      </w:r>
      <w:r w:rsidRPr="00F02281">
        <w:rPr>
          <w:rFonts w:ascii="Times New Roman" w:hAnsi="Times New Roman"/>
          <w:sz w:val="24"/>
          <w:szCs w:val="24"/>
        </w:rPr>
        <w:t>наличии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педагогической</w:t>
      </w:r>
      <w:r w:rsidRPr="00F02281">
        <w:rPr>
          <w:rFonts w:ascii="Times New Roman" w:hAnsi="Times New Roman"/>
          <w:spacing w:val="4"/>
          <w:sz w:val="24"/>
          <w:szCs w:val="24"/>
        </w:rPr>
        <w:t xml:space="preserve"> </w:t>
      </w:r>
      <w:r w:rsidRPr="00F02281">
        <w:rPr>
          <w:rFonts w:ascii="Times New Roman" w:hAnsi="Times New Roman"/>
          <w:sz w:val="24"/>
          <w:szCs w:val="24"/>
        </w:rPr>
        <w:t>обоснованности</w:t>
      </w:r>
      <w:r w:rsidRPr="00F02281">
        <w:rPr>
          <w:rFonts w:ascii="Times New Roman" w:hAnsi="Times New Roman"/>
          <w:spacing w:val="2"/>
          <w:sz w:val="24"/>
          <w:szCs w:val="24"/>
        </w:rPr>
        <w:t xml:space="preserve"> </w:t>
      </w:r>
      <w:r w:rsidRPr="00F02281">
        <w:rPr>
          <w:rFonts w:ascii="Times New Roman" w:hAnsi="Times New Roman"/>
          <w:sz w:val="24"/>
          <w:szCs w:val="24"/>
        </w:rPr>
        <w:t>и</w:t>
      </w:r>
      <w:r w:rsidRPr="00F02281">
        <w:rPr>
          <w:rFonts w:ascii="Times New Roman" w:hAnsi="Times New Roman"/>
          <w:spacing w:val="4"/>
          <w:sz w:val="24"/>
          <w:szCs w:val="24"/>
        </w:rPr>
        <w:t xml:space="preserve"> </w:t>
      </w:r>
      <w:r w:rsidRPr="00F02281">
        <w:rPr>
          <w:rFonts w:ascii="Times New Roman" w:hAnsi="Times New Roman"/>
          <w:sz w:val="24"/>
          <w:szCs w:val="24"/>
        </w:rPr>
        <w:t>уместности</w:t>
      </w:r>
      <w:r w:rsidRPr="00F02281">
        <w:rPr>
          <w:rFonts w:ascii="Times New Roman" w:hAnsi="Times New Roman"/>
          <w:spacing w:val="4"/>
          <w:sz w:val="24"/>
          <w:szCs w:val="24"/>
        </w:rPr>
        <w:t xml:space="preserve"> </w:t>
      </w:r>
      <w:r w:rsidRPr="00F02281">
        <w:rPr>
          <w:rFonts w:ascii="Times New Roman" w:hAnsi="Times New Roman"/>
          <w:sz w:val="24"/>
          <w:szCs w:val="24"/>
        </w:rPr>
        <w:t>возможно</w:t>
      </w:r>
      <w:r w:rsidRPr="00F02281">
        <w:rPr>
          <w:rFonts w:ascii="Times New Roman" w:hAnsi="Times New Roman"/>
          <w:spacing w:val="3"/>
          <w:sz w:val="24"/>
          <w:szCs w:val="24"/>
        </w:rPr>
        <w:t xml:space="preserve"> </w:t>
      </w:r>
      <w:r w:rsidRPr="00F02281">
        <w:rPr>
          <w:rFonts w:ascii="Times New Roman" w:hAnsi="Times New Roman"/>
          <w:sz w:val="24"/>
          <w:szCs w:val="24"/>
        </w:rPr>
        <w:t>привлечение</w:t>
      </w:r>
      <w:r w:rsidRPr="00F02281">
        <w:rPr>
          <w:rFonts w:ascii="Times New Roman" w:hAnsi="Times New Roman"/>
          <w:spacing w:val="-57"/>
          <w:sz w:val="24"/>
          <w:szCs w:val="24"/>
        </w:rPr>
        <w:t xml:space="preserve"> </w:t>
      </w:r>
      <w:r w:rsidRPr="00F02281">
        <w:rPr>
          <w:rFonts w:ascii="Times New Roman" w:hAnsi="Times New Roman"/>
          <w:sz w:val="24"/>
          <w:szCs w:val="24"/>
        </w:rPr>
        <w:t>к подготовке и проведению уроков представителей родительских сообществ и сетевых</w:t>
      </w:r>
      <w:r w:rsidRPr="00F02281">
        <w:rPr>
          <w:rFonts w:ascii="Times New Roman" w:hAnsi="Times New Roman"/>
          <w:spacing w:val="1"/>
          <w:sz w:val="24"/>
          <w:szCs w:val="24"/>
        </w:rPr>
        <w:t xml:space="preserve"> </w:t>
      </w:r>
      <w:r w:rsidRPr="00F02281">
        <w:rPr>
          <w:rFonts w:ascii="Times New Roman" w:hAnsi="Times New Roman"/>
          <w:sz w:val="24"/>
          <w:szCs w:val="24"/>
        </w:rPr>
        <w:t>партнеров</w:t>
      </w:r>
      <w:r w:rsidRPr="00F02281">
        <w:rPr>
          <w:rFonts w:ascii="Times New Roman" w:hAnsi="Times New Roman"/>
          <w:spacing w:val="-1"/>
          <w:sz w:val="24"/>
          <w:szCs w:val="24"/>
        </w:rPr>
        <w:t xml:space="preserve"> </w:t>
      </w:r>
      <w:r w:rsidRPr="00F02281">
        <w:rPr>
          <w:rFonts w:ascii="Times New Roman" w:hAnsi="Times New Roman"/>
          <w:sz w:val="24"/>
          <w:szCs w:val="24"/>
        </w:rPr>
        <w:t>(урок-экскурсия в</w:t>
      </w:r>
      <w:r w:rsidRPr="00F02281">
        <w:rPr>
          <w:rFonts w:ascii="Times New Roman" w:hAnsi="Times New Roman"/>
          <w:spacing w:val="-1"/>
          <w:sz w:val="24"/>
          <w:szCs w:val="24"/>
        </w:rPr>
        <w:t xml:space="preserve"> </w:t>
      </w:r>
      <w:r w:rsidRPr="00F02281">
        <w:rPr>
          <w:rFonts w:ascii="Times New Roman" w:hAnsi="Times New Roman"/>
          <w:sz w:val="24"/>
          <w:szCs w:val="24"/>
        </w:rPr>
        <w:t>мастерские;</w:t>
      </w:r>
      <w:r w:rsidRPr="00F02281">
        <w:rPr>
          <w:rFonts w:ascii="Times New Roman" w:hAnsi="Times New Roman"/>
          <w:spacing w:val="-1"/>
          <w:sz w:val="24"/>
          <w:szCs w:val="24"/>
        </w:rPr>
        <w:t xml:space="preserve"> </w:t>
      </w:r>
      <w:r w:rsidRPr="00F02281">
        <w:rPr>
          <w:rFonts w:ascii="Times New Roman" w:hAnsi="Times New Roman"/>
          <w:sz w:val="24"/>
          <w:szCs w:val="24"/>
        </w:rPr>
        <w:t>урок-соревнование).</w:t>
      </w:r>
    </w:p>
    <w:p w:rsidR="00F06709" w:rsidRPr="00F02281" w:rsidRDefault="00F06709" w:rsidP="00F02281">
      <w:pPr>
        <w:pStyle w:val="Heading1"/>
        <w:tabs>
          <w:tab w:val="left" w:pos="0"/>
        </w:tabs>
        <w:ind w:left="0" w:right="-1" w:firstLine="709"/>
      </w:pPr>
      <w:bookmarkStart w:id="625" w:name="Модуль_«Внеурочная_деятельность»"/>
      <w:bookmarkEnd w:id="625"/>
      <w:r w:rsidRPr="00F02281">
        <w:t>Модуль</w:t>
      </w:r>
      <w:r w:rsidRPr="00F02281">
        <w:rPr>
          <w:spacing w:val="-6"/>
        </w:rPr>
        <w:t xml:space="preserve"> </w:t>
      </w:r>
      <w:r w:rsidRPr="00F02281">
        <w:t>«Внеурочная</w:t>
      </w:r>
      <w:r w:rsidRPr="00F02281">
        <w:rPr>
          <w:spacing w:val="-7"/>
        </w:rPr>
        <w:t xml:space="preserve"> </w:t>
      </w:r>
      <w:r w:rsidRPr="00F02281">
        <w:t>деятельность»</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Реализуется в рамках двух направлений (коррекционно-развивающих и</w:t>
      </w:r>
      <w:r w:rsidRPr="00F02281">
        <w:rPr>
          <w:rFonts w:ascii="Times New Roman" w:hAnsi="Times New Roman"/>
          <w:spacing w:val="-57"/>
          <w:sz w:val="24"/>
          <w:szCs w:val="24"/>
        </w:rPr>
        <w:t xml:space="preserve"> </w:t>
      </w:r>
      <w:proofErr w:type="spellStart"/>
      <w:r w:rsidRPr="00F02281">
        <w:rPr>
          <w:rFonts w:ascii="Times New Roman" w:hAnsi="Times New Roman"/>
          <w:sz w:val="24"/>
          <w:szCs w:val="24"/>
        </w:rPr>
        <w:t>общеразвивающих</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занятий).</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Внеурочная деятельность не является дополнительным образованием, так как</w:t>
      </w:r>
      <w:r w:rsidRPr="00F02281">
        <w:rPr>
          <w:rFonts w:ascii="Times New Roman" w:hAnsi="Times New Roman"/>
          <w:spacing w:val="1"/>
          <w:sz w:val="24"/>
          <w:szCs w:val="24"/>
        </w:rPr>
        <w:t xml:space="preserve"> </w:t>
      </w:r>
      <w:r w:rsidRPr="00F02281">
        <w:rPr>
          <w:rFonts w:ascii="Times New Roman" w:hAnsi="Times New Roman"/>
          <w:sz w:val="24"/>
          <w:szCs w:val="24"/>
        </w:rPr>
        <w:t>входит в адаптированную основную образовательную программу 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3"/>
          <w:sz w:val="24"/>
          <w:szCs w:val="24"/>
        </w:rPr>
        <w:t xml:space="preserve"> </w:t>
      </w:r>
      <w:r w:rsidRPr="00F02281">
        <w:rPr>
          <w:rFonts w:ascii="Times New Roman" w:hAnsi="Times New Roman"/>
          <w:sz w:val="24"/>
          <w:szCs w:val="24"/>
        </w:rPr>
        <w:t>а</w:t>
      </w:r>
      <w:r w:rsidRPr="00F02281">
        <w:rPr>
          <w:rFonts w:ascii="Times New Roman" w:hAnsi="Times New Roman"/>
          <w:spacing w:val="-4"/>
          <w:sz w:val="24"/>
          <w:szCs w:val="24"/>
        </w:rPr>
        <w:t xml:space="preserve"> </w:t>
      </w:r>
      <w:r w:rsidRPr="00F02281">
        <w:rPr>
          <w:rFonts w:ascii="Times New Roman" w:hAnsi="Times New Roman"/>
          <w:sz w:val="24"/>
          <w:szCs w:val="24"/>
        </w:rPr>
        <w:t>не</w:t>
      </w:r>
      <w:r w:rsidRPr="00F02281">
        <w:rPr>
          <w:rFonts w:ascii="Times New Roman" w:hAnsi="Times New Roman"/>
          <w:spacing w:val="-3"/>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3"/>
          <w:sz w:val="24"/>
          <w:szCs w:val="24"/>
        </w:rPr>
        <w:t xml:space="preserve"> </w:t>
      </w:r>
      <w:r w:rsidRPr="00F02281">
        <w:rPr>
          <w:rFonts w:ascii="Times New Roman" w:hAnsi="Times New Roman"/>
          <w:sz w:val="24"/>
          <w:szCs w:val="24"/>
        </w:rPr>
        <w:t>реализующей</w:t>
      </w:r>
      <w:r w:rsidRPr="00F02281">
        <w:rPr>
          <w:rFonts w:ascii="Times New Roman" w:hAnsi="Times New Roman"/>
          <w:spacing w:val="-3"/>
          <w:sz w:val="24"/>
          <w:szCs w:val="24"/>
        </w:rPr>
        <w:t xml:space="preserve"> </w:t>
      </w:r>
      <w:r w:rsidRPr="00F02281">
        <w:rPr>
          <w:rFonts w:ascii="Times New Roman" w:hAnsi="Times New Roman"/>
          <w:sz w:val="24"/>
          <w:szCs w:val="24"/>
        </w:rPr>
        <w:t>программы</w:t>
      </w:r>
      <w:r w:rsidRPr="00F02281">
        <w:rPr>
          <w:rFonts w:ascii="Times New Roman" w:hAnsi="Times New Roman"/>
          <w:spacing w:val="-2"/>
          <w:sz w:val="24"/>
          <w:szCs w:val="24"/>
        </w:rPr>
        <w:t xml:space="preserve"> </w:t>
      </w:r>
      <w:r w:rsidRPr="00F02281">
        <w:rPr>
          <w:rFonts w:ascii="Times New Roman" w:hAnsi="Times New Roman"/>
          <w:sz w:val="24"/>
          <w:szCs w:val="24"/>
        </w:rPr>
        <w:t>дополнительного</w:t>
      </w:r>
      <w:r w:rsidRPr="00F02281">
        <w:rPr>
          <w:rFonts w:ascii="Times New Roman" w:hAnsi="Times New Roman"/>
          <w:spacing w:val="-3"/>
          <w:sz w:val="24"/>
          <w:szCs w:val="24"/>
        </w:rPr>
        <w:t xml:space="preserve"> </w:t>
      </w:r>
      <w:r w:rsidRPr="00F02281">
        <w:rPr>
          <w:rFonts w:ascii="Times New Roman" w:hAnsi="Times New Roman"/>
          <w:sz w:val="24"/>
          <w:szCs w:val="24"/>
        </w:rPr>
        <w:t>образования.</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Внеурочная деятельность обучающихся с ОВЗ формируется из часов, необходимых</w:t>
      </w:r>
      <w:r w:rsidRPr="00F02281">
        <w:rPr>
          <w:rFonts w:ascii="Times New Roman" w:hAnsi="Times New Roman"/>
          <w:spacing w:val="-57"/>
          <w:sz w:val="24"/>
          <w:szCs w:val="24"/>
        </w:rPr>
        <w:t xml:space="preserve"> </w:t>
      </w:r>
      <w:r w:rsidRPr="00F02281">
        <w:rPr>
          <w:rFonts w:ascii="Times New Roman" w:hAnsi="Times New Roman"/>
          <w:sz w:val="24"/>
          <w:szCs w:val="24"/>
        </w:rPr>
        <w:t>для</w:t>
      </w:r>
      <w:r w:rsidRPr="00F02281">
        <w:rPr>
          <w:rFonts w:ascii="Times New Roman" w:hAnsi="Times New Roman"/>
          <w:spacing w:val="-2"/>
          <w:sz w:val="24"/>
          <w:szCs w:val="24"/>
        </w:rPr>
        <w:t xml:space="preserve"> </w:t>
      </w:r>
      <w:r w:rsidRPr="00F02281">
        <w:rPr>
          <w:rFonts w:ascii="Times New Roman" w:hAnsi="Times New Roman"/>
          <w:sz w:val="24"/>
          <w:szCs w:val="24"/>
        </w:rPr>
        <w:t>обеспечения</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индивидуальных</w:t>
      </w:r>
      <w:r w:rsidRPr="00F02281">
        <w:rPr>
          <w:rFonts w:ascii="Times New Roman" w:hAnsi="Times New Roman"/>
          <w:spacing w:val="-3"/>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2"/>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составляет</w:t>
      </w:r>
      <w:r w:rsidRPr="00F02281">
        <w:rPr>
          <w:rFonts w:ascii="Times New Roman" w:hAnsi="Times New Roman"/>
          <w:spacing w:val="-1"/>
          <w:sz w:val="24"/>
          <w:szCs w:val="24"/>
        </w:rPr>
        <w:t xml:space="preserve"> </w:t>
      </w:r>
      <w:r w:rsidRPr="00F02281">
        <w:rPr>
          <w:rFonts w:ascii="Times New Roman" w:hAnsi="Times New Roman"/>
          <w:sz w:val="24"/>
          <w:szCs w:val="24"/>
        </w:rPr>
        <w:t>суммарно</w:t>
      </w:r>
      <w:r w:rsidRPr="00F02281">
        <w:rPr>
          <w:rFonts w:ascii="Times New Roman" w:hAnsi="Times New Roman"/>
          <w:spacing w:val="-1"/>
          <w:sz w:val="24"/>
          <w:szCs w:val="24"/>
        </w:rPr>
        <w:t xml:space="preserve"> </w:t>
      </w:r>
      <w:r w:rsidRPr="00F02281">
        <w:rPr>
          <w:rFonts w:ascii="Times New Roman" w:hAnsi="Times New Roman"/>
          <w:sz w:val="24"/>
          <w:szCs w:val="24"/>
        </w:rPr>
        <w:t>10</w:t>
      </w:r>
      <w:r w:rsidRPr="00F02281">
        <w:rPr>
          <w:rFonts w:ascii="Times New Roman" w:hAnsi="Times New Roman"/>
          <w:spacing w:val="-1"/>
          <w:sz w:val="24"/>
          <w:szCs w:val="24"/>
        </w:rPr>
        <w:t xml:space="preserve"> </w:t>
      </w:r>
      <w:r w:rsidRPr="00F02281">
        <w:rPr>
          <w:rFonts w:ascii="Times New Roman" w:hAnsi="Times New Roman"/>
          <w:sz w:val="24"/>
          <w:szCs w:val="24"/>
        </w:rPr>
        <w:t>часов</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в</w:t>
      </w:r>
      <w:proofErr w:type="gramEnd"/>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неделю на обучающегося, из которых не менее 5 часов должны включать обязательные</w:t>
      </w:r>
      <w:r w:rsidRPr="00F02281">
        <w:rPr>
          <w:rFonts w:ascii="Times New Roman" w:hAnsi="Times New Roman"/>
          <w:spacing w:val="1"/>
          <w:sz w:val="24"/>
          <w:szCs w:val="24"/>
        </w:rPr>
        <w:t xml:space="preserve"> </w:t>
      </w:r>
      <w:r w:rsidRPr="00F02281">
        <w:rPr>
          <w:rFonts w:ascii="Times New Roman" w:hAnsi="Times New Roman"/>
          <w:sz w:val="24"/>
          <w:szCs w:val="24"/>
        </w:rPr>
        <w:t xml:space="preserve">занятия коррекционной направленности с учетом возрастных особенностей </w:t>
      </w:r>
      <w:r w:rsidRPr="00F02281">
        <w:rPr>
          <w:rFonts w:ascii="Times New Roman" w:hAnsi="Times New Roman"/>
          <w:sz w:val="24"/>
          <w:szCs w:val="24"/>
        </w:rPr>
        <w:lastRenderedPageBreak/>
        <w:t>обучающихся</w:t>
      </w:r>
      <w:r w:rsidRPr="00F02281">
        <w:rPr>
          <w:rFonts w:ascii="Times New Roman" w:hAnsi="Times New Roman"/>
          <w:spacing w:val="-58"/>
          <w:sz w:val="24"/>
          <w:szCs w:val="24"/>
        </w:rPr>
        <w:t xml:space="preserve"> </w:t>
      </w:r>
      <w:r w:rsidRPr="00F02281">
        <w:rPr>
          <w:rFonts w:ascii="Times New Roman" w:hAnsi="Times New Roman"/>
          <w:sz w:val="24"/>
          <w:szCs w:val="24"/>
        </w:rPr>
        <w:t>и их физиологических потребностей (пункт 3.4.16.</w:t>
      </w:r>
      <w:proofErr w:type="gramEnd"/>
      <w:r w:rsidRPr="00F02281">
        <w:rPr>
          <w:rFonts w:ascii="Times New Roman" w:hAnsi="Times New Roman"/>
          <w:sz w:val="24"/>
          <w:szCs w:val="24"/>
        </w:rPr>
        <w:t xml:space="preserve"> Постановления Главного</w:t>
      </w:r>
      <w:r w:rsidRPr="00F02281">
        <w:rPr>
          <w:rFonts w:ascii="Times New Roman" w:hAnsi="Times New Roman"/>
          <w:spacing w:val="1"/>
          <w:sz w:val="24"/>
          <w:szCs w:val="24"/>
        </w:rPr>
        <w:t xml:space="preserve"> </w:t>
      </w:r>
      <w:r w:rsidRPr="00F02281">
        <w:rPr>
          <w:rFonts w:ascii="Times New Roman" w:hAnsi="Times New Roman"/>
          <w:sz w:val="24"/>
          <w:szCs w:val="24"/>
        </w:rPr>
        <w:t>государственного санитарного врача РФ от 28.09.2020 N 28 "Об утверждении санитарных</w:t>
      </w:r>
      <w:r w:rsidRPr="00F02281">
        <w:rPr>
          <w:rFonts w:ascii="Times New Roman" w:hAnsi="Times New Roman"/>
          <w:spacing w:val="-57"/>
          <w:sz w:val="24"/>
          <w:szCs w:val="24"/>
        </w:rPr>
        <w:t xml:space="preserve"> </w:t>
      </w:r>
      <w:r w:rsidRPr="00F02281">
        <w:rPr>
          <w:rFonts w:ascii="Times New Roman" w:hAnsi="Times New Roman"/>
          <w:sz w:val="24"/>
          <w:szCs w:val="24"/>
        </w:rPr>
        <w:t>правил СП 2.4.3648-20 "Санитарно-эпидемиологические требования к организациям</w:t>
      </w:r>
      <w:r w:rsidRPr="00F02281">
        <w:rPr>
          <w:rFonts w:ascii="Times New Roman" w:hAnsi="Times New Roman"/>
          <w:spacing w:val="1"/>
          <w:sz w:val="24"/>
          <w:szCs w:val="24"/>
        </w:rPr>
        <w:t xml:space="preserve"> </w:t>
      </w:r>
      <w:r w:rsidRPr="00F02281">
        <w:rPr>
          <w:rFonts w:ascii="Times New Roman" w:hAnsi="Times New Roman"/>
          <w:sz w:val="24"/>
          <w:szCs w:val="24"/>
        </w:rPr>
        <w:t xml:space="preserve">воспитания и обучения, отдыха и </w:t>
      </w:r>
      <w:proofErr w:type="gramStart"/>
      <w:r w:rsidRPr="00F02281">
        <w:rPr>
          <w:rFonts w:ascii="Times New Roman" w:hAnsi="Times New Roman"/>
          <w:sz w:val="24"/>
          <w:szCs w:val="24"/>
        </w:rPr>
        <w:t>оздоровления</w:t>
      </w:r>
      <w:proofErr w:type="gramEnd"/>
      <w:r w:rsidRPr="00F02281">
        <w:rPr>
          <w:rFonts w:ascii="Times New Roman" w:hAnsi="Times New Roman"/>
          <w:sz w:val="24"/>
          <w:szCs w:val="24"/>
        </w:rPr>
        <w:t xml:space="preserve"> обучающихся и молодежи" (вместе с "СП</w:t>
      </w:r>
      <w:r w:rsidRPr="00F02281">
        <w:rPr>
          <w:rFonts w:ascii="Times New Roman" w:hAnsi="Times New Roman"/>
          <w:spacing w:val="-57"/>
          <w:sz w:val="24"/>
          <w:szCs w:val="24"/>
        </w:rPr>
        <w:t xml:space="preserve"> </w:t>
      </w:r>
      <w:r w:rsidRPr="00F02281">
        <w:rPr>
          <w:rFonts w:ascii="Times New Roman" w:hAnsi="Times New Roman"/>
          <w:sz w:val="24"/>
          <w:szCs w:val="24"/>
        </w:rPr>
        <w:t xml:space="preserve">2.4.3648-20. </w:t>
      </w:r>
      <w:proofErr w:type="gramStart"/>
      <w:r w:rsidRPr="00F02281">
        <w:rPr>
          <w:rFonts w:ascii="Times New Roman" w:hAnsi="Times New Roman"/>
          <w:sz w:val="24"/>
          <w:szCs w:val="24"/>
        </w:rPr>
        <w:t>Санитарные правила...") зарегистрировано Минюстом России 18.12.2020,</w:t>
      </w:r>
      <w:r w:rsidRPr="00F02281">
        <w:rPr>
          <w:rFonts w:ascii="Times New Roman" w:hAnsi="Times New Roman"/>
          <w:spacing w:val="1"/>
          <w:sz w:val="24"/>
          <w:szCs w:val="24"/>
        </w:rPr>
        <w:t xml:space="preserve"> </w:t>
      </w:r>
      <w:r w:rsidRPr="00F02281">
        <w:rPr>
          <w:rFonts w:ascii="Times New Roman" w:hAnsi="Times New Roman"/>
          <w:sz w:val="24"/>
          <w:szCs w:val="24"/>
        </w:rPr>
        <w:t>регистрационный</w:t>
      </w:r>
      <w:r w:rsidRPr="00F02281">
        <w:rPr>
          <w:rFonts w:ascii="Times New Roman" w:hAnsi="Times New Roman"/>
          <w:spacing w:val="-2"/>
          <w:sz w:val="24"/>
          <w:szCs w:val="24"/>
        </w:rPr>
        <w:t xml:space="preserve"> </w:t>
      </w:r>
      <w:r w:rsidRPr="00F02281">
        <w:rPr>
          <w:rFonts w:ascii="Times New Roman" w:hAnsi="Times New Roman"/>
          <w:sz w:val="24"/>
          <w:szCs w:val="24"/>
        </w:rPr>
        <w:t>N</w:t>
      </w:r>
      <w:r w:rsidRPr="00F02281">
        <w:rPr>
          <w:rFonts w:ascii="Times New Roman" w:hAnsi="Times New Roman"/>
          <w:spacing w:val="-2"/>
          <w:sz w:val="24"/>
          <w:szCs w:val="24"/>
        </w:rPr>
        <w:t xml:space="preserve"> </w:t>
      </w:r>
      <w:r w:rsidRPr="00F02281">
        <w:rPr>
          <w:rFonts w:ascii="Times New Roman" w:hAnsi="Times New Roman"/>
          <w:sz w:val="24"/>
          <w:szCs w:val="24"/>
        </w:rPr>
        <w:t>61573).</w:t>
      </w:r>
      <w:proofErr w:type="gramEnd"/>
      <w:r w:rsidRPr="00F02281">
        <w:rPr>
          <w:rFonts w:ascii="Times New Roman" w:hAnsi="Times New Roman"/>
          <w:spacing w:val="-3"/>
          <w:sz w:val="24"/>
          <w:szCs w:val="24"/>
        </w:rPr>
        <w:t xml:space="preserve"> </w:t>
      </w:r>
      <w:r w:rsidRPr="00F02281">
        <w:rPr>
          <w:rFonts w:ascii="Times New Roman" w:hAnsi="Times New Roman"/>
          <w:sz w:val="24"/>
          <w:szCs w:val="24"/>
        </w:rPr>
        <w:t>Содержание</w:t>
      </w:r>
      <w:r w:rsidRPr="00F02281">
        <w:rPr>
          <w:rFonts w:ascii="Times New Roman" w:hAnsi="Times New Roman"/>
          <w:spacing w:val="-2"/>
          <w:sz w:val="24"/>
          <w:szCs w:val="24"/>
        </w:rPr>
        <w:t xml:space="preserve"> </w:t>
      </w:r>
      <w:r w:rsidRPr="00F02281">
        <w:rPr>
          <w:rFonts w:ascii="Times New Roman" w:hAnsi="Times New Roman"/>
          <w:sz w:val="24"/>
          <w:szCs w:val="24"/>
        </w:rPr>
        <w:t>коррекционно-развивающей</w:t>
      </w:r>
      <w:r w:rsidRPr="00F02281">
        <w:rPr>
          <w:rFonts w:ascii="Times New Roman" w:hAnsi="Times New Roman"/>
          <w:spacing w:val="-3"/>
          <w:sz w:val="24"/>
          <w:szCs w:val="24"/>
        </w:rPr>
        <w:t xml:space="preserve"> </w:t>
      </w:r>
      <w:r w:rsidRPr="00F02281">
        <w:rPr>
          <w:rFonts w:ascii="Times New Roman" w:hAnsi="Times New Roman"/>
          <w:sz w:val="24"/>
          <w:szCs w:val="24"/>
        </w:rPr>
        <w:t>области</w:t>
      </w:r>
      <w:r w:rsidRPr="00F02281">
        <w:rPr>
          <w:rFonts w:ascii="Times New Roman" w:hAnsi="Times New Roman"/>
          <w:spacing w:val="-1"/>
          <w:sz w:val="24"/>
          <w:szCs w:val="24"/>
        </w:rPr>
        <w:t xml:space="preserve"> </w:t>
      </w:r>
      <w:r w:rsidRPr="00F02281">
        <w:rPr>
          <w:rFonts w:ascii="Times New Roman" w:hAnsi="Times New Roman"/>
          <w:sz w:val="24"/>
          <w:szCs w:val="24"/>
        </w:rPr>
        <w:t>должно</w:t>
      </w:r>
      <w:r w:rsidR="00F02281">
        <w:rPr>
          <w:rFonts w:ascii="Times New Roman" w:hAnsi="Times New Roman"/>
          <w:sz w:val="24"/>
          <w:szCs w:val="24"/>
        </w:rPr>
        <w:t xml:space="preserve"> </w:t>
      </w:r>
      <w:r w:rsidRPr="00F02281">
        <w:rPr>
          <w:rFonts w:ascii="Times New Roman" w:hAnsi="Times New Roman"/>
          <w:sz w:val="24"/>
          <w:szCs w:val="24"/>
        </w:rPr>
        <w:t>быть</w:t>
      </w:r>
      <w:r w:rsidRPr="00F02281">
        <w:rPr>
          <w:rFonts w:ascii="Times New Roman" w:hAnsi="Times New Roman"/>
          <w:spacing w:val="-2"/>
          <w:sz w:val="24"/>
          <w:szCs w:val="24"/>
        </w:rPr>
        <w:t xml:space="preserve"> </w:t>
      </w:r>
      <w:r w:rsidRPr="00F02281">
        <w:rPr>
          <w:rFonts w:ascii="Times New Roman" w:hAnsi="Times New Roman"/>
          <w:sz w:val="24"/>
          <w:szCs w:val="24"/>
        </w:rPr>
        <w:t>представлено</w:t>
      </w:r>
      <w:r w:rsidRPr="00F02281">
        <w:rPr>
          <w:rFonts w:ascii="Times New Roman" w:hAnsi="Times New Roman"/>
          <w:spacing w:val="-3"/>
          <w:sz w:val="24"/>
          <w:szCs w:val="24"/>
        </w:rPr>
        <w:t xml:space="preserve"> </w:t>
      </w:r>
      <w:r w:rsidRPr="00F02281">
        <w:rPr>
          <w:rFonts w:ascii="Times New Roman" w:hAnsi="Times New Roman"/>
          <w:sz w:val="24"/>
          <w:szCs w:val="24"/>
        </w:rPr>
        <w:t>обязательными</w:t>
      </w:r>
      <w:r w:rsidRPr="00F02281">
        <w:rPr>
          <w:rFonts w:ascii="Times New Roman" w:hAnsi="Times New Roman"/>
          <w:spacing w:val="-3"/>
          <w:sz w:val="24"/>
          <w:szCs w:val="24"/>
        </w:rPr>
        <w:t xml:space="preserve"> </w:t>
      </w:r>
      <w:r w:rsidRPr="00F02281">
        <w:rPr>
          <w:rFonts w:ascii="Times New Roman" w:hAnsi="Times New Roman"/>
          <w:sz w:val="24"/>
          <w:szCs w:val="24"/>
        </w:rPr>
        <w:t>коррекционными</w:t>
      </w:r>
      <w:r w:rsidRPr="00F02281">
        <w:rPr>
          <w:rFonts w:ascii="Times New Roman" w:hAnsi="Times New Roman"/>
          <w:spacing w:val="1"/>
          <w:sz w:val="24"/>
          <w:szCs w:val="24"/>
        </w:rPr>
        <w:t xml:space="preserve"> </w:t>
      </w:r>
      <w:r w:rsidRPr="00F02281">
        <w:rPr>
          <w:rFonts w:ascii="Times New Roman" w:hAnsi="Times New Roman"/>
          <w:sz w:val="24"/>
          <w:szCs w:val="24"/>
        </w:rPr>
        <w:t>курсами</w:t>
      </w:r>
      <w:r w:rsidRPr="00F02281">
        <w:rPr>
          <w:rFonts w:ascii="Times New Roman" w:hAnsi="Times New Roman"/>
          <w:spacing w:val="-3"/>
          <w:sz w:val="24"/>
          <w:szCs w:val="24"/>
        </w:rPr>
        <w:t xml:space="preserve"> </w:t>
      </w:r>
      <w:r w:rsidRPr="00F02281">
        <w:rPr>
          <w:rFonts w:ascii="Times New Roman" w:hAnsi="Times New Roman"/>
          <w:sz w:val="24"/>
          <w:szCs w:val="24"/>
        </w:rPr>
        <w:t>в</w:t>
      </w:r>
      <w:r w:rsidRPr="00F02281">
        <w:rPr>
          <w:rFonts w:ascii="Times New Roman" w:hAnsi="Times New Roman"/>
          <w:spacing w:val="-4"/>
          <w:sz w:val="24"/>
          <w:szCs w:val="24"/>
        </w:rPr>
        <w:t xml:space="preserve"> </w:t>
      </w:r>
      <w:r w:rsidRPr="00F02281">
        <w:rPr>
          <w:rFonts w:ascii="Times New Roman" w:hAnsi="Times New Roman"/>
          <w:sz w:val="24"/>
          <w:szCs w:val="24"/>
        </w:rPr>
        <w:t>соответствии</w:t>
      </w:r>
      <w:r w:rsidRPr="00F02281">
        <w:rPr>
          <w:rFonts w:ascii="Times New Roman" w:hAnsi="Times New Roman"/>
          <w:spacing w:val="-3"/>
          <w:sz w:val="24"/>
          <w:szCs w:val="24"/>
        </w:rPr>
        <w:t xml:space="preserve"> </w:t>
      </w:r>
      <w:r w:rsidRPr="00F02281">
        <w:rPr>
          <w:rFonts w:ascii="Times New Roman" w:hAnsi="Times New Roman"/>
          <w:sz w:val="24"/>
          <w:szCs w:val="24"/>
        </w:rPr>
        <w:t>с</w:t>
      </w:r>
      <w:r w:rsidRPr="00F02281">
        <w:rPr>
          <w:rFonts w:ascii="Times New Roman" w:hAnsi="Times New Roman"/>
          <w:spacing w:val="-3"/>
          <w:sz w:val="24"/>
          <w:szCs w:val="24"/>
        </w:rPr>
        <w:t xml:space="preserve"> </w:t>
      </w:r>
      <w:r w:rsidRPr="00F02281">
        <w:rPr>
          <w:rFonts w:ascii="Times New Roman" w:hAnsi="Times New Roman"/>
          <w:sz w:val="24"/>
          <w:szCs w:val="24"/>
        </w:rPr>
        <w:t>АООП.</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Содержание коррекционной и коррекционно-развивающей работы для каждого</w:t>
      </w:r>
      <w:r w:rsidRPr="00F02281">
        <w:rPr>
          <w:rFonts w:ascii="Times New Roman" w:hAnsi="Times New Roman"/>
          <w:spacing w:val="-57"/>
          <w:sz w:val="24"/>
          <w:szCs w:val="24"/>
        </w:rPr>
        <w:t xml:space="preserve"> </w:t>
      </w:r>
      <w:r w:rsidRPr="00F02281">
        <w:rPr>
          <w:rFonts w:ascii="Times New Roman" w:hAnsi="Times New Roman"/>
          <w:sz w:val="24"/>
          <w:szCs w:val="24"/>
        </w:rPr>
        <w:t xml:space="preserve">обучающегося может быть дополнено Организацией самостоятельно на </w:t>
      </w:r>
      <w:proofErr w:type="gramStart"/>
      <w:r w:rsidRPr="00F02281">
        <w:rPr>
          <w:rFonts w:ascii="Times New Roman" w:hAnsi="Times New Roman"/>
          <w:sz w:val="24"/>
          <w:szCs w:val="24"/>
        </w:rPr>
        <w:t>основании</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рекомендаций</w:t>
      </w:r>
      <w:r w:rsidRPr="00F02281">
        <w:rPr>
          <w:rFonts w:ascii="Times New Roman" w:hAnsi="Times New Roman"/>
          <w:spacing w:val="-1"/>
          <w:sz w:val="24"/>
          <w:szCs w:val="24"/>
        </w:rPr>
        <w:t xml:space="preserve"> </w:t>
      </w:r>
      <w:r w:rsidRPr="00F02281">
        <w:rPr>
          <w:rFonts w:ascii="Times New Roman" w:hAnsi="Times New Roman"/>
          <w:sz w:val="24"/>
          <w:szCs w:val="24"/>
        </w:rPr>
        <w:t>ПМПК,</w:t>
      </w:r>
      <w:r w:rsidRPr="00F02281">
        <w:rPr>
          <w:rFonts w:ascii="Times New Roman" w:hAnsi="Times New Roman"/>
          <w:spacing w:val="-3"/>
          <w:sz w:val="24"/>
          <w:szCs w:val="24"/>
        </w:rPr>
        <w:t xml:space="preserve"> </w:t>
      </w:r>
      <w:r w:rsidRPr="00F02281">
        <w:rPr>
          <w:rFonts w:ascii="Times New Roman" w:hAnsi="Times New Roman"/>
          <w:sz w:val="24"/>
          <w:szCs w:val="24"/>
        </w:rPr>
        <w:t>ИПРА.</w:t>
      </w:r>
    </w:p>
    <w:p w:rsidR="00F06709" w:rsidRPr="00F02281" w:rsidRDefault="00F06709" w:rsidP="00F02281">
      <w:pPr>
        <w:pStyle w:val="Heading1"/>
        <w:tabs>
          <w:tab w:val="left" w:pos="0"/>
        </w:tabs>
        <w:ind w:left="0" w:right="-1" w:firstLine="709"/>
      </w:pPr>
      <w:bookmarkStart w:id="626" w:name="Модуль_«Сотрудничество_с_семьей»"/>
      <w:bookmarkEnd w:id="626"/>
      <w:r w:rsidRPr="00F02281">
        <w:t>Модуль</w:t>
      </w:r>
      <w:r w:rsidRPr="00F02281">
        <w:rPr>
          <w:spacing w:val="-4"/>
        </w:rPr>
        <w:t xml:space="preserve"> </w:t>
      </w:r>
      <w:r w:rsidRPr="00F02281">
        <w:t>«Сотрудничество</w:t>
      </w:r>
      <w:r w:rsidRPr="00F02281">
        <w:rPr>
          <w:spacing w:val="-4"/>
        </w:rPr>
        <w:t xml:space="preserve"> </w:t>
      </w:r>
      <w:r w:rsidRPr="00F02281">
        <w:t>с</w:t>
      </w:r>
      <w:r w:rsidRPr="00F02281">
        <w:rPr>
          <w:spacing w:val="-4"/>
        </w:rPr>
        <w:t xml:space="preserve"> </w:t>
      </w:r>
      <w:r w:rsidRPr="00F02281">
        <w:t>семьей»</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Воспитывающей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 развития" ориентирован на создание условий для вовлечения как родителей</w:t>
      </w:r>
      <w:r w:rsidRPr="00F02281">
        <w:rPr>
          <w:rFonts w:ascii="Times New Roman" w:hAnsi="Times New Roman"/>
          <w:spacing w:val="1"/>
          <w:sz w:val="24"/>
          <w:szCs w:val="24"/>
        </w:rPr>
        <w:t xml:space="preserve"> </w:t>
      </w:r>
      <w:r w:rsidRPr="00F02281">
        <w:rPr>
          <w:rFonts w:ascii="Times New Roman" w:hAnsi="Times New Roman"/>
          <w:sz w:val="24"/>
          <w:szCs w:val="24"/>
        </w:rPr>
        <w:t>(законных</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так</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сестер</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братьев</w:t>
      </w:r>
      <w:r w:rsidRPr="00F02281">
        <w:rPr>
          <w:rFonts w:ascii="Times New Roman" w:hAnsi="Times New Roman"/>
          <w:spacing w:val="-2"/>
          <w:sz w:val="24"/>
          <w:szCs w:val="24"/>
        </w:rPr>
        <w:t xml:space="preserve"> </w:t>
      </w:r>
      <w:r w:rsidRPr="00F02281">
        <w:rPr>
          <w:rFonts w:ascii="Times New Roman" w:hAnsi="Times New Roman"/>
          <w:sz w:val="24"/>
          <w:szCs w:val="24"/>
        </w:rPr>
        <w:t>(при наличии).</w:t>
      </w:r>
      <w:proofErr w:type="gramEnd"/>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 xml:space="preserve">Взаимодействие с семьей выстраивается на </w:t>
      </w:r>
      <w:proofErr w:type="gramStart"/>
      <w:r w:rsidRPr="00F02281">
        <w:rPr>
          <w:rFonts w:ascii="Times New Roman" w:hAnsi="Times New Roman"/>
          <w:sz w:val="24"/>
          <w:szCs w:val="24"/>
        </w:rPr>
        <w:t>признании</w:t>
      </w:r>
      <w:proofErr w:type="gramEnd"/>
      <w:r w:rsidRPr="00F02281">
        <w:rPr>
          <w:rFonts w:ascii="Times New Roman" w:hAnsi="Times New Roman"/>
          <w:sz w:val="24"/>
          <w:szCs w:val="24"/>
        </w:rPr>
        <w:t xml:space="preserve"> принципов взаимного</w:t>
      </w:r>
      <w:r w:rsidRPr="00F02281">
        <w:rPr>
          <w:rFonts w:ascii="Times New Roman" w:hAnsi="Times New Roman"/>
          <w:spacing w:val="1"/>
          <w:sz w:val="24"/>
          <w:szCs w:val="24"/>
        </w:rPr>
        <w:t xml:space="preserve"> </w:t>
      </w:r>
      <w:r w:rsidRPr="00F02281">
        <w:rPr>
          <w:rFonts w:ascii="Times New Roman" w:hAnsi="Times New Roman"/>
          <w:sz w:val="24"/>
          <w:szCs w:val="24"/>
        </w:rPr>
        <w:t>уважения и разделенной ответственности за процесс и результат воспитательной работы.</w:t>
      </w:r>
      <w:r w:rsidRPr="00F02281">
        <w:rPr>
          <w:rFonts w:ascii="Times New Roman" w:hAnsi="Times New Roman"/>
          <w:spacing w:val="-57"/>
          <w:sz w:val="24"/>
          <w:szCs w:val="24"/>
        </w:rPr>
        <w:t xml:space="preserve"> </w:t>
      </w:r>
      <w:r w:rsidRPr="00F02281">
        <w:rPr>
          <w:rFonts w:ascii="Times New Roman" w:hAnsi="Times New Roman"/>
          <w:sz w:val="24"/>
          <w:szCs w:val="24"/>
        </w:rPr>
        <w:t>Виды</w:t>
      </w:r>
      <w:r w:rsidRPr="00F02281">
        <w:rPr>
          <w:rFonts w:ascii="Times New Roman" w:hAnsi="Times New Roman"/>
          <w:spacing w:val="-1"/>
          <w:sz w:val="24"/>
          <w:szCs w:val="24"/>
        </w:rPr>
        <w:t xml:space="preserve"> </w:t>
      </w:r>
      <w:r w:rsidRPr="00F02281">
        <w:rPr>
          <w:rFonts w:ascii="Times New Roman" w:hAnsi="Times New Roman"/>
          <w:sz w:val="24"/>
          <w:szCs w:val="24"/>
        </w:rPr>
        <w:t>и формы деятельности: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а)</w:t>
      </w:r>
      <w:r w:rsidRPr="00F02281">
        <w:rPr>
          <w:rFonts w:ascii="Times New Roman" w:hAnsi="Times New Roman"/>
          <w:spacing w:val="-2"/>
          <w:sz w:val="24"/>
          <w:szCs w:val="24"/>
        </w:rPr>
        <w:t xml:space="preserve"> </w:t>
      </w:r>
      <w:r w:rsidRPr="00F02281">
        <w:rPr>
          <w:rFonts w:ascii="Times New Roman" w:hAnsi="Times New Roman"/>
          <w:sz w:val="24"/>
          <w:szCs w:val="24"/>
        </w:rPr>
        <w:t>на</w:t>
      </w:r>
      <w:r w:rsidRPr="00F02281">
        <w:rPr>
          <w:rFonts w:ascii="Times New Roman" w:hAnsi="Times New Roman"/>
          <w:spacing w:val="-2"/>
          <w:sz w:val="24"/>
          <w:szCs w:val="24"/>
        </w:rPr>
        <w:t xml:space="preserve"> </w:t>
      </w:r>
      <w:r w:rsidRPr="00F02281">
        <w:rPr>
          <w:rFonts w:ascii="Times New Roman" w:hAnsi="Times New Roman"/>
          <w:sz w:val="24"/>
          <w:szCs w:val="24"/>
        </w:rPr>
        <w:t>групповом</w:t>
      </w:r>
      <w:r w:rsidRPr="00F02281">
        <w:rPr>
          <w:rFonts w:ascii="Times New Roman" w:hAnsi="Times New Roman"/>
          <w:spacing w:val="-3"/>
          <w:sz w:val="24"/>
          <w:szCs w:val="24"/>
        </w:rPr>
        <w:t xml:space="preserve"> </w:t>
      </w:r>
      <w:proofErr w:type="gramStart"/>
      <w:r w:rsidRPr="00F02281">
        <w:rPr>
          <w:rFonts w:ascii="Times New Roman" w:hAnsi="Times New Roman"/>
          <w:sz w:val="24"/>
          <w:szCs w:val="24"/>
        </w:rPr>
        <w:t>уровне</w:t>
      </w:r>
      <w:proofErr w:type="gram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общешкольные родительские комитеты и Управляющие советы 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 участвующие в управлении образовательной организацией и решении</w:t>
      </w:r>
      <w:r w:rsidRPr="00F02281">
        <w:rPr>
          <w:rFonts w:ascii="Times New Roman" w:hAnsi="Times New Roman"/>
          <w:spacing w:val="-58"/>
          <w:sz w:val="24"/>
          <w:szCs w:val="24"/>
        </w:rPr>
        <w:t xml:space="preserve"> </w:t>
      </w:r>
      <w:r w:rsidRPr="00F02281">
        <w:rPr>
          <w:rFonts w:ascii="Times New Roman" w:hAnsi="Times New Roman"/>
          <w:sz w:val="24"/>
          <w:szCs w:val="24"/>
        </w:rPr>
        <w:t>вопросов</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 и</w:t>
      </w:r>
      <w:r w:rsidRPr="00F02281">
        <w:rPr>
          <w:rFonts w:ascii="Times New Roman" w:hAnsi="Times New Roman"/>
          <w:spacing w:val="-2"/>
          <w:sz w:val="24"/>
          <w:szCs w:val="24"/>
        </w:rPr>
        <w:t xml:space="preserve"> </w:t>
      </w:r>
      <w:r w:rsidRPr="00F02281">
        <w:rPr>
          <w:rFonts w:ascii="Times New Roman" w:hAnsi="Times New Roman"/>
          <w:sz w:val="24"/>
          <w:szCs w:val="24"/>
        </w:rPr>
        <w:t>социализации</w:t>
      </w:r>
      <w:r w:rsidRPr="00F02281">
        <w:rPr>
          <w:rFonts w:ascii="Times New Roman" w:hAnsi="Times New Roman"/>
          <w:spacing w:val="-2"/>
          <w:sz w:val="24"/>
          <w:szCs w:val="24"/>
        </w:rPr>
        <w:t xml:space="preserve"> </w:t>
      </w:r>
      <w:r w:rsidRPr="00F02281">
        <w:rPr>
          <w:rFonts w:ascii="Times New Roman" w:hAnsi="Times New Roman"/>
          <w:sz w:val="24"/>
          <w:szCs w:val="24"/>
        </w:rPr>
        <w:t>их</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102"/>
        </w:tabs>
        <w:autoSpaceDE w:val="0"/>
        <w:autoSpaceDN w:val="0"/>
        <w:spacing w:before="1"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семейные клубы, предоставляющие родителям, педагогическим работникам и</w:t>
      </w:r>
      <w:r w:rsidRPr="00F02281">
        <w:rPr>
          <w:rFonts w:ascii="Times New Roman" w:hAnsi="Times New Roman"/>
          <w:spacing w:val="-57"/>
          <w:sz w:val="24"/>
          <w:szCs w:val="24"/>
        </w:rPr>
        <w:t xml:space="preserve"> </w:t>
      </w:r>
      <w:r w:rsidRPr="00F02281">
        <w:rPr>
          <w:rFonts w:ascii="Times New Roman" w:hAnsi="Times New Roman"/>
          <w:sz w:val="24"/>
          <w:szCs w:val="24"/>
        </w:rPr>
        <w:t>обучающимся</w:t>
      </w:r>
      <w:r w:rsidRPr="00F02281">
        <w:rPr>
          <w:rFonts w:ascii="Times New Roman" w:hAnsi="Times New Roman"/>
          <w:spacing w:val="-1"/>
          <w:sz w:val="24"/>
          <w:szCs w:val="24"/>
        </w:rPr>
        <w:t xml:space="preserve"> </w:t>
      </w:r>
      <w:r w:rsidRPr="00F02281">
        <w:rPr>
          <w:rFonts w:ascii="Times New Roman" w:hAnsi="Times New Roman"/>
          <w:sz w:val="24"/>
          <w:szCs w:val="24"/>
        </w:rPr>
        <w:t>площадку</w:t>
      </w:r>
      <w:r w:rsidRPr="00F02281">
        <w:rPr>
          <w:rFonts w:ascii="Times New Roman" w:hAnsi="Times New Roman"/>
          <w:spacing w:val="-1"/>
          <w:sz w:val="24"/>
          <w:szCs w:val="24"/>
        </w:rPr>
        <w:t xml:space="preserve"> </w:t>
      </w:r>
      <w:r w:rsidRPr="00F02281">
        <w:rPr>
          <w:rFonts w:ascii="Times New Roman" w:hAnsi="Times New Roman"/>
          <w:sz w:val="24"/>
          <w:szCs w:val="24"/>
        </w:rPr>
        <w:t>для совместного</w:t>
      </w:r>
      <w:r w:rsidRPr="00F02281">
        <w:rPr>
          <w:rFonts w:ascii="Times New Roman" w:hAnsi="Times New Roman"/>
          <w:spacing w:val="-1"/>
          <w:sz w:val="24"/>
          <w:szCs w:val="24"/>
        </w:rPr>
        <w:t xml:space="preserve"> </w:t>
      </w:r>
      <w:r w:rsidRPr="00F02281">
        <w:rPr>
          <w:rFonts w:ascii="Times New Roman" w:hAnsi="Times New Roman"/>
          <w:sz w:val="24"/>
          <w:szCs w:val="24"/>
        </w:rPr>
        <w:t>проведения</w:t>
      </w:r>
      <w:r w:rsidRPr="00F02281">
        <w:rPr>
          <w:rFonts w:ascii="Times New Roman" w:hAnsi="Times New Roman"/>
          <w:spacing w:val="-1"/>
          <w:sz w:val="24"/>
          <w:szCs w:val="24"/>
        </w:rPr>
        <w:t xml:space="preserve"> </w:t>
      </w:r>
      <w:r w:rsidRPr="00F02281">
        <w:rPr>
          <w:rFonts w:ascii="Times New Roman" w:hAnsi="Times New Roman"/>
          <w:sz w:val="24"/>
          <w:szCs w:val="24"/>
        </w:rPr>
        <w:t>досуга</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общения;</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родительские гостиные и дискуссионные площадки, на которых обсуждаются вопросы</w:t>
      </w:r>
      <w:r w:rsidRPr="00F02281">
        <w:rPr>
          <w:rFonts w:ascii="Times New Roman" w:hAnsi="Times New Roman"/>
          <w:spacing w:val="1"/>
          <w:sz w:val="24"/>
          <w:szCs w:val="24"/>
        </w:rPr>
        <w:t xml:space="preserve"> </w:t>
      </w:r>
      <w:r w:rsidRPr="00F02281">
        <w:rPr>
          <w:rFonts w:ascii="Times New Roman" w:hAnsi="Times New Roman"/>
          <w:sz w:val="24"/>
          <w:szCs w:val="24"/>
        </w:rPr>
        <w:t>возрастных</w:t>
      </w:r>
      <w:r w:rsidRPr="00F02281">
        <w:rPr>
          <w:rFonts w:ascii="Times New Roman" w:hAnsi="Times New Roman"/>
          <w:spacing w:val="-3"/>
          <w:sz w:val="24"/>
          <w:szCs w:val="24"/>
        </w:rPr>
        <w:t xml:space="preserve"> </w:t>
      </w:r>
      <w:r w:rsidRPr="00F02281">
        <w:rPr>
          <w:rFonts w:ascii="Times New Roman" w:hAnsi="Times New Roman"/>
          <w:sz w:val="24"/>
          <w:szCs w:val="24"/>
        </w:rPr>
        <w:t>особенностей</w:t>
      </w:r>
      <w:r w:rsidRPr="00F02281">
        <w:rPr>
          <w:rFonts w:ascii="Times New Roman" w:hAnsi="Times New Roman"/>
          <w:spacing w:val="-3"/>
          <w:sz w:val="24"/>
          <w:szCs w:val="24"/>
        </w:rPr>
        <w:t xml:space="preserve"> </w:t>
      </w:r>
      <w:r w:rsidRPr="00F02281">
        <w:rPr>
          <w:rFonts w:ascii="Times New Roman" w:hAnsi="Times New Roman"/>
          <w:sz w:val="24"/>
          <w:szCs w:val="24"/>
        </w:rPr>
        <w:t>и</w:t>
      </w:r>
      <w:r w:rsidRPr="00F02281">
        <w:rPr>
          <w:rFonts w:ascii="Times New Roman" w:hAnsi="Times New Roman"/>
          <w:spacing w:val="-3"/>
          <w:sz w:val="24"/>
          <w:szCs w:val="24"/>
        </w:rPr>
        <w:t xml:space="preserve"> </w:t>
      </w:r>
      <w:r w:rsidRPr="00F02281">
        <w:rPr>
          <w:rFonts w:ascii="Times New Roman" w:hAnsi="Times New Roman"/>
          <w:sz w:val="24"/>
          <w:szCs w:val="24"/>
        </w:rPr>
        <w:t>специфических</w:t>
      </w:r>
      <w:r w:rsidRPr="00F02281">
        <w:rPr>
          <w:rFonts w:ascii="Times New Roman" w:hAnsi="Times New Roman"/>
          <w:spacing w:val="-3"/>
          <w:sz w:val="24"/>
          <w:szCs w:val="24"/>
        </w:rPr>
        <w:t xml:space="preserve"> </w:t>
      </w:r>
      <w:r w:rsidRPr="00F02281">
        <w:rPr>
          <w:rFonts w:ascii="Times New Roman" w:hAnsi="Times New Roman"/>
          <w:sz w:val="24"/>
          <w:szCs w:val="24"/>
        </w:rPr>
        <w:t>потребностей</w:t>
      </w:r>
      <w:r w:rsidRPr="00F02281">
        <w:rPr>
          <w:rFonts w:ascii="Times New Roman" w:hAnsi="Times New Roman"/>
          <w:spacing w:val="-3"/>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3"/>
          <w:sz w:val="24"/>
          <w:szCs w:val="24"/>
        </w:rPr>
        <w:t xml:space="preserve"> </w:t>
      </w:r>
      <w:r w:rsidRPr="00F02281">
        <w:rPr>
          <w:rFonts w:ascii="Times New Roman" w:hAnsi="Times New Roman"/>
          <w:sz w:val="24"/>
          <w:szCs w:val="24"/>
        </w:rPr>
        <w:t>формы</w:t>
      </w:r>
      <w:r w:rsidRPr="00F02281">
        <w:rPr>
          <w:rFonts w:ascii="Times New Roman" w:hAnsi="Times New Roman"/>
          <w:spacing w:val="-3"/>
          <w:sz w:val="24"/>
          <w:szCs w:val="24"/>
        </w:rPr>
        <w:t xml:space="preserve"> </w:t>
      </w:r>
      <w:r w:rsidRPr="00F02281">
        <w:rPr>
          <w:rFonts w:ascii="Times New Roman" w:hAnsi="Times New Roman"/>
          <w:sz w:val="24"/>
          <w:szCs w:val="24"/>
        </w:rPr>
        <w:t>и</w:t>
      </w:r>
      <w:r w:rsidRPr="00F02281">
        <w:rPr>
          <w:rFonts w:ascii="Times New Roman" w:hAnsi="Times New Roman"/>
          <w:spacing w:val="-4"/>
          <w:sz w:val="24"/>
          <w:szCs w:val="24"/>
        </w:rPr>
        <w:t xml:space="preserve"> </w:t>
      </w:r>
      <w:r w:rsidRPr="00F02281">
        <w:rPr>
          <w:rFonts w:ascii="Times New Roman" w:hAnsi="Times New Roman"/>
          <w:sz w:val="24"/>
          <w:szCs w:val="24"/>
        </w:rPr>
        <w:t>способы</w:t>
      </w:r>
      <w:r w:rsidRPr="00F02281">
        <w:rPr>
          <w:rFonts w:ascii="Times New Roman" w:hAnsi="Times New Roman"/>
          <w:spacing w:val="-57"/>
          <w:sz w:val="24"/>
          <w:szCs w:val="24"/>
        </w:rPr>
        <w:t xml:space="preserve"> </w:t>
      </w:r>
      <w:r w:rsidRPr="00F02281">
        <w:rPr>
          <w:rFonts w:ascii="Times New Roman" w:hAnsi="Times New Roman"/>
          <w:sz w:val="24"/>
          <w:szCs w:val="24"/>
        </w:rPr>
        <w:t xml:space="preserve">доверительного взаимодействия родителей (законных представителей) с </w:t>
      </w:r>
      <w:proofErr w:type="gramStart"/>
      <w:r w:rsidRPr="00F02281">
        <w:rPr>
          <w:rFonts w:ascii="Times New Roman" w:hAnsi="Times New Roman"/>
          <w:sz w:val="24"/>
          <w:szCs w:val="24"/>
        </w:rPr>
        <w:t>обучающимися</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проводятся мастер-классы, семинары, круглые столы с приглашением специалистов и</w:t>
      </w:r>
      <w:r w:rsidRPr="00F02281">
        <w:rPr>
          <w:rFonts w:ascii="Times New Roman" w:hAnsi="Times New Roman"/>
          <w:spacing w:val="1"/>
          <w:sz w:val="24"/>
          <w:szCs w:val="24"/>
        </w:rPr>
        <w:t xml:space="preserve"> </w:t>
      </w:r>
      <w:r w:rsidRPr="00F02281">
        <w:rPr>
          <w:rFonts w:ascii="Times New Roman" w:hAnsi="Times New Roman"/>
          <w:sz w:val="24"/>
          <w:szCs w:val="24"/>
        </w:rPr>
        <w:t>интересных</w:t>
      </w:r>
      <w:r w:rsidRPr="00F02281">
        <w:rPr>
          <w:rFonts w:ascii="Times New Roman" w:hAnsi="Times New Roman"/>
          <w:spacing w:val="-1"/>
          <w:sz w:val="24"/>
          <w:szCs w:val="24"/>
        </w:rPr>
        <w:t xml:space="preserve"> </w:t>
      </w:r>
      <w:r w:rsidRPr="00F02281">
        <w:rPr>
          <w:rFonts w:ascii="Times New Roman" w:hAnsi="Times New Roman"/>
          <w:sz w:val="24"/>
          <w:szCs w:val="24"/>
        </w:rPr>
        <w:t>для родителей экспертов;</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родительские дни, во время которых родители (законные представители) могут посещать</w:t>
      </w:r>
      <w:r w:rsidRPr="00F02281">
        <w:rPr>
          <w:rFonts w:ascii="Times New Roman" w:hAnsi="Times New Roman"/>
          <w:spacing w:val="-57"/>
          <w:sz w:val="24"/>
          <w:szCs w:val="24"/>
        </w:rPr>
        <w:t xml:space="preserve"> </w:t>
      </w:r>
      <w:r w:rsidRPr="00F02281">
        <w:rPr>
          <w:rFonts w:ascii="Times New Roman" w:hAnsi="Times New Roman"/>
          <w:sz w:val="24"/>
          <w:szCs w:val="24"/>
        </w:rPr>
        <w:t xml:space="preserve">школьные учебные и внеурочные занятия для получения представления о ходе </w:t>
      </w:r>
      <w:proofErr w:type="spellStart"/>
      <w:proofErr w:type="gramStart"/>
      <w:r w:rsidRPr="00F02281">
        <w:rPr>
          <w:rFonts w:ascii="Times New Roman" w:hAnsi="Times New Roman"/>
          <w:sz w:val="24"/>
          <w:szCs w:val="24"/>
        </w:rPr>
        <w:t>учебно</w:t>
      </w:r>
      <w:proofErr w:type="spell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воспитательного</w:t>
      </w:r>
      <w:proofErr w:type="gramEnd"/>
      <w:r w:rsidRPr="00F02281">
        <w:rPr>
          <w:rFonts w:ascii="Times New Roman" w:hAnsi="Times New Roman"/>
          <w:spacing w:val="-4"/>
          <w:sz w:val="24"/>
          <w:szCs w:val="24"/>
        </w:rPr>
        <w:t xml:space="preserve"> </w:t>
      </w:r>
      <w:r w:rsidRPr="00F02281">
        <w:rPr>
          <w:rFonts w:ascii="Times New Roman" w:hAnsi="Times New Roman"/>
          <w:sz w:val="24"/>
          <w:szCs w:val="24"/>
        </w:rPr>
        <w:t>процесса</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f3"/>
        <w:widowControl w:val="0"/>
        <w:numPr>
          <w:ilvl w:val="0"/>
          <w:numId w:val="21"/>
        </w:numPr>
        <w:tabs>
          <w:tab w:val="left" w:pos="0"/>
          <w:tab w:val="left" w:pos="110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семейные консультации, на которых родители (законные представители) могли бы</w:t>
      </w:r>
      <w:r w:rsidRPr="00F02281">
        <w:rPr>
          <w:rFonts w:ascii="Times New Roman" w:hAnsi="Times New Roman"/>
          <w:spacing w:val="1"/>
          <w:sz w:val="24"/>
          <w:szCs w:val="24"/>
        </w:rPr>
        <w:t xml:space="preserve"> </w:t>
      </w:r>
      <w:r w:rsidRPr="00F02281">
        <w:rPr>
          <w:rFonts w:ascii="Times New Roman" w:hAnsi="Times New Roman"/>
          <w:sz w:val="24"/>
          <w:szCs w:val="24"/>
        </w:rPr>
        <w:t>получать рекомендации и советы от профессиональных психологов, врачей, социальных</w:t>
      </w:r>
      <w:r w:rsidRPr="00F02281">
        <w:rPr>
          <w:rFonts w:ascii="Times New Roman" w:hAnsi="Times New Roman"/>
          <w:spacing w:val="-58"/>
          <w:sz w:val="24"/>
          <w:szCs w:val="24"/>
        </w:rPr>
        <w:t xml:space="preserve"> </w:t>
      </w:r>
      <w:r w:rsidRPr="00F02281">
        <w:rPr>
          <w:rFonts w:ascii="Times New Roman" w:hAnsi="Times New Roman"/>
          <w:sz w:val="24"/>
          <w:szCs w:val="24"/>
        </w:rPr>
        <w:t>работников и обмениваться собственным творческим опытом и находками в деле</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p>
    <w:p w:rsidR="00F06709" w:rsidRPr="00F02281" w:rsidRDefault="00F06709" w:rsidP="00F02281">
      <w:pPr>
        <w:pStyle w:val="aff3"/>
        <w:widowControl w:val="0"/>
        <w:numPr>
          <w:ilvl w:val="0"/>
          <w:numId w:val="21"/>
        </w:numPr>
        <w:tabs>
          <w:tab w:val="left" w:pos="0"/>
          <w:tab w:val="left" w:pos="1102"/>
        </w:tabs>
        <w:autoSpaceDE w:val="0"/>
        <w:autoSpaceDN w:val="0"/>
        <w:spacing w:before="73"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родительские форумы при школьном интернет-сайте, на которых обсуждаются</w:t>
      </w:r>
      <w:r w:rsidRPr="00F02281">
        <w:rPr>
          <w:rFonts w:ascii="Times New Roman" w:hAnsi="Times New Roman"/>
          <w:spacing w:val="1"/>
          <w:sz w:val="24"/>
          <w:szCs w:val="24"/>
        </w:rPr>
        <w:t xml:space="preserve"> </w:t>
      </w:r>
      <w:r w:rsidRPr="00F02281">
        <w:rPr>
          <w:rFonts w:ascii="Times New Roman" w:hAnsi="Times New Roman"/>
          <w:sz w:val="24"/>
          <w:szCs w:val="24"/>
        </w:rPr>
        <w:t>интересующие родителей (законных представителей) вопросы, а также осуществляются</w:t>
      </w:r>
      <w:r w:rsidRPr="00F02281">
        <w:rPr>
          <w:rFonts w:ascii="Times New Roman" w:hAnsi="Times New Roman"/>
          <w:spacing w:val="-57"/>
          <w:sz w:val="24"/>
          <w:szCs w:val="24"/>
        </w:rPr>
        <w:t xml:space="preserve"> </w:t>
      </w:r>
      <w:r w:rsidRPr="00F02281">
        <w:rPr>
          <w:rFonts w:ascii="Times New Roman" w:hAnsi="Times New Roman"/>
          <w:sz w:val="24"/>
          <w:szCs w:val="24"/>
        </w:rPr>
        <w:t>виртуальные</w:t>
      </w:r>
      <w:r w:rsidRPr="00F02281">
        <w:rPr>
          <w:rFonts w:ascii="Times New Roman" w:hAnsi="Times New Roman"/>
          <w:spacing w:val="-3"/>
          <w:sz w:val="24"/>
          <w:szCs w:val="24"/>
        </w:rPr>
        <w:t xml:space="preserve"> </w:t>
      </w:r>
      <w:r w:rsidRPr="00F02281">
        <w:rPr>
          <w:rFonts w:ascii="Times New Roman" w:hAnsi="Times New Roman"/>
          <w:sz w:val="24"/>
          <w:szCs w:val="24"/>
        </w:rPr>
        <w:t>консультации</w:t>
      </w:r>
      <w:r w:rsidRPr="00F02281">
        <w:rPr>
          <w:rFonts w:ascii="Times New Roman" w:hAnsi="Times New Roman"/>
          <w:spacing w:val="-2"/>
          <w:sz w:val="24"/>
          <w:szCs w:val="24"/>
        </w:rPr>
        <w:t xml:space="preserve"> </w:t>
      </w:r>
      <w:r w:rsidRPr="00F02281">
        <w:rPr>
          <w:rFonts w:ascii="Times New Roman" w:hAnsi="Times New Roman"/>
          <w:sz w:val="24"/>
          <w:szCs w:val="24"/>
        </w:rPr>
        <w:t>психологов</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2"/>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б)</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2"/>
          <w:sz w:val="24"/>
          <w:szCs w:val="24"/>
        </w:rPr>
        <w:t xml:space="preserve"> </w:t>
      </w:r>
      <w:r w:rsidRPr="00F02281">
        <w:rPr>
          <w:rFonts w:ascii="Times New Roman" w:hAnsi="Times New Roman"/>
          <w:sz w:val="24"/>
          <w:szCs w:val="24"/>
        </w:rPr>
        <w:t>индивидуальном</w:t>
      </w:r>
      <w:r w:rsidRPr="00F02281">
        <w:rPr>
          <w:rFonts w:ascii="Times New Roman" w:hAnsi="Times New Roman"/>
          <w:spacing w:val="-5"/>
          <w:sz w:val="24"/>
          <w:szCs w:val="24"/>
        </w:rPr>
        <w:t xml:space="preserve"> </w:t>
      </w:r>
      <w:proofErr w:type="gramStart"/>
      <w:r w:rsidRPr="00F02281">
        <w:rPr>
          <w:rFonts w:ascii="Times New Roman" w:hAnsi="Times New Roman"/>
          <w:sz w:val="24"/>
          <w:szCs w:val="24"/>
        </w:rPr>
        <w:t>уровне</w:t>
      </w:r>
      <w:proofErr w:type="gramEnd"/>
      <w:r w:rsidRPr="00F02281">
        <w:rPr>
          <w:rFonts w:ascii="Times New Roman" w:hAnsi="Times New Roman"/>
          <w:sz w:val="24"/>
          <w:szCs w:val="24"/>
        </w:rPr>
        <w:t>:</w:t>
      </w:r>
    </w:p>
    <w:p w:rsidR="00F06709" w:rsidRPr="00F02281" w:rsidRDefault="00F06709" w:rsidP="00F02281">
      <w:pPr>
        <w:pStyle w:val="aff3"/>
        <w:widowControl w:val="0"/>
        <w:numPr>
          <w:ilvl w:val="0"/>
          <w:numId w:val="21"/>
        </w:numPr>
        <w:tabs>
          <w:tab w:val="left" w:pos="0"/>
          <w:tab w:val="left" w:pos="1289"/>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работа</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специалистов</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запросу</w:t>
      </w:r>
      <w:r w:rsidRPr="00F02281">
        <w:rPr>
          <w:rFonts w:ascii="Times New Roman" w:hAnsi="Times New Roman"/>
          <w:spacing w:val="1"/>
          <w:sz w:val="24"/>
          <w:szCs w:val="24"/>
        </w:rPr>
        <w:t xml:space="preserve"> </w:t>
      </w:r>
      <w:r w:rsidRPr="00F02281">
        <w:rPr>
          <w:rFonts w:ascii="Times New Roman" w:hAnsi="Times New Roman"/>
          <w:sz w:val="24"/>
          <w:szCs w:val="24"/>
        </w:rPr>
        <w:t>родителей</w:t>
      </w:r>
      <w:r w:rsidRPr="00F02281">
        <w:rPr>
          <w:rFonts w:ascii="Times New Roman" w:hAnsi="Times New Roman"/>
          <w:spacing w:val="1"/>
          <w:sz w:val="24"/>
          <w:szCs w:val="24"/>
        </w:rPr>
        <w:t xml:space="preserve"> </w:t>
      </w:r>
      <w:r w:rsidRPr="00F02281">
        <w:rPr>
          <w:rFonts w:ascii="Times New Roman" w:hAnsi="Times New Roman"/>
          <w:sz w:val="24"/>
          <w:szCs w:val="24"/>
        </w:rPr>
        <w:t>(законных</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при</w:t>
      </w:r>
      <w:r w:rsidRPr="00F02281">
        <w:rPr>
          <w:rFonts w:ascii="Times New Roman" w:hAnsi="Times New Roman"/>
          <w:spacing w:val="-57"/>
          <w:sz w:val="24"/>
          <w:szCs w:val="24"/>
        </w:rPr>
        <w:t xml:space="preserve"> </w:t>
      </w:r>
      <w:r w:rsidRPr="00F02281">
        <w:rPr>
          <w:rFonts w:ascii="Times New Roman" w:hAnsi="Times New Roman"/>
          <w:sz w:val="24"/>
          <w:szCs w:val="24"/>
        </w:rPr>
        <w:t>возникновении</w:t>
      </w:r>
      <w:r w:rsidRPr="00F02281">
        <w:rPr>
          <w:rFonts w:ascii="Times New Roman" w:hAnsi="Times New Roman"/>
          <w:spacing w:val="-1"/>
          <w:sz w:val="24"/>
          <w:szCs w:val="24"/>
        </w:rPr>
        <w:t xml:space="preserve"> </w:t>
      </w:r>
      <w:r w:rsidRPr="00F02281">
        <w:rPr>
          <w:rFonts w:ascii="Times New Roman" w:hAnsi="Times New Roman"/>
          <w:sz w:val="24"/>
          <w:szCs w:val="24"/>
        </w:rPr>
        <w:t>проблемных ситуаций;</w:t>
      </w:r>
    </w:p>
    <w:p w:rsidR="00F06709" w:rsidRPr="00F02281" w:rsidRDefault="00F06709" w:rsidP="00F02281">
      <w:pPr>
        <w:pStyle w:val="aff3"/>
        <w:widowControl w:val="0"/>
        <w:numPr>
          <w:ilvl w:val="0"/>
          <w:numId w:val="21"/>
        </w:numPr>
        <w:tabs>
          <w:tab w:val="left" w:pos="0"/>
          <w:tab w:val="left" w:pos="1464"/>
        </w:tabs>
        <w:autoSpaceDE w:val="0"/>
        <w:autoSpaceDN w:val="0"/>
        <w:spacing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плановое</w:t>
      </w:r>
      <w:r w:rsidRPr="00F02281">
        <w:rPr>
          <w:rFonts w:ascii="Times New Roman" w:hAnsi="Times New Roman"/>
          <w:spacing w:val="1"/>
          <w:sz w:val="24"/>
          <w:szCs w:val="24"/>
        </w:rPr>
        <w:t xml:space="preserve"> </w:t>
      </w:r>
      <w:r w:rsidRPr="00F02281">
        <w:rPr>
          <w:rFonts w:ascii="Times New Roman" w:hAnsi="Times New Roman"/>
          <w:sz w:val="24"/>
          <w:szCs w:val="24"/>
        </w:rPr>
        <w:t>участие</w:t>
      </w:r>
      <w:r w:rsidRPr="00F02281">
        <w:rPr>
          <w:rFonts w:ascii="Times New Roman" w:hAnsi="Times New Roman"/>
          <w:spacing w:val="1"/>
          <w:sz w:val="24"/>
          <w:szCs w:val="24"/>
        </w:rPr>
        <w:t xml:space="preserve"> </w:t>
      </w:r>
      <w:r w:rsidRPr="00F02281">
        <w:rPr>
          <w:rFonts w:ascii="Times New Roman" w:hAnsi="Times New Roman"/>
          <w:sz w:val="24"/>
          <w:szCs w:val="24"/>
        </w:rPr>
        <w:t>родителей</w:t>
      </w:r>
      <w:r w:rsidRPr="00F02281">
        <w:rPr>
          <w:rFonts w:ascii="Times New Roman" w:hAnsi="Times New Roman"/>
          <w:spacing w:val="1"/>
          <w:sz w:val="24"/>
          <w:szCs w:val="24"/>
        </w:rPr>
        <w:t xml:space="preserve"> </w:t>
      </w:r>
      <w:r w:rsidRPr="00F02281">
        <w:rPr>
          <w:rFonts w:ascii="Times New Roman" w:hAnsi="Times New Roman"/>
          <w:sz w:val="24"/>
          <w:szCs w:val="24"/>
        </w:rPr>
        <w:t>(законных</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работе</w:t>
      </w:r>
      <w:r w:rsidRPr="00F02281">
        <w:rPr>
          <w:rFonts w:ascii="Times New Roman" w:hAnsi="Times New Roman"/>
          <w:spacing w:val="-57"/>
          <w:sz w:val="24"/>
          <w:szCs w:val="24"/>
        </w:rPr>
        <w:t xml:space="preserve"> </w:t>
      </w:r>
      <w:proofErr w:type="spellStart"/>
      <w:r w:rsidRPr="00F02281">
        <w:rPr>
          <w:rFonts w:ascii="Times New Roman" w:hAnsi="Times New Roman"/>
          <w:sz w:val="24"/>
          <w:szCs w:val="24"/>
        </w:rPr>
        <w:t>психологопедагогических</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консилиумах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целью</w:t>
      </w:r>
      <w:r w:rsidRPr="00F02281">
        <w:rPr>
          <w:rFonts w:ascii="Times New Roman" w:hAnsi="Times New Roman"/>
          <w:spacing w:val="1"/>
          <w:sz w:val="24"/>
          <w:szCs w:val="24"/>
        </w:rPr>
        <w:t xml:space="preserve"> </w:t>
      </w:r>
      <w:r w:rsidRPr="00F02281">
        <w:rPr>
          <w:rFonts w:ascii="Times New Roman" w:hAnsi="Times New Roman"/>
          <w:sz w:val="24"/>
          <w:szCs w:val="24"/>
        </w:rPr>
        <w:t>обмена</w:t>
      </w:r>
      <w:r w:rsidRPr="00F02281">
        <w:rPr>
          <w:rFonts w:ascii="Times New Roman" w:hAnsi="Times New Roman"/>
          <w:spacing w:val="1"/>
          <w:sz w:val="24"/>
          <w:szCs w:val="24"/>
        </w:rPr>
        <w:t xml:space="preserve"> </w:t>
      </w:r>
      <w:r w:rsidRPr="00F02281">
        <w:rPr>
          <w:rFonts w:ascii="Times New Roman" w:hAnsi="Times New Roman"/>
          <w:sz w:val="24"/>
          <w:szCs w:val="24"/>
        </w:rPr>
        <w:lastRenderedPageBreak/>
        <w:t>мнениями</w:t>
      </w:r>
      <w:r w:rsidRPr="00F02281">
        <w:rPr>
          <w:rFonts w:ascii="Times New Roman" w:hAnsi="Times New Roman"/>
          <w:spacing w:val="1"/>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динамике</w:t>
      </w:r>
      <w:r w:rsidRPr="00F02281">
        <w:rPr>
          <w:rFonts w:ascii="Times New Roman" w:hAnsi="Times New Roman"/>
          <w:spacing w:val="1"/>
          <w:sz w:val="24"/>
          <w:szCs w:val="24"/>
        </w:rPr>
        <w:t xml:space="preserve"> </w:t>
      </w:r>
      <w:r w:rsidRPr="00F02281">
        <w:rPr>
          <w:rFonts w:ascii="Times New Roman" w:hAnsi="Times New Roman"/>
          <w:sz w:val="24"/>
          <w:szCs w:val="24"/>
        </w:rPr>
        <w:t>личностных</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образовательных</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результатов</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достигнутых</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результатах</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актуальных</w:t>
      </w:r>
      <w:r w:rsidRPr="00F02281">
        <w:rPr>
          <w:rFonts w:ascii="Times New Roman" w:hAnsi="Times New Roman"/>
          <w:spacing w:val="1"/>
          <w:sz w:val="24"/>
          <w:szCs w:val="24"/>
        </w:rPr>
        <w:t xml:space="preserve"> </w:t>
      </w:r>
      <w:r w:rsidRPr="00F02281">
        <w:rPr>
          <w:rFonts w:ascii="Times New Roman" w:hAnsi="Times New Roman"/>
          <w:sz w:val="24"/>
          <w:szCs w:val="24"/>
        </w:rPr>
        <w:t>дефицитах;</w:t>
      </w:r>
      <w:r w:rsidRPr="00F02281">
        <w:rPr>
          <w:rFonts w:ascii="Times New Roman" w:hAnsi="Times New Roman"/>
          <w:spacing w:val="1"/>
          <w:sz w:val="24"/>
          <w:szCs w:val="24"/>
        </w:rPr>
        <w:t xml:space="preserve"> </w:t>
      </w:r>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помощь</w:t>
      </w:r>
      <w:r w:rsidRPr="00F02281">
        <w:rPr>
          <w:rFonts w:ascii="Times New Roman" w:hAnsi="Times New Roman"/>
          <w:spacing w:val="1"/>
          <w:sz w:val="24"/>
          <w:szCs w:val="24"/>
        </w:rPr>
        <w:t xml:space="preserve"> </w:t>
      </w:r>
      <w:r w:rsidRPr="00F02281">
        <w:rPr>
          <w:rFonts w:ascii="Times New Roman" w:hAnsi="Times New Roman"/>
          <w:sz w:val="24"/>
          <w:szCs w:val="24"/>
        </w:rPr>
        <w:t>со</w:t>
      </w:r>
      <w:r w:rsidRPr="00F02281">
        <w:rPr>
          <w:rFonts w:ascii="Times New Roman" w:hAnsi="Times New Roman"/>
          <w:spacing w:val="1"/>
          <w:sz w:val="24"/>
          <w:szCs w:val="24"/>
        </w:rPr>
        <w:t xml:space="preserve"> </w:t>
      </w:r>
      <w:r w:rsidRPr="00F02281">
        <w:rPr>
          <w:rFonts w:ascii="Times New Roman" w:hAnsi="Times New Roman"/>
          <w:sz w:val="24"/>
          <w:szCs w:val="24"/>
        </w:rPr>
        <w:t>стороны</w:t>
      </w:r>
      <w:r w:rsidRPr="00F02281">
        <w:rPr>
          <w:rFonts w:ascii="Times New Roman" w:hAnsi="Times New Roman"/>
          <w:spacing w:val="1"/>
          <w:sz w:val="24"/>
          <w:szCs w:val="24"/>
        </w:rPr>
        <w:t xml:space="preserve"> </w:t>
      </w:r>
      <w:r w:rsidRPr="00F02281">
        <w:rPr>
          <w:rFonts w:ascii="Times New Roman" w:hAnsi="Times New Roman"/>
          <w:sz w:val="24"/>
          <w:szCs w:val="24"/>
        </w:rPr>
        <w:t>родителей</w:t>
      </w:r>
      <w:r w:rsidRPr="00F02281">
        <w:rPr>
          <w:rFonts w:ascii="Times New Roman" w:hAnsi="Times New Roman"/>
          <w:spacing w:val="1"/>
          <w:sz w:val="24"/>
          <w:szCs w:val="24"/>
        </w:rPr>
        <w:t xml:space="preserve"> </w:t>
      </w:r>
      <w:r w:rsidRPr="00F02281">
        <w:rPr>
          <w:rFonts w:ascii="Times New Roman" w:hAnsi="Times New Roman"/>
          <w:sz w:val="24"/>
          <w:szCs w:val="24"/>
        </w:rPr>
        <w:t xml:space="preserve">(законных представителей) в подготовке и проведении общешкольных и </w:t>
      </w:r>
      <w:proofErr w:type="spellStart"/>
      <w:r w:rsidRPr="00F02281">
        <w:rPr>
          <w:rFonts w:ascii="Times New Roman" w:hAnsi="Times New Roman"/>
          <w:sz w:val="24"/>
          <w:szCs w:val="24"/>
        </w:rPr>
        <w:t>внутриклассных</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мероприятий</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направленности;</w:t>
      </w:r>
      <w:r w:rsidRPr="00F02281">
        <w:rPr>
          <w:rFonts w:ascii="Times New Roman" w:hAnsi="Times New Roman"/>
          <w:spacing w:val="1"/>
          <w:sz w:val="24"/>
          <w:szCs w:val="24"/>
        </w:rPr>
        <w:t xml:space="preserve"> </w:t>
      </w:r>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индивидуальное</w:t>
      </w:r>
      <w:r w:rsidRPr="00F02281">
        <w:rPr>
          <w:rFonts w:ascii="Times New Roman" w:hAnsi="Times New Roman"/>
          <w:spacing w:val="1"/>
          <w:sz w:val="24"/>
          <w:szCs w:val="24"/>
        </w:rPr>
        <w:t xml:space="preserve"> </w:t>
      </w:r>
      <w:r w:rsidRPr="00F02281">
        <w:rPr>
          <w:rFonts w:ascii="Times New Roman" w:hAnsi="Times New Roman"/>
          <w:sz w:val="24"/>
          <w:szCs w:val="24"/>
        </w:rPr>
        <w:t>консультирование</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целью</w:t>
      </w:r>
      <w:r w:rsidRPr="00F02281">
        <w:rPr>
          <w:rFonts w:ascii="Times New Roman" w:hAnsi="Times New Roman"/>
          <w:spacing w:val="1"/>
          <w:sz w:val="24"/>
          <w:szCs w:val="24"/>
        </w:rPr>
        <w:t xml:space="preserve"> </w:t>
      </w:r>
      <w:r w:rsidRPr="00F02281">
        <w:rPr>
          <w:rFonts w:ascii="Times New Roman" w:hAnsi="Times New Roman"/>
          <w:sz w:val="24"/>
          <w:szCs w:val="24"/>
        </w:rPr>
        <w:t>координации</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воспитательных</w:t>
      </w:r>
      <w:r w:rsidRPr="00F02281">
        <w:rPr>
          <w:rFonts w:ascii="Times New Roman" w:hAnsi="Times New Roman"/>
          <w:spacing w:val="1"/>
          <w:sz w:val="24"/>
          <w:szCs w:val="24"/>
        </w:rPr>
        <w:t xml:space="preserve"> </w:t>
      </w:r>
      <w:r w:rsidRPr="00F02281">
        <w:rPr>
          <w:rFonts w:ascii="Times New Roman" w:hAnsi="Times New Roman"/>
          <w:sz w:val="24"/>
          <w:szCs w:val="24"/>
        </w:rPr>
        <w:t>усилий</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родителей</w:t>
      </w:r>
      <w:r w:rsidRPr="00F02281">
        <w:rPr>
          <w:rFonts w:ascii="Times New Roman" w:hAnsi="Times New Roman"/>
          <w:spacing w:val="1"/>
          <w:sz w:val="24"/>
          <w:szCs w:val="24"/>
        </w:rPr>
        <w:t xml:space="preserve"> </w:t>
      </w:r>
      <w:r w:rsidRPr="00F02281">
        <w:rPr>
          <w:rFonts w:ascii="Times New Roman" w:hAnsi="Times New Roman"/>
          <w:sz w:val="24"/>
          <w:szCs w:val="24"/>
        </w:rPr>
        <w:t>(законных</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представителей).</w:t>
      </w:r>
      <w:proofErr w:type="gramEnd"/>
    </w:p>
    <w:p w:rsidR="00F06709" w:rsidRPr="00F02281" w:rsidRDefault="00F06709" w:rsidP="00F02281">
      <w:pPr>
        <w:pStyle w:val="Heading1"/>
        <w:tabs>
          <w:tab w:val="left" w:pos="0"/>
        </w:tabs>
        <w:ind w:left="0" w:right="-1" w:firstLine="709"/>
      </w:pPr>
      <w:bookmarkStart w:id="627" w:name="Модуль_«Знакомство_с_профессиями»"/>
      <w:bookmarkEnd w:id="627"/>
      <w:r w:rsidRPr="00F02281">
        <w:t>Модуль</w:t>
      </w:r>
      <w:r w:rsidRPr="00F02281">
        <w:rPr>
          <w:spacing w:val="-3"/>
        </w:rPr>
        <w:t xml:space="preserve"> </w:t>
      </w:r>
      <w:r w:rsidRPr="00F02281">
        <w:t>«Знакомство</w:t>
      </w:r>
      <w:r w:rsidRPr="00F02281">
        <w:rPr>
          <w:spacing w:val="-3"/>
        </w:rPr>
        <w:t xml:space="preserve"> </w:t>
      </w:r>
      <w:r w:rsidRPr="00F02281">
        <w:t>с</w:t>
      </w:r>
      <w:r w:rsidRPr="00F02281">
        <w:rPr>
          <w:spacing w:val="-3"/>
        </w:rPr>
        <w:t xml:space="preserve"> </w:t>
      </w:r>
      <w:r w:rsidRPr="00F02281">
        <w:t>профессиями»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Деятельность</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педагогического коллектива по направлению "профориентация"</w:t>
      </w:r>
      <w:r w:rsidRPr="00F02281">
        <w:rPr>
          <w:rFonts w:ascii="Times New Roman" w:hAnsi="Times New Roman"/>
          <w:spacing w:val="1"/>
          <w:sz w:val="24"/>
          <w:szCs w:val="24"/>
        </w:rPr>
        <w:t xml:space="preserve"> </w:t>
      </w:r>
      <w:r w:rsidRPr="00F02281">
        <w:rPr>
          <w:rFonts w:ascii="Times New Roman" w:hAnsi="Times New Roman"/>
          <w:sz w:val="24"/>
          <w:szCs w:val="24"/>
        </w:rPr>
        <w:t>включает в себя: знакомство обучающихся с умеренной, тяжелой, глубокой 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миром</w:t>
      </w:r>
      <w:r w:rsidRPr="00F02281">
        <w:rPr>
          <w:rFonts w:ascii="Times New Roman" w:hAnsi="Times New Roman"/>
          <w:spacing w:val="1"/>
          <w:sz w:val="24"/>
          <w:szCs w:val="24"/>
        </w:rPr>
        <w:t xml:space="preserve"> </w:t>
      </w:r>
      <w:r w:rsidRPr="00F02281">
        <w:rPr>
          <w:rFonts w:ascii="Times New Roman" w:hAnsi="Times New Roman"/>
          <w:sz w:val="24"/>
          <w:szCs w:val="24"/>
        </w:rPr>
        <w:t>доступных</w:t>
      </w:r>
      <w:r w:rsidRPr="00F02281">
        <w:rPr>
          <w:rFonts w:ascii="Times New Roman" w:hAnsi="Times New Roman"/>
          <w:spacing w:val="1"/>
          <w:sz w:val="24"/>
          <w:szCs w:val="24"/>
        </w:rPr>
        <w:t xml:space="preserve"> </w:t>
      </w:r>
      <w:r w:rsidRPr="00F02281">
        <w:rPr>
          <w:rFonts w:ascii="Times New Roman" w:hAnsi="Times New Roman"/>
          <w:sz w:val="24"/>
          <w:szCs w:val="24"/>
        </w:rPr>
        <w:t>профессий,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организацию</w:t>
      </w:r>
      <w:r w:rsidRPr="00F02281">
        <w:rPr>
          <w:rFonts w:ascii="Times New Roman" w:hAnsi="Times New Roman"/>
          <w:spacing w:val="1"/>
          <w:sz w:val="24"/>
          <w:szCs w:val="24"/>
        </w:rPr>
        <w:t xml:space="preserve"> </w:t>
      </w:r>
      <w:r w:rsidRPr="00F02281">
        <w:rPr>
          <w:rFonts w:ascii="Times New Roman" w:hAnsi="Times New Roman"/>
          <w:sz w:val="24"/>
          <w:szCs w:val="24"/>
        </w:rPr>
        <w:t>доступных</w:t>
      </w:r>
      <w:r w:rsidRPr="00F02281">
        <w:rPr>
          <w:rFonts w:ascii="Times New Roman" w:hAnsi="Times New Roman"/>
          <w:spacing w:val="1"/>
          <w:sz w:val="24"/>
          <w:szCs w:val="24"/>
        </w:rPr>
        <w:t xml:space="preserve"> </w:t>
      </w:r>
      <w:r w:rsidRPr="00F02281">
        <w:rPr>
          <w:rFonts w:ascii="Times New Roman" w:hAnsi="Times New Roman"/>
          <w:sz w:val="24"/>
          <w:szCs w:val="24"/>
        </w:rPr>
        <w:t>профессиональных</w:t>
      </w:r>
      <w:r w:rsidRPr="00F02281">
        <w:rPr>
          <w:rFonts w:ascii="Times New Roman" w:hAnsi="Times New Roman"/>
          <w:spacing w:val="-1"/>
          <w:sz w:val="24"/>
          <w:szCs w:val="24"/>
        </w:rPr>
        <w:t xml:space="preserve"> </w:t>
      </w:r>
      <w:r w:rsidRPr="00F02281">
        <w:rPr>
          <w:rFonts w:ascii="Times New Roman" w:hAnsi="Times New Roman"/>
          <w:sz w:val="24"/>
          <w:szCs w:val="24"/>
        </w:rPr>
        <w:t>проб.</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Виды</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формы</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p>
    <w:p w:rsidR="00F06709" w:rsidRPr="00F02281" w:rsidRDefault="00F06709" w:rsidP="00F02281">
      <w:pPr>
        <w:pStyle w:val="aff3"/>
        <w:widowControl w:val="0"/>
        <w:numPr>
          <w:ilvl w:val="1"/>
          <w:numId w:val="21"/>
        </w:numPr>
        <w:tabs>
          <w:tab w:val="left" w:pos="0"/>
          <w:tab w:val="left" w:pos="2191"/>
        </w:tabs>
        <w:autoSpaceDE w:val="0"/>
        <w:autoSpaceDN w:val="0"/>
        <w:spacing w:after="0" w:line="240" w:lineRule="auto"/>
        <w:ind w:left="0" w:right="-1" w:firstLine="709"/>
        <w:jc w:val="both"/>
        <w:rPr>
          <w:rFonts w:ascii="Times New Roman" w:hAnsi="Times New Roman"/>
          <w:sz w:val="24"/>
          <w:szCs w:val="24"/>
        </w:rPr>
      </w:pPr>
      <w:proofErr w:type="spellStart"/>
      <w:proofErr w:type="gramStart"/>
      <w:r w:rsidRPr="00F02281">
        <w:rPr>
          <w:rFonts w:ascii="Times New Roman" w:hAnsi="Times New Roman"/>
          <w:sz w:val="24"/>
          <w:szCs w:val="24"/>
        </w:rPr>
        <w:t>профориентационные</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игры,</w:t>
      </w:r>
      <w:r w:rsidRPr="00F02281">
        <w:rPr>
          <w:rFonts w:ascii="Times New Roman" w:hAnsi="Times New Roman"/>
          <w:spacing w:val="1"/>
          <w:sz w:val="24"/>
          <w:szCs w:val="24"/>
        </w:rPr>
        <w:t xml:space="preserve"> </w:t>
      </w:r>
      <w:r w:rsidRPr="00F02281">
        <w:rPr>
          <w:rFonts w:ascii="Times New Roman" w:hAnsi="Times New Roman"/>
          <w:sz w:val="24"/>
          <w:szCs w:val="24"/>
        </w:rPr>
        <w:t>расширяющие</w:t>
      </w:r>
      <w:r w:rsidRPr="00F02281">
        <w:rPr>
          <w:rFonts w:ascii="Times New Roman" w:hAnsi="Times New Roman"/>
          <w:spacing w:val="1"/>
          <w:sz w:val="24"/>
          <w:szCs w:val="24"/>
        </w:rPr>
        <w:t xml:space="preserve"> </w:t>
      </w:r>
      <w:r w:rsidRPr="00F02281">
        <w:rPr>
          <w:rFonts w:ascii="Times New Roman" w:hAnsi="Times New Roman"/>
          <w:sz w:val="24"/>
          <w:szCs w:val="24"/>
        </w:rPr>
        <w:t>представления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существующих</w:t>
      </w:r>
      <w:r w:rsidRPr="00F02281">
        <w:rPr>
          <w:rFonts w:ascii="Times New Roman" w:hAnsi="Times New Roman"/>
          <w:spacing w:val="-1"/>
          <w:sz w:val="24"/>
          <w:szCs w:val="24"/>
        </w:rPr>
        <w:t xml:space="preserve"> </w:t>
      </w:r>
      <w:r w:rsidRPr="00F02281">
        <w:rPr>
          <w:rFonts w:ascii="Times New Roman" w:hAnsi="Times New Roman"/>
          <w:sz w:val="24"/>
          <w:szCs w:val="24"/>
        </w:rPr>
        <w:t>профессиях;</w:t>
      </w:r>
      <w:proofErr w:type="gramEnd"/>
    </w:p>
    <w:p w:rsidR="00F06709" w:rsidRPr="00F02281" w:rsidRDefault="00F06709" w:rsidP="00F02281">
      <w:pPr>
        <w:pStyle w:val="aff3"/>
        <w:widowControl w:val="0"/>
        <w:numPr>
          <w:ilvl w:val="1"/>
          <w:numId w:val="21"/>
        </w:numPr>
        <w:tabs>
          <w:tab w:val="left" w:pos="0"/>
          <w:tab w:val="left" w:pos="2258"/>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экскурсии</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предприятия</w:t>
      </w:r>
      <w:r w:rsidRPr="00F02281">
        <w:rPr>
          <w:rFonts w:ascii="Times New Roman" w:hAnsi="Times New Roman"/>
          <w:spacing w:val="1"/>
          <w:sz w:val="24"/>
          <w:szCs w:val="24"/>
        </w:rPr>
        <w:t xml:space="preserve"> </w:t>
      </w:r>
      <w:r w:rsidRPr="00F02281">
        <w:rPr>
          <w:rFonts w:ascii="Times New Roman" w:hAnsi="Times New Roman"/>
          <w:sz w:val="24"/>
          <w:szCs w:val="24"/>
        </w:rPr>
        <w:t>города,</w:t>
      </w:r>
      <w:r w:rsidRPr="00F02281">
        <w:rPr>
          <w:rFonts w:ascii="Times New Roman" w:hAnsi="Times New Roman"/>
          <w:spacing w:val="1"/>
          <w:sz w:val="24"/>
          <w:szCs w:val="24"/>
        </w:rPr>
        <w:t xml:space="preserve"> </w:t>
      </w:r>
      <w:r w:rsidRPr="00F02281">
        <w:rPr>
          <w:rFonts w:ascii="Times New Roman" w:hAnsi="Times New Roman"/>
          <w:sz w:val="24"/>
          <w:szCs w:val="24"/>
        </w:rPr>
        <w:t>дающие</w:t>
      </w:r>
      <w:r w:rsidRPr="00F02281">
        <w:rPr>
          <w:rFonts w:ascii="Times New Roman" w:hAnsi="Times New Roman"/>
          <w:spacing w:val="1"/>
          <w:sz w:val="24"/>
          <w:szCs w:val="24"/>
        </w:rPr>
        <w:t xml:space="preserve"> </w:t>
      </w:r>
      <w:r w:rsidRPr="00F02281">
        <w:rPr>
          <w:rFonts w:ascii="Times New Roman" w:hAnsi="Times New Roman"/>
          <w:sz w:val="24"/>
          <w:szCs w:val="24"/>
        </w:rPr>
        <w:t>обучающимся</w:t>
      </w:r>
      <w:r w:rsidRPr="00F02281">
        <w:rPr>
          <w:rFonts w:ascii="Times New Roman" w:hAnsi="Times New Roman"/>
          <w:spacing w:val="1"/>
          <w:sz w:val="24"/>
          <w:szCs w:val="24"/>
        </w:rPr>
        <w:t xml:space="preserve"> </w:t>
      </w:r>
      <w:r w:rsidRPr="00F02281">
        <w:rPr>
          <w:rFonts w:ascii="Times New Roman" w:hAnsi="Times New Roman"/>
          <w:sz w:val="24"/>
          <w:szCs w:val="24"/>
        </w:rPr>
        <w:t>начальные</w:t>
      </w:r>
      <w:r w:rsidRPr="00F02281">
        <w:rPr>
          <w:rFonts w:ascii="Times New Roman" w:hAnsi="Times New Roman"/>
          <w:spacing w:val="1"/>
          <w:sz w:val="24"/>
          <w:szCs w:val="24"/>
        </w:rPr>
        <w:t xml:space="preserve"> </w:t>
      </w:r>
      <w:r w:rsidRPr="00F02281">
        <w:rPr>
          <w:rFonts w:ascii="Times New Roman" w:hAnsi="Times New Roman"/>
          <w:sz w:val="24"/>
          <w:szCs w:val="24"/>
        </w:rPr>
        <w:t>представления о доступных профессиях и условиях работы людей, представляющих эти</w:t>
      </w:r>
      <w:r w:rsidRPr="00F02281">
        <w:rPr>
          <w:rFonts w:ascii="Times New Roman" w:hAnsi="Times New Roman"/>
          <w:spacing w:val="1"/>
          <w:sz w:val="24"/>
          <w:szCs w:val="24"/>
        </w:rPr>
        <w:t xml:space="preserve"> </w:t>
      </w:r>
      <w:r w:rsidRPr="00F02281">
        <w:rPr>
          <w:rFonts w:ascii="Times New Roman" w:hAnsi="Times New Roman"/>
          <w:sz w:val="24"/>
          <w:szCs w:val="24"/>
        </w:rPr>
        <w:t>профессии,</w:t>
      </w:r>
      <w:r w:rsidRPr="00F02281">
        <w:rPr>
          <w:rFonts w:ascii="Times New Roman" w:hAnsi="Times New Roman"/>
          <w:spacing w:val="-1"/>
          <w:sz w:val="24"/>
          <w:szCs w:val="24"/>
        </w:rPr>
        <w:t xml:space="preserve"> </w:t>
      </w:r>
      <w:r w:rsidRPr="00F02281">
        <w:rPr>
          <w:rFonts w:ascii="Times New Roman" w:hAnsi="Times New Roman"/>
          <w:sz w:val="24"/>
          <w:szCs w:val="24"/>
        </w:rPr>
        <w:t>о возможных видах трудовой</w:t>
      </w:r>
      <w:r w:rsidRPr="00F02281">
        <w:rPr>
          <w:rFonts w:ascii="Times New Roman" w:hAnsi="Times New Roman"/>
          <w:spacing w:val="-1"/>
          <w:sz w:val="24"/>
          <w:szCs w:val="24"/>
        </w:rPr>
        <w:t xml:space="preserve"> </w:t>
      </w:r>
      <w:r w:rsidRPr="00F02281">
        <w:rPr>
          <w:rFonts w:ascii="Times New Roman" w:hAnsi="Times New Roman"/>
          <w:sz w:val="24"/>
          <w:szCs w:val="24"/>
        </w:rPr>
        <w:t>занятости;</w:t>
      </w:r>
    </w:p>
    <w:p w:rsidR="00F06709" w:rsidRPr="00F02281" w:rsidRDefault="00F06709" w:rsidP="00F02281">
      <w:pPr>
        <w:pStyle w:val="aff3"/>
        <w:widowControl w:val="0"/>
        <w:numPr>
          <w:ilvl w:val="1"/>
          <w:numId w:val="21"/>
        </w:numPr>
        <w:tabs>
          <w:tab w:val="left" w:pos="0"/>
          <w:tab w:val="left" w:pos="2196"/>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доступных</w:t>
      </w:r>
      <w:r w:rsidRPr="00F02281">
        <w:rPr>
          <w:rFonts w:ascii="Times New Roman" w:hAnsi="Times New Roman"/>
          <w:spacing w:val="1"/>
          <w:sz w:val="24"/>
          <w:szCs w:val="24"/>
        </w:rPr>
        <w:t xml:space="preserve"> </w:t>
      </w:r>
      <w:r w:rsidRPr="00F02281">
        <w:rPr>
          <w:rFonts w:ascii="Times New Roman" w:hAnsi="Times New Roman"/>
          <w:sz w:val="24"/>
          <w:szCs w:val="24"/>
        </w:rPr>
        <w:t>профессиональных</w:t>
      </w:r>
      <w:r w:rsidRPr="00F02281">
        <w:rPr>
          <w:rFonts w:ascii="Times New Roman" w:hAnsi="Times New Roman"/>
          <w:spacing w:val="1"/>
          <w:sz w:val="24"/>
          <w:szCs w:val="24"/>
        </w:rPr>
        <w:t xml:space="preserve"> </w:t>
      </w:r>
      <w:r w:rsidRPr="00F02281">
        <w:rPr>
          <w:rFonts w:ascii="Times New Roman" w:hAnsi="Times New Roman"/>
          <w:sz w:val="24"/>
          <w:szCs w:val="24"/>
        </w:rPr>
        <w:t>проб,</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том</w:t>
      </w:r>
      <w:r w:rsidRPr="00F02281">
        <w:rPr>
          <w:rFonts w:ascii="Times New Roman" w:hAnsi="Times New Roman"/>
          <w:spacing w:val="1"/>
          <w:sz w:val="24"/>
          <w:szCs w:val="24"/>
        </w:rPr>
        <w:t xml:space="preserve"> </w:t>
      </w:r>
      <w:r w:rsidRPr="00F02281">
        <w:rPr>
          <w:rFonts w:ascii="Times New Roman" w:hAnsi="Times New Roman"/>
          <w:sz w:val="24"/>
          <w:szCs w:val="24"/>
        </w:rPr>
        <w:t>числе</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рамках</w:t>
      </w:r>
      <w:r w:rsidRPr="00F02281">
        <w:rPr>
          <w:rFonts w:ascii="Times New Roman" w:hAnsi="Times New Roman"/>
          <w:spacing w:val="1"/>
          <w:sz w:val="24"/>
          <w:szCs w:val="24"/>
        </w:rPr>
        <w:t xml:space="preserve"> </w:t>
      </w:r>
      <w:r w:rsidRPr="00F02281">
        <w:rPr>
          <w:rFonts w:ascii="Times New Roman" w:hAnsi="Times New Roman"/>
          <w:sz w:val="24"/>
          <w:szCs w:val="24"/>
        </w:rPr>
        <w:t>трудовой</w:t>
      </w:r>
      <w:r w:rsidRPr="00F02281">
        <w:rPr>
          <w:rFonts w:ascii="Times New Roman" w:hAnsi="Times New Roman"/>
          <w:spacing w:val="-1"/>
          <w:sz w:val="24"/>
          <w:szCs w:val="24"/>
        </w:rPr>
        <w:t xml:space="preserve"> </w:t>
      </w:r>
      <w:r w:rsidRPr="00F02281">
        <w:rPr>
          <w:rFonts w:ascii="Times New Roman" w:hAnsi="Times New Roman"/>
          <w:sz w:val="24"/>
          <w:szCs w:val="24"/>
        </w:rPr>
        <w:t>занятости;</w:t>
      </w:r>
    </w:p>
    <w:p w:rsidR="00F06709" w:rsidRPr="00F02281" w:rsidRDefault="00F06709" w:rsidP="00F02281">
      <w:pPr>
        <w:pStyle w:val="aff3"/>
        <w:widowControl w:val="0"/>
        <w:numPr>
          <w:ilvl w:val="1"/>
          <w:numId w:val="21"/>
        </w:numPr>
        <w:tabs>
          <w:tab w:val="left" w:pos="0"/>
          <w:tab w:val="left" w:pos="2182"/>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фестивалей,</w:t>
      </w:r>
      <w:r w:rsidRPr="00F02281">
        <w:rPr>
          <w:rFonts w:ascii="Times New Roman" w:hAnsi="Times New Roman"/>
          <w:spacing w:val="1"/>
          <w:sz w:val="24"/>
          <w:szCs w:val="24"/>
        </w:rPr>
        <w:t xml:space="preserve"> </w:t>
      </w:r>
      <w:r w:rsidRPr="00F02281">
        <w:rPr>
          <w:rFonts w:ascii="Times New Roman" w:hAnsi="Times New Roman"/>
          <w:sz w:val="24"/>
          <w:szCs w:val="24"/>
        </w:rPr>
        <w:t>призванных</w:t>
      </w:r>
      <w:r w:rsidRPr="00F02281">
        <w:rPr>
          <w:rFonts w:ascii="Times New Roman" w:hAnsi="Times New Roman"/>
          <w:spacing w:val="1"/>
          <w:sz w:val="24"/>
          <w:szCs w:val="24"/>
        </w:rPr>
        <w:t xml:space="preserve"> </w:t>
      </w:r>
      <w:r w:rsidRPr="00F02281">
        <w:rPr>
          <w:rFonts w:ascii="Times New Roman" w:hAnsi="Times New Roman"/>
          <w:sz w:val="24"/>
          <w:szCs w:val="24"/>
        </w:rPr>
        <w:t>познакомить</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миром</w:t>
      </w:r>
      <w:r w:rsidRPr="00F02281">
        <w:rPr>
          <w:rFonts w:ascii="Times New Roman" w:hAnsi="Times New Roman"/>
          <w:spacing w:val="1"/>
          <w:sz w:val="24"/>
          <w:szCs w:val="24"/>
        </w:rPr>
        <w:t xml:space="preserve"> </w:t>
      </w:r>
      <w:r w:rsidRPr="00F02281">
        <w:rPr>
          <w:rFonts w:ascii="Times New Roman" w:hAnsi="Times New Roman"/>
          <w:sz w:val="24"/>
          <w:szCs w:val="24"/>
        </w:rPr>
        <w:t>доступных</w:t>
      </w:r>
      <w:r w:rsidRPr="00F02281">
        <w:rPr>
          <w:rFonts w:ascii="Times New Roman" w:hAnsi="Times New Roman"/>
          <w:spacing w:val="-1"/>
          <w:sz w:val="24"/>
          <w:szCs w:val="24"/>
        </w:rPr>
        <w:t xml:space="preserve"> </w:t>
      </w:r>
      <w:r w:rsidRPr="00F02281">
        <w:rPr>
          <w:rFonts w:ascii="Times New Roman" w:hAnsi="Times New Roman"/>
          <w:sz w:val="24"/>
          <w:szCs w:val="24"/>
        </w:rPr>
        <w:t>профессий,</w:t>
      </w:r>
      <w:r w:rsidRPr="00F02281">
        <w:rPr>
          <w:rFonts w:ascii="Times New Roman" w:hAnsi="Times New Roman"/>
          <w:spacing w:val="-3"/>
          <w:sz w:val="24"/>
          <w:szCs w:val="24"/>
        </w:rPr>
        <w:t xml:space="preserve"> </w:t>
      </w:r>
      <w:r w:rsidRPr="00F02281">
        <w:rPr>
          <w:rFonts w:ascii="Times New Roman" w:hAnsi="Times New Roman"/>
          <w:sz w:val="24"/>
          <w:szCs w:val="24"/>
        </w:rPr>
        <w:t>вариантов трудовой занятости.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i/>
          <w:sz w:val="24"/>
          <w:szCs w:val="24"/>
        </w:rPr>
        <w:t xml:space="preserve">Вариативный модуль "Ключевые общешкольные дела и события" </w:t>
      </w:r>
      <w:r w:rsidRPr="00F02281">
        <w:rPr>
          <w:rFonts w:ascii="Times New Roman" w:hAnsi="Times New Roman"/>
          <w:sz w:val="24"/>
          <w:szCs w:val="24"/>
        </w:rPr>
        <w:t>включает в</w:t>
      </w:r>
      <w:r w:rsidRPr="00F02281">
        <w:rPr>
          <w:rFonts w:ascii="Times New Roman" w:hAnsi="Times New Roman"/>
          <w:spacing w:val="1"/>
          <w:sz w:val="24"/>
          <w:szCs w:val="24"/>
        </w:rPr>
        <w:t xml:space="preserve"> </w:t>
      </w:r>
      <w:r w:rsidRPr="00F02281">
        <w:rPr>
          <w:rFonts w:ascii="Times New Roman" w:hAnsi="Times New Roman"/>
          <w:sz w:val="24"/>
          <w:szCs w:val="24"/>
        </w:rPr>
        <w:t>себя</w:t>
      </w:r>
      <w:r w:rsidRPr="00F02281">
        <w:rPr>
          <w:rFonts w:ascii="Times New Roman" w:hAnsi="Times New Roman"/>
          <w:spacing w:val="1"/>
          <w:sz w:val="24"/>
          <w:szCs w:val="24"/>
        </w:rPr>
        <w:t xml:space="preserve"> </w:t>
      </w:r>
      <w:r w:rsidRPr="00F02281">
        <w:rPr>
          <w:rFonts w:ascii="Times New Roman" w:hAnsi="Times New Roman"/>
          <w:sz w:val="24"/>
          <w:szCs w:val="24"/>
        </w:rPr>
        <w:t>традиционные</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школьного</w:t>
      </w:r>
      <w:r w:rsidRPr="00F02281">
        <w:rPr>
          <w:rFonts w:ascii="Times New Roman" w:hAnsi="Times New Roman"/>
          <w:spacing w:val="1"/>
          <w:sz w:val="24"/>
          <w:szCs w:val="24"/>
        </w:rPr>
        <w:t xml:space="preserve"> </w:t>
      </w:r>
      <w:r w:rsidRPr="00F02281">
        <w:rPr>
          <w:rFonts w:ascii="Times New Roman" w:hAnsi="Times New Roman"/>
          <w:sz w:val="24"/>
          <w:szCs w:val="24"/>
        </w:rPr>
        <w:t>уклада</w:t>
      </w:r>
      <w:r w:rsidRPr="00F02281">
        <w:rPr>
          <w:rFonts w:ascii="Times New Roman" w:hAnsi="Times New Roman"/>
          <w:spacing w:val="1"/>
          <w:sz w:val="24"/>
          <w:szCs w:val="24"/>
        </w:rPr>
        <w:t xml:space="preserve"> </w:t>
      </w:r>
      <w:r w:rsidRPr="00F02281">
        <w:rPr>
          <w:rFonts w:ascii="Times New Roman" w:hAnsi="Times New Roman"/>
          <w:sz w:val="24"/>
          <w:szCs w:val="24"/>
        </w:rPr>
        <w:t>мероприятия</w:t>
      </w:r>
      <w:r w:rsidRPr="00F02281">
        <w:rPr>
          <w:rFonts w:ascii="Times New Roman" w:hAnsi="Times New Roman"/>
          <w:spacing w:val="1"/>
          <w:sz w:val="24"/>
          <w:szCs w:val="24"/>
        </w:rPr>
        <w:t xml:space="preserve"> </w:t>
      </w:r>
      <w:r w:rsidRPr="00F02281">
        <w:rPr>
          <w:rFonts w:ascii="Times New Roman" w:hAnsi="Times New Roman"/>
          <w:sz w:val="24"/>
          <w:szCs w:val="24"/>
        </w:rPr>
        <w:t>(праздники,</w:t>
      </w:r>
      <w:r w:rsidRPr="00F02281">
        <w:rPr>
          <w:rFonts w:ascii="Times New Roman" w:hAnsi="Times New Roman"/>
          <w:spacing w:val="1"/>
          <w:sz w:val="24"/>
          <w:szCs w:val="24"/>
        </w:rPr>
        <w:t xml:space="preserve"> </w:t>
      </w:r>
      <w:r w:rsidRPr="00F02281">
        <w:rPr>
          <w:rFonts w:ascii="Times New Roman" w:hAnsi="Times New Roman"/>
          <w:sz w:val="24"/>
          <w:szCs w:val="24"/>
        </w:rPr>
        <w:t>фестивали,</w:t>
      </w:r>
      <w:r w:rsidRPr="00F02281">
        <w:rPr>
          <w:rFonts w:ascii="Times New Roman" w:hAnsi="Times New Roman"/>
          <w:spacing w:val="1"/>
          <w:sz w:val="24"/>
          <w:szCs w:val="24"/>
        </w:rPr>
        <w:t xml:space="preserve"> </w:t>
      </w:r>
      <w:r w:rsidRPr="00F02281">
        <w:rPr>
          <w:rFonts w:ascii="Times New Roman" w:hAnsi="Times New Roman"/>
          <w:sz w:val="24"/>
          <w:szCs w:val="24"/>
        </w:rPr>
        <w:t>спортивные</w:t>
      </w:r>
      <w:r w:rsidRPr="00F02281">
        <w:rPr>
          <w:rFonts w:ascii="Times New Roman" w:hAnsi="Times New Roman"/>
          <w:spacing w:val="1"/>
          <w:sz w:val="24"/>
          <w:szCs w:val="24"/>
        </w:rPr>
        <w:t xml:space="preserve"> </w:t>
      </w:r>
      <w:r w:rsidRPr="00F02281">
        <w:rPr>
          <w:rFonts w:ascii="Times New Roman" w:hAnsi="Times New Roman"/>
          <w:sz w:val="24"/>
          <w:szCs w:val="24"/>
        </w:rPr>
        <w:t>состязания),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которых</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так</w:t>
      </w:r>
      <w:r w:rsidRPr="00F02281">
        <w:rPr>
          <w:rFonts w:ascii="Times New Roman" w:hAnsi="Times New Roman"/>
          <w:spacing w:val="1"/>
          <w:sz w:val="24"/>
          <w:szCs w:val="24"/>
        </w:rPr>
        <w:t xml:space="preserve"> </w:t>
      </w:r>
      <w:r w:rsidRPr="00F02281">
        <w:rPr>
          <w:rFonts w:ascii="Times New Roman" w:hAnsi="Times New Roman"/>
          <w:sz w:val="24"/>
          <w:szCs w:val="24"/>
        </w:rPr>
        <w:t>или</w:t>
      </w:r>
      <w:r w:rsidRPr="00F02281">
        <w:rPr>
          <w:rFonts w:ascii="Times New Roman" w:hAnsi="Times New Roman"/>
          <w:spacing w:val="1"/>
          <w:sz w:val="24"/>
          <w:szCs w:val="24"/>
        </w:rPr>
        <w:t xml:space="preserve"> </w:t>
      </w:r>
      <w:r w:rsidRPr="00F02281">
        <w:rPr>
          <w:rFonts w:ascii="Times New Roman" w:hAnsi="Times New Roman"/>
          <w:sz w:val="24"/>
          <w:szCs w:val="24"/>
        </w:rPr>
        <w:t>иначе</w:t>
      </w:r>
      <w:r w:rsidRPr="00F02281">
        <w:rPr>
          <w:rFonts w:ascii="Times New Roman" w:hAnsi="Times New Roman"/>
          <w:spacing w:val="1"/>
          <w:sz w:val="24"/>
          <w:szCs w:val="24"/>
        </w:rPr>
        <w:t xml:space="preserve"> </w:t>
      </w:r>
      <w:r w:rsidRPr="00F02281">
        <w:rPr>
          <w:rFonts w:ascii="Times New Roman" w:hAnsi="Times New Roman"/>
          <w:sz w:val="24"/>
          <w:szCs w:val="24"/>
        </w:rPr>
        <w:t>участвует</w:t>
      </w:r>
      <w:r w:rsidRPr="00F02281">
        <w:rPr>
          <w:rFonts w:ascii="Times New Roman" w:hAnsi="Times New Roman"/>
          <w:spacing w:val="1"/>
          <w:sz w:val="24"/>
          <w:szCs w:val="24"/>
        </w:rPr>
        <w:t xml:space="preserve"> </w:t>
      </w:r>
      <w:r w:rsidRPr="00F02281">
        <w:rPr>
          <w:rFonts w:ascii="Times New Roman" w:hAnsi="Times New Roman"/>
          <w:sz w:val="24"/>
          <w:szCs w:val="24"/>
        </w:rPr>
        <w:t>вся</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образовательная</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рамках</w:t>
      </w:r>
      <w:r w:rsidRPr="00F02281">
        <w:rPr>
          <w:rFonts w:ascii="Times New Roman" w:hAnsi="Times New Roman"/>
          <w:spacing w:val="1"/>
          <w:sz w:val="24"/>
          <w:szCs w:val="24"/>
        </w:rPr>
        <w:t xml:space="preserve"> </w:t>
      </w:r>
      <w:r w:rsidRPr="00F02281">
        <w:rPr>
          <w:rFonts w:ascii="Times New Roman" w:hAnsi="Times New Roman"/>
          <w:sz w:val="24"/>
          <w:szCs w:val="24"/>
        </w:rPr>
        <w:t>решения</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воспитательный</w:t>
      </w:r>
      <w:r w:rsidRPr="00F02281">
        <w:rPr>
          <w:rFonts w:ascii="Times New Roman" w:hAnsi="Times New Roman"/>
          <w:spacing w:val="1"/>
          <w:sz w:val="24"/>
          <w:szCs w:val="24"/>
        </w:rPr>
        <w:t xml:space="preserve"> </w:t>
      </w:r>
      <w:r w:rsidRPr="00F02281">
        <w:rPr>
          <w:rFonts w:ascii="Times New Roman" w:hAnsi="Times New Roman"/>
          <w:sz w:val="24"/>
          <w:szCs w:val="24"/>
        </w:rPr>
        <w:t>задач</w:t>
      </w:r>
      <w:r w:rsidRPr="00F02281">
        <w:rPr>
          <w:rFonts w:ascii="Times New Roman" w:hAnsi="Times New Roman"/>
          <w:spacing w:val="1"/>
          <w:sz w:val="24"/>
          <w:szCs w:val="24"/>
        </w:rPr>
        <w:t xml:space="preserve"> </w:t>
      </w:r>
      <w:r w:rsidRPr="00F02281">
        <w:rPr>
          <w:rFonts w:ascii="Times New Roman" w:hAnsi="Times New Roman"/>
          <w:sz w:val="24"/>
          <w:szCs w:val="24"/>
        </w:rPr>
        <w:t>чрезвычайно</w:t>
      </w:r>
      <w:r w:rsidRPr="00F02281">
        <w:rPr>
          <w:rFonts w:ascii="Times New Roman" w:hAnsi="Times New Roman"/>
          <w:spacing w:val="1"/>
          <w:sz w:val="24"/>
          <w:szCs w:val="24"/>
        </w:rPr>
        <w:t xml:space="preserve"> </w:t>
      </w:r>
      <w:r w:rsidRPr="00F02281">
        <w:rPr>
          <w:rFonts w:ascii="Times New Roman" w:hAnsi="Times New Roman"/>
          <w:sz w:val="24"/>
          <w:szCs w:val="24"/>
        </w:rPr>
        <w:t>важен</w:t>
      </w:r>
      <w:r w:rsidRPr="00F02281">
        <w:rPr>
          <w:rFonts w:ascii="Times New Roman" w:hAnsi="Times New Roman"/>
          <w:spacing w:val="1"/>
          <w:sz w:val="24"/>
          <w:szCs w:val="24"/>
        </w:rPr>
        <w:t xml:space="preserve"> </w:t>
      </w:r>
      <w:r w:rsidRPr="00F02281">
        <w:rPr>
          <w:rFonts w:ascii="Times New Roman" w:hAnsi="Times New Roman"/>
          <w:sz w:val="24"/>
          <w:szCs w:val="24"/>
        </w:rPr>
        <w:t>этап</w:t>
      </w:r>
      <w:r w:rsidRPr="00F02281">
        <w:rPr>
          <w:rFonts w:ascii="Times New Roman" w:hAnsi="Times New Roman"/>
          <w:spacing w:val="1"/>
          <w:sz w:val="24"/>
          <w:szCs w:val="24"/>
        </w:rPr>
        <w:t xml:space="preserve"> </w:t>
      </w:r>
      <w:r w:rsidRPr="00F02281">
        <w:rPr>
          <w:rFonts w:ascii="Times New Roman" w:hAnsi="Times New Roman"/>
          <w:sz w:val="24"/>
          <w:szCs w:val="24"/>
        </w:rPr>
        <w:t>планирования постепенного включения обучающихся с умеренной, тяжелой, 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 нарушениями развития, учет их особых потребностей и возможностей.</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Речь</w:t>
      </w:r>
      <w:r w:rsidRPr="00F02281">
        <w:rPr>
          <w:rFonts w:ascii="Times New Roman" w:hAnsi="Times New Roman"/>
          <w:spacing w:val="1"/>
          <w:sz w:val="24"/>
          <w:szCs w:val="24"/>
        </w:rPr>
        <w:t xml:space="preserve"> </w:t>
      </w:r>
      <w:r w:rsidRPr="00F02281">
        <w:rPr>
          <w:rFonts w:ascii="Times New Roman" w:hAnsi="Times New Roman"/>
          <w:sz w:val="24"/>
          <w:szCs w:val="24"/>
        </w:rPr>
        <w:t>идет</w:t>
      </w:r>
      <w:r w:rsidRPr="00F02281">
        <w:rPr>
          <w:rFonts w:ascii="Times New Roman" w:hAnsi="Times New Roman"/>
          <w:spacing w:val="1"/>
          <w:sz w:val="24"/>
          <w:szCs w:val="24"/>
        </w:rPr>
        <w:t xml:space="preserve"> </w:t>
      </w:r>
      <w:r w:rsidRPr="00F02281">
        <w:rPr>
          <w:rFonts w:ascii="Times New Roman" w:hAnsi="Times New Roman"/>
          <w:sz w:val="24"/>
          <w:szCs w:val="24"/>
        </w:rPr>
        <w:t>как</w:t>
      </w:r>
      <w:r w:rsidRPr="00F02281">
        <w:rPr>
          <w:rFonts w:ascii="Times New Roman" w:hAnsi="Times New Roman"/>
          <w:spacing w:val="1"/>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дозированной</w:t>
      </w:r>
      <w:r w:rsidRPr="00F02281">
        <w:rPr>
          <w:rFonts w:ascii="Times New Roman" w:hAnsi="Times New Roman"/>
          <w:spacing w:val="1"/>
          <w:sz w:val="24"/>
          <w:szCs w:val="24"/>
        </w:rPr>
        <w:t xml:space="preserve"> </w:t>
      </w:r>
      <w:r w:rsidRPr="00F02281">
        <w:rPr>
          <w:rFonts w:ascii="Times New Roman" w:hAnsi="Times New Roman"/>
          <w:sz w:val="24"/>
          <w:szCs w:val="24"/>
        </w:rPr>
        <w:t>нагрузке (физической,</w:t>
      </w:r>
      <w:r w:rsidRPr="00F02281">
        <w:rPr>
          <w:rFonts w:ascii="Times New Roman" w:hAnsi="Times New Roman"/>
          <w:spacing w:val="1"/>
          <w:sz w:val="24"/>
          <w:szCs w:val="24"/>
        </w:rPr>
        <w:t xml:space="preserve"> </w:t>
      </w:r>
      <w:r w:rsidRPr="00F02281">
        <w:rPr>
          <w:rFonts w:ascii="Times New Roman" w:hAnsi="Times New Roman"/>
          <w:sz w:val="24"/>
          <w:szCs w:val="24"/>
        </w:rPr>
        <w:t>психологической,</w:t>
      </w:r>
      <w:r w:rsidRPr="00F02281">
        <w:rPr>
          <w:rFonts w:ascii="Times New Roman" w:hAnsi="Times New Roman"/>
          <w:spacing w:val="1"/>
          <w:sz w:val="24"/>
          <w:szCs w:val="24"/>
        </w:rPr>
        <w:t xml:space="preserve"> </w:t>
      </w:r>
      <w:r w:rsidRPr="00F02281">
        <w:rPr>
          <w:rFonts w:ascii="Times New Roman" w:hAnsi="Times New Roman"/>
          <w:sz w:val="24"/>
          <w:szCs w:val="24"/>
        </w:rPr>
        <w:t>сенсорной)</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 так и о его понимании смысла участия в общешкольном деле, о значимом</w:t>
      </w:r>
      <w:r w:rsidRPr="00F02281">
        <w:rPr>
          <w:rFonts w:ascii="Times New Roman" w:hAnsi="Times New Roman"/>
          <w:spacing w:val="1"/>
          <w:sz w:val="24"/>
          <w:szCs w:val="24"/>
        </w:rPr>
        <w:t xml:space="preserve"> </w:t>
      </w:r>
      <w:r w:rsidRPr="00F02281">
        <w:rPr>
          <w:rFonts w:ascii="Times New Roman" w:hAnsi="Times New Roman"/>
          <w:sz w:val="24"/>
          <w:szCs w:val="24"/>
        </w:rPr>
        <w:t>посильном</w:t>
      </w:r>
      <w:r w:rsidRPr="00F02281">
        <w:rPr>
          <w:rFonts w:ascii="Times New Roman" w:hAnsi="Times New Roman"/>
          <w:spacing w:val="-2"/>
          <w:sz w:val="24"/>
          <w:szCs w:val="24"/>
        </w:rPr>
        <w:t xml:space="preserve"> </w:t>
      </w:r>
      <w:r w:rsidRPr="00F02281">
        <w:rPr>
          <w:rFonts w:ascii="Times New Roman" w:hAnsi="Times New Roman"/>
          <w:sz w:val="24"/>
          <w:szCs w:val="24"/>
        </w:rPr>
        <w:t>вкладе</w:t>
      </w:r>
      <w:r w:rsidRPr="00F02281">
        <w:rPr>
          <w:rFonts w:ascii="Times New Roman" w:hAnsi="Times New Roman"/>
          <w:spacing w:val="-2"/>
          <w:sz w:val="24"/>
          <w:szCs w:val="24"/>
        </w:rPr>
        <w:t xml:space="preserve"> </w:t>
      </w:r>
      <w:r w:rsidRPr="00F02281">
        <w:rPr>
          <w:rFonts w:ascii="Times New Roman" w:hAnsi="Times New Roman"/>
          <w:sz w:val="24"/>
          <w:szCs w:val="24"/>
        </w:rPr>
        <w:t>в</w:t>
      </w:r>
      <w:r w:rsidRPr="00F02281">
        <w:rPr>
          <w:rFonts w:ascii="Times New Roman" w:hAnsi="Times New Roman"/>
          <w:spacing w:val="-2"/>
          <w:sz w:val="24"/>
          <w:szCs w:val="24"/>
        </w:rPr>
        <w:t xml:space="preserve"> </w:t>
      </w:r>
      <w:r w:rsidRPr="00F02281">
        <w:rPr>
          <w:rFonts w:ascii="Times New Roman" w:hAnsi="Times New Roman"/>
          <w:sz w:val="24"/>
          <w:szCs w:val="24"/>
        </w:rPr>
        <w:t>ключевое</w:t>
      </w:r>
      <w:r w:rsidRPr="00F02281">
        <w:rPr>
          <w:rFonts w:ascii="Times New Roman" w:hAnsi="Times New Roman"/>
          <w:spacing w:val="-3"/>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 мероприятие.</w:t>
      </w:r>
      <w:proofErr w:type="gramEnd"/>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i/>
          <w:sz w:val="24"/>
          <w:szCs w:val="24"/>
        </w:rPr>
        <w:t>Вариативный</w:t>
      </w:r>
      <w:r w:rsidRPr="00F02281">
        <w:rPr>
          <w:rFonts w:ascii="Times New Roman" w:hAnsi="Times New Roman"/>
          <w:i/>
          <w:spacing w:val="1"/>
          <w:sz w:val="24"/>
          <w:szCs w:val="24"/>
        </w:rPr>
        <w:t xml:space="preserve"> </w:t>
      </w:r>
      <w:r w:rsidRPr="00F02281">
        <w:rPr>
          <w:rFonts w:ascii="Times New Roman" w:hAnsi="Times New Roman"/>
          <w:i/>
          <w:sz w:val="24"/>
          <w:szCs w:val="24"/>
        </w:rPr>
        <w:t>модуль</w:t>
      </w:r>
      <w:r w:rsidRPr="00F02281">
        <w:rPr>
          <w:rFonts w:ascii="Times New Roman" w:hAnsi="Times New Roman"/>
          <w:i/>
          <w:spacing w:val="1"/>
          <w:sz w:val="24"/>
          <w:szCs w:val="24"/>
        </w:rPr>
        <w:t xml:space="preserve"> </w:t>
      </w:r>
      <w:r w:rsidRPr="00F02281">
        <w:rPr>
          <w:rFonts w:ascii="Times New Roman" w:hAnsi="Times New Roman"/>
          <w:i/>
          <w:sz w:val="24"/>
          <w:szCs w:val="24"/>
        </w:rPr>
        <w:t>"Образовательные</w:t>
      </w:r>
      <w:r w:rsidRPr="00F02281">
        <w:rPr>
          <w:rFonts w:ascii="Times New Roman" w:hAnsi="Times New Roman"/>
          <w:i/>
          <w:spacing w:val="1"/>
          <w:sz w:val="24"/>
          <w:szCs w:val="24"/>
        </w:rPr>
        <w:t xml:space="preserve"> </w:t>
      </w:r>
      <w:r w:rsidRPr="00F02281">
        <w:rPr>
          <w:rFonts w:ascii="Times New Roman" w:hAnsi="Times New Roman"/>
          <w:i/>
          <w:sz w:val="24"/>
          <w:szCs w:val="24"/>
        </w:rPr>
        <w:t>путешествия</w:t>
      </w:r>
      <w:r w:rsidRPr="00F02281">
        <w:rPr>
          <w:rFonts w:ascii="Times New Roman" w:hAnsi="Times New Roman"/>
          <w:i/>
          <w:spacing w:val="1"/>
          <w:sz w:val="24"/>
          <w:szCs w:val="24"/>
        </w:rPr>
        <w:t xml:space="preserve"> </w:t>
      </w:r>
      <w:r w:rsidRPr="00F02281">
        <w:rPr>
          <w:rFonts w:ascii="Times New Roman" w:hAnsi="Times New Roman"/>
          <w:i/>
          <w:sz w:val="24"/>
          <w:szCs w:val="24"/>
        </w:rPr>
        <w:t>и</w:t>
      </w:r>
      <w:r w:rsidRPr="00F02281">
        <w:rPr>
          <w:rFonts w:ascii="Times New Roman" w:hAnsi="Times New Roman"/>
          <w:i/>
          <w:spacing w:val="1"/>
          <w:sz w:val="24"/>
          <w:szCs w:val="24"/>
        </w:rPr>
        <w:t xml:space="preserve"> </w:t>
      </w:r>
      <w:r w:rsidRPr="00F02281">
        <w:rPr>
          <w:rFonts w:ascii="Times New Roman" w:hAnsi="Times New Roman"/>
          <w:i/>
          <w:sz w:val="24"/>
          <w:szCs w:val="24"/>
        </w:rPr>
        <w:t>экскурсии"</w:t>
      </w:r>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реализованный</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учетом</w:t>
      </w:r>
      <w:r w:rsidRPr="00F02281">
        <w:rPr>
          <w:rFonts w:ascii="Times New Roman" w:hAnsi="Times New Roman"/>
          <w:spacing w:val="1"/>
          <w:sz w:val="24"/>
          <w:szCs w:val="24"/>
        </w:rPr>
        <w:t xml:space="preserve"> </w:t>
      </w:r>
      <w:r w:rsidRPr="00F02281">
        <w:rPr>
          <w:rFonts w:ascii="Times New Roman" w:hAnsi="Times New Roman"/>
          <w:sz w:val="24"/>
          <w:szCs w:val="24"/>
        </w:rPr>
        <w:t>актуальных</w:t>
      </w:r>
      <w:r w:rsidRPr="00F02281">
        <w:rPr>
          <w:rFonts w:ascii="Times New Roman" w:hAnsi="Times New Roman"/>
          <w:spacing w:val="1"/>
          <w:sz w:val="24"/>
          <w:szCs w:val="24"/>
        </w:rPr>
        <w:t xml:space="preserve"> </w:t>
      </w:r>
      <w:r w:rsidRPr="00F02281">
        <w:rPr>
          <w:rFonts w:ascii="Times New Roman" w:hAnsi="Times New Roman"/>
          <w:sz w:val="24"/>
          <w:szCs w:val="24"/>
        </w:rPr>
        <w:t>возможностей</w:t>
      </w:r>
      <w:r w:rsidRPr="00F02281">
        <w:rPr>
          <w:rFonts w:ascii="Times New Roman" w:hAnsi="Times New Roman"/>
          <w:spacing w:val="1"/>
          <w:sz w:val="24"/>
          <w:szCs w:val="24"/>
        </w:rPr>
        <w:t xml:space="preserve"> </w:t>
      </w:r>
      <w:r w:rsidRPr="00F02281">
        <w:rPr>
          <w:rFonts w:ascii="Times New Roman" w:hAnsi="Times New Roman"/>
          <w:sz w:val="24"/>
          <w:szCs w:val="24"/>
        </w:rPr>
        <w:t>здоровья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особых</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потребностей</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поможет</w:t>
      </w:r>
      <w:r w:rsidRPr="00F02281">
        <w:rPr>
          <w:rFonts w:ascii="Times New Roman" w:hAnsi="Times New Roman"/>
          <w:spacing w:val="1"/>
          <w:sz w:val="24"/>
          <w:szCs w:val="24"/>
        </w:rPr>
        <w:t xml:space="preserve"> </w:t>
      </w:r>
      <w:r w:rsidRPr="00F02281">
        <w:rPr>
          <w:rFonts w:ascii="Times New Roman" w:hAnsi="Times New Roman"/>
          <w:sz w:val="24"/>
          <w:szCs w:val="24"/>
        </w:rPr>
        <w:t>обучающимся</w:t>
      </w:r>
      <w:r w:rsidRPr="00F02281">
        <w:rPr>
          <w:rFonts w:ascii="Times New Roman" w:hAnsi="Times New Roman"/>
          <w:spacing w:val="1"/>
          <w:sz w:val="24"/>
          <w:szCs w:val="24"/>
        </w:rPr>
        <w:t xml:space="preserve"> </w:t>
      </w:r>
      <w:r w:rsidRPr="00F02281">
        <w:rPr>
          <w:rFonts w:ascii="Times New Roman" w:hAnsi="Times New Roman"/>
          <w:sz w:val="24"/>
          <w:szCs w:val="24"/>
        </w:rPr>
        <w:t>расширить</w:t>
      </w:r>
      <w:r w:rsidRPr="00F02281">
        <w:rPr>
          <w:rFonts w:ascii="Times New Roman" w:hAnsi="Times New Roman"/>
          <w:spacing w:val="1"/>
          <w:sz w:val="24"/>
          <w:szCs w:val="24"/>
        </w:rPr>
        <w:t xml:space="preserve"> </w:t>
      </w:r>
      <w:r w:rsidRPr="00F02281">
        <w:rPr>
          <w:rFonts w:ascii="Times New Roman" w:hAnsi="Times New Roman"/>
          <w:sz w:val="24"/>
          <w:szCs w:val="24"/>
        </w:rPr>
        <w:t>кругозор,</w:t>
      </w:r>
      <w:r w:rsidRPr="00F02281">
        <w:rPr>
          <w:rFonts w:ascii="Times New Roman" w:hAnsi="Times New Roman"/>
          <w:spacing w:val="1"/>
          <w:sz w:val="24"/>
          <w:szCs w:val="24"/>
        </w:rPr>
        <w:t xml:space="preserve"> </w:t>
      </w:r>
      <w:r w:rsidRPr="00F02281">
        <w:rPr>
          <w:rFonts w:ascii="Times New Roman" w:hAnsi="Times New Roman"/>
          <w:sz w:val="24"/>
          <w:szCs w:val="24"/>
        </w:rPr>
        <w:t>получить</w:t>
      </w:r>
      <w:r w:rsidRPr="00F02281">
        <w:rPr>
          <w:rFonts w:ascii="Times New Roman" w:hAnsi="Times New Roman"/>
          <w:spacing w:val="1"/>
          <w:sz w:val="24"/>
          <w:szCs w:val="24"/>
        </w:rPr>
        <w:t xml:space="preserve"> </w:t>
      </w:r>
      <w:r w:rsidRPr="00F02281">
        <w:rPr>
          <w:rFonts w:ascii="Times New Roman" w:hAnsi="Times New Roman"/>
          <w:sz w:val="24"/>
          <w:szCs w:val="24"/>
        </w:rPr>
        <w:t>новые</w:t>
      </w:r>
      <w:r w:rsidRPr="00F02281">
        <w:rPr>
          <w:rFonts w:ascii="Times New Roman" w:hAnsi="Times New Roman"/>
          <w:spacing w:val="1"/>
          <w:sz w:val="24"/>
          <w:szCs w:val="24"/>
        </w:rPr>
        <w:t xml:space="preserve"> </w:t>
      </w:r>
      <w:r w:rsidRPr="00F02281">
        <w:rPr>
          <w:rFonts w:ascii="Times New Roman" w:hAnsi="Times New Roman"/>
          <w:sz w:val="24"/>
          <w:szCs w:val="24"/>
        </w:rPr>
        <w:t>знания</w:t>
      </w:r>
      <w:r w:rsidRPr="00F02281">
        <w:rPr>
          <w:rFonts w:ascii="Times New Roman" w:hAnsi="Times New Roman"/>
          <w:spacing w:val="1"/>
          <w:sz w:val="24"/>
          <w:szCs w:val="24"/>
        </w:rPr>
        <w:t xml:space="preserve"> </w:t>
      </w:r>
      <w:r w:rsidRPr="00F02281">
        <w:rPr>
          <w:rFonts w:ascii="Times New Roman" w:hAnsi="Times New Roman"/>
          <w:sz w:val="24"/>
          <w:szCs w:val="24"/>
        </w:rPr>
        <w:t>об</w:t>
      </w:r>
      <w:r w:rsidRPr="00F02281">
        <w:rPr>
          <w:rFonts w:ascii="Times New Roman" w:hAnsi="Times New Roman"/>
          <w:spacing w:val="1"/>
          <w:sz w:val="24"/>
          <w:szCs w:val="24"/>
        </w:rPr>
        <w:t xml:space="preserve"> </w:t>
      </w:r>
      <w:r w:rsidRPr="00F02281">
        <w:rPr>
          <w:rFonts w:ascii="Times New Roman" w:hAnsi="Times New Roman"/>
          <w:sz w:val="24"/>
          <w:szCs w:val="24"/>
        </w:rPr>
        <w:t>окружающей</w:t>
      </w:r>
      <w:r w:rsidRPr="00F02281">
        <w:rPr>
          <w:rFonts w:ascii="Times New Roman" w:hAnsi="Times New Roman"/>
          <w:spacing w:val="1"/>
          <w:sz w:val="24"/>
          <w:szCs w:val="24"/>
        </w:rPr>
        <w:t xml:space="preserve"> </w:t>
      </w:r>
      <w:r w:rsidRPr="00F02281">
        <w:rPr>
          <w:rFonts w:ascii="Times New Roman" w:hAnsi="Times New Roman"/>
          <w:sz w:val="24"/>
          <w:szCs w:val="24"/>
        </w:rPr>
        <w:t>социальной,</w:t>
      </w:r>
      <w:r w:rsidRPr="00F02281">
        <w:rPr>
          <w:rFonts w:ascii="Times New Roman" w:hAnsi="Times New Roman"/>
          <w:spacing w:val="1"/>
          <w:sz w:val="24"/>
          <w:szCs w:val="24"/>
        </w:rPr>
        <w:t xml:space="preserve"> </w:t>
      </w:r>
      <w:r w:rsidRPr="00F02281">
        <w:rPr>
          <w:rFonts w:ascii="Times New Roman" w:hAnsi="Times New Roman"/>
          <w:sz w:val="24"/>
          <w:szCs w:val="24"/>
        </w:rPr>
        <w:t>культурной,</w:t>
      </w:r>
      <w:r w:rsidRPr="00F02281">
        <w:rPr>
          <w:rFonts w:ascii="Times New Roman" w:hAnsi="Times New Roman"/>
          <w:spacing w:val="1"/>
          <w:sz w:val="24"/>
          <w:szCs w:val="24"/>
        </w:rPr>
        <w:t xml:space="preserve"> </w:t>
      </w:r>
      <w:r w:rsidRPr="00F02281">
        <w:rPr>
          <w:rFonts w:ascii="Times New Roman" w:hAnsi="Times New Roman"/>
          <w:sz w:val="24"/>
          <w:szCs w:val="24"/>
        </w:rPr>
        <w:t>природной</w:t>
      </w:r>
      <w:r w:rsidRPr="00F02281">
        <w:rPr>
          <w:rFonts w:ascii="Times New Roman" w:hAnsi="Times New Roman"/>
          <w:spacing w:val="1"/>
          <w:sz w:val="24"/>
          <w:szCs w:val="24"/>
        </w:rPr>
        <w:t xml:space="preserve"> </w:t>
      </w:r>
      <w:r w:rsidRPr="00F02281">
        <w:rPr>
          <w:rFonts w:ascii="Times New Roman" w:hAnsi="Times New Roman"/>
          <w:sz w:val="24"/>
          <w:szCs w:val="24"/>
        </w:rPr>
        <w:t>среде,</w:t>
      </w:r>
      <w:r w:rsidRPr="00F02281">
        <w:rPr>
          <w:rFonts w:ascii="Times New Roman" w:hAnsi="Times New Roman"/>
          <w:spacing w:val="1"/>
          <w:sz w:val="24"/>
          <w:szCs w:val="24"/>
        </w:rPr>
        <w:t xml:space="preserve"> </w:t>
      </w:r>
      <w:r w:rsidRPr="00F02281">
        <w:rPr>
          <w:rFonts w:ascii="Times New Roman" w:hAnsi="Times New Roman"/>
          <w:sz w:val="24"/>
          <w:szCs w:val="24"/>
        </w:rPr>
        <w:t>приобрести</w:t>
      </w:r>
      <w:r w:rsidRPr="00F02281">
        <w:rPr>
          <w:rFonts w:ascii="Times New Roman" w:hAnsi="Times New Roman"/>
          <w:spacing w:val="1"/>
          <w:sz w:val="24"/>
          <w:szCs w:val="24"/>
        </w:rPr>
        <w:t xml:space="preserve"> </w:t>
      </w:r>
      <w:r w:rsidRPr="00F02281">
        <w:rPr>
          <w:rFonts w:ascii="Times New Roman" w:hAnsi="Times New Roman"/>
          <w:sz w:val="24"/>
          <w:szCs w:val="24"/>
        </w:rPr>
        <w:t>важный</w:t>
      </w:r>
      <w:r w:rsidRPr="00F02281">
        <w:rPr>
          <w:rFonts w:ascii="Times New Roman" w:hAnsi="Times New Roman"/>
          <w:spacing w:val="1"/>
          <w:sz w:val="24"/>
          <w:szCs w:val="24"/>
        </w:rPr>
        <w:t xml:space="preserve"> </w:t>
      </w:r>
      <w:r w:rsidRPr="00F02281">
        <w:rPr>
          <w:rFonts w:ascii="Times New Roman" w:hAnsi="Times New Roman"/>
          <w:sz w:val="24"/>
          <w:szCs w:val="24"/>
        </w:rPr>
        <w:t>опыт</w:t>
      </w:r>
      <w:r w:rsidRPr="00F02281">
        <w:rPr>
          <w:rFonts w:ascii="Times New Roman" w:hAnsi="Times New Roman"/>
          <w:spacing w:val="1"/>
          <w:sz w:val="24"/>
          <w:szCs w:val="24"/>
        </w:rPr>
        <w:t xml:space="preserve"> </w:t>
      </w:r>
      <w:r w:rsidRPr="00F02281">
        <w:rPr>
          <w:rFonts w:ascii="Times New Roman" w:hAnsi="Times New Roman"/>
          <w:sz w:val="24"/>
          <w:szCs w:val="24"/>
        </w:rPr>
        <w:t>социально</w:t>
      </w:r>
      <w:r w:rsidRPr="00F02281">
        <w:rPr>
          <w:rFonts w:ascii="Times New Roman" w:hAnsi="Times New Roman"/>
          <w:spacing w:val="-1"/>
          <w:sz w:val="24"/>
          <w:szCs w:val="24"/>
        </w:rPr>
        <w:t xml:space="preserve"> </w:t>
      </w:r>
      <w:r w:rsidRPr="00F02281">
        <w:rPr>
          <w:rFonts w:ascii="Times New Roman" w:hAnsi="Times New Roman"/>
          <w:sz w:val="24"/>
          <w:szCs w:val="24"/>
        </w:rPr>
        <w:t>одобряемого</w:t>
      </w:r>
      <w:r w:rsidRPr="00F02281">
        <w:rPr>
          <w:rFonts w:ascii="Times New Roman" w:hAnsi="Times New Roman"/>
          <w:spacing w:val="-4"/>
          <w:sz w:val="24"/>
          <w:szCs w:val="24"/>
        </w:rPr>
        <w:t xml:space="preserve"> </w:t>
      </w:r>
      <w:r w:rsidRPr="00F02281">
        <w:rPr>
          <w:rFonts w:ascii="Times New Roman" w:hAnsi="Times New Roman"/>
          <w:sz w:val="24"/>
          <w:szCs w:val="24"/>
        </w:rPr>
        <w:t>поведения в</w:t>
      </w:r>
      <w:r w:rsidRPr="00F02281">
        <w:rPr>
          <w:rFonts w:ascii="Times New Roman" w:hAnsi="Times New Roman"/>
          <w:spacing w:val="-2"/>
          <w:sz w:val="24"/>
          <w:szCs w:val="24"/>
        </w:rPr>
        <w:t xml:space="preserve"> </w:t>
      </w:r>
      <w:r w:rsidRPr="00F02281">
        <w:rPr>
          <w:rFonts w:ascii="Times New Roman" w:hAnsi="Times New Roman"/>
          <w:sz w:val="24"/>
          <w:szCs w:val="24"/>
        </w:rPr>
        <w:t>различных внешкольных</w:t>
      </w:r>
      <w:r w:rsidRPr="00F02281">
        <w:rPr>
          <w:rFonts w:ascii="Times New Roman" w:hAnsi="Times New Roman"/>
          <w:spacing w:val="-1"/>
          <w:sz w:val="24"/>
          <w:szCs w:val="24"/>
        </w:rPr>
        <w:t xml:space="preserve"> </w:t>
      </w:r>
      <w:r w:rsidRPr="00F02281">
        <w:rPr>
          <w:rFonts w:ascii="Times New Roman" w:hAnsi="Times New Roman"/>
          <w:sz w:val="24"/>
          <w:szCs w:val="24"/>
        </w:rPr>
        <w:t>ситуациях.</w:t>
      </w:r>
    </w:p>
    <w:p w:rsidR="00F06709" w:rsidRPr="00F02281" w:rsidRDefault="00F06709" w:rsidP="00F02281">
      <w:pPr>
        <w:tabs>
          <w:tab w:val="left" w:pos="0"/>
        </w:tabs>
        <w:ind w:right="-1" w:firstLine="709"/>
        <w:jc w:val="both"/>
        <w:rPr>
          <w:rFonts w:ascii="Times New Roman" w:hAnsi="Times New Roman" w:cs="Times New Roman"/>
          <w:sz w:val="24"/>
          <w:szCs w:val="24"/>
        </w:rPr>
      </w:pPr>
      <w:r w:rsidRPr="00F02281">
        <w:rPr>
          <w:rFonts w:ascii="Times New Roman" w:hAnsi="Times New Roman" w:cs="Times New Roman"/>
          <w:i/>
          <w:sz w:val="24"/>
          <w:szCs w:val="24"/>
        </w:rPr>
        <w:t>Вариативный</w:t>
      </w:r>
      <w:r w:rsidRPr="00F02281">
        <w:rPr>
          <w:rFonts w:ascii="Times New Roman" w:hAnsi="Times New Roman" w:cs="Times New Roman"/>
          <w:i/>
          <w:spacing w:val="1"/>
          <w:sz w:val="24"/>
          <w:szCs w:val="24"/>
        </w:rPr>
        <w:t xml:space="preserve"> </w:t>
      </w:r>
      <w:r w:rsidRPr="00F02281">
        <w:rPr>
          <w:rFonts w:ascii="Times New Roman" w:hAnsi="Times New Roman" w:cs="Times New Roman"/>
          <w:i/>
          <w:sz w:val="24"/>
          <w:szCs w:val="24"/>
        </w:rPr>
        <w:t>модуль</w:t>
      </w:r>
      <w:r w:rsidRPr="00F02281">
        <w:rPr>
          <w:rFonts w:ascii="Times New Roman" w:hAnsi="Times New Roman" w:cs="Times New Roman"/>
          <w:i/>
          <w:spacing w:val="1"/>
          <w:sz w:val="24"/>
          <w:szCs w:val="24"/>
        </w:rPr>
        <w:t xml:space="preserve"> </w:t>
      </w:r>
      <w:r w:rsidRPr="00F02281">
        <w:rPr>
          <w:rFonts w:ascii="Times New Roman" w:hAnsi="Times New Roman" w:cs="Times New Roman"/>
          <w:i/>
          <w:sz w:val="24"/>
          <w:szCs w:val="24"/>
        </w:rPr>
        <w:t>"Организация</w:t>
      </w:r>
      <w:r w:rsidRPr="00F02281">
        <w:rPr>
          <w:rFonts w:ascii="Times New Roman" w:hAnsi="Times New Roman" w:cs="Times New Roman"/>
          <w:i/>
          <w:spacing w:val="1"/>
          <w:sz w:val="24"/>
          <w:szCs w:val="24"/>
        </w:rPr>
        <w:t xml:space="preserve"> </w:t>
      </w:r>
      <w:r w:rsidRPr="00F02281">
        <w:rPr>
          <w:rFonts w:ascii="Times New Roman" w:hAnsi="Times New Roman" w:cs="Times New Roman"/>
          <w:i/>
          <w:sz w:val="24"/>
          <w:szCs w:val="24"/>
        </w:rPr>
        <w:t>предметно-пространственной</w:t>
      </w:r>
      <w:r w:rsidRPr="00F02281">
        <w:rPr>
          <w:rFonts w:ascii="Times New Roman" w:hAnsi="Times New Roman" w:cs="Times New Roman"/>
          <w:i/>
          <w:spacing w:val="1"/>
          <w:sz w:val="24"/>
          <w:szCs w:val="24"/>
        </w:rPr>
        <w:t xml:space="preserve"> </w:t>
      </w:r>
      <w:r w:rsidRPr="00F02281">
        <w:rPr>
          <w:rFonts w:ascii="Times New Roman" w:hAnsi="Times New Roman" w:cs="Times New Roman"/>
          <w:i/>
          <w:sz w:val="24"/>
          <w:szCs w:val="24"/>
        </w:rPr>
        <w:t>и</w:t>
      </w:r>
      <w:r w:rsidRPr="00F02281">
        <w:rPr>
          <w:rFonts w:ascii="Times New Roman" w:hAnsi="Times New Roman" w:cs="Times New Roman"/>
          <w:i/>
          <w:spacing w:val="1"/>
          <w:sz w:val="24"/>
          <w:szCs w:val="24"/>
        </w:rPr>
        <w:t xml:space="preserve"> </w:t>
      </w:r>
      <w:proofErr w:type="spellStart"/>
      <w:r w:rsidRPr="00F02281">
        <w:rPr>
          <w:rFonts w:ascii="Times New Roman" w:hAnsi="Times New Roman" w:cs="Times New Roman"/>
          <w:i/>
          <w:sz w:val="24"/>
          <w:szCs w:val="24"/>
        </w:rPr>
        <w:t>здоровьесберегающей</w:t>
      </w:r>
      <w:proofErr w:type="spellEnd"/>
      <w:r w:rsidRPr="00F02281">
        <w:rPr>
          <w:rFonts w:ascii="Times New Roman" w:hAnsi="Times New Roman" w:cs="Times New Roman"/>
          <w:i/>
          <w:spacing w:val="1"/>
          <w:sz w:val="24"/>
          <w:szCs w:val="24"/>
        </w:rPr>
        <w:t xml:space="preserve"> </w:t>
      </w:r>
      <w:r w:rsidRPr="00F02281">
        <w:rPr>
          <w:rFonts w:ascii="Times New Roman" w:hAnsi="Times New Roman" w:cs="Times New Roman"/>
          <w:i/>
          <w:sz w:val="24"/>
          <w:szCs w:val="24"/>
        </w:rPr>
        <w:t>среды"</w:t>
      </w:r>
      <w:r w:rsidRPr="00F02281">
        <w:rPr>
          <w:rFonts w:ascii="Times New Roman" w:hAnsi="Times New Roman" w:cs="Times New Roman"/>
          <w:i/>
          <w:spacing w:val="1"/>
          <w:sz w:val="24"/>
          <w:szCs w:val="24"/>
        </w:rPr>
        <w:t xml:space="preserve"> </w:t>
      </w:r>
      <w:r w:rsidRPr="00F02281">
        <w:rPr>
          <w:rFonts w:ascii="Times New Roman" w:hAnsi="Times New Roman" w:cs="Times New Roman"/>
          <w:sz w:val="24"/>
          <w:szCs w:val="24"/>
        </w:rPr>
        <w:t>поможет</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включить</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обучающихся</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с</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умеренной,</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тяжелой,</w:t>
      </w:r>
      <w:r w:rsidRPr="00F02281">
        <w:rPr>
          <w:rFonts w:ascii="Times New Roman" w:hAnsi="Times New Roman" w:cs="Times New Roman"/>
          <w:spacing w:val="-57"/>
          <w:sz w:val="24"/>
          <w:szCs w:val="24"/>
        </w:rPr>
        <w:t xml:space="preserve"> </w:t>
      </w:r>
      <w:r w:rsidRPr="00F02281">
        <w:rPr>
          <w:rFonts w:ascii="Times New Roman" w:hAnsi="Times New Roman" w:cs="Times New Roman"/>
          <w:sz w:val="24"/>
          <w:szCs w:val="24"/>
        </w:rPr>
        <w:t>глубокой умственной отсталостью (интеллектуальными нарушениями), с ТМНР не только</w:t>
      </w:r>
      <w:r w:rsidRPr="00F02281">
        <w:rPr>
          <w:rFonts w:ascii="Times New Roman" w:hAnsi="Times New Roman" w:cs="Times New Roman"/>
          <w:spacing w:val="-57"/>
          <w:sz w:val="24"/>
          <w:szCs w:val="24"/>
        </w:rPr>
        <w:t xml:space="preserve"> </w:t>
      </w:r>
      <w:r w:rsidRPr="00F02281">
        <w:rPr>
          <w:rFonts w:ascii="Times New Roman" w:hAnsi="Times New Roman" w:cs="Times New Roman"/>
          <w:sz w:val="24"/>
          <w:szCs w:val="24"/>
        </w:rPr>
        <w:t xml:space="preserve">в освоение возможностей открытой </w:t>
      </w:r>
      <w:proofErr w:type="spellStart"/>
      <w:r w:rsidRPr="00F02281">
        <w:rPr>
          <w:rFonts w:ascii="Times New Roman" w:hAnsi="Times New Roman" w:cs="Times New Roman"/>
          <w:sz w:val="24"/>
          <w:szCs w:val="24"/>
        </w:rPr>
        <w:t>безбарьерной</w:t>
      </w:r>
      <w:proofErr w:type="spellEnd"/>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среды, создаваемой</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силами</w:t>
      </w:r>
      <w:r w:rsidRPr="00F02281">
        <w:rPr>
          <w:rFonts w:ascii="Times New Roman" w:hAnsi="Times New Roman" w:cs="Times New Roman"/>
          <w:spacing w:val="60"/>
          <w:sz w:val="24"/>
          <w:szCs w:val="24"/>
        </w:rPr>
        <w:t xml:space="preserve"> </w:t>
      </w:r>
      <w:r w:rsidRPr="00F02281">
        <w:rPr>
          <w:rFonts w:ascii="Times New Roman" w:hAnsi="Times New Roman" w:cs="Times New Roman"/>
          <w:sz w:val="24"/>
          <w:szCs w:val="24"/>
        </w:rPr>
        <w:t>взрослых,</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но</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и самому принять посильное</w:t>
      </w:r>
      <w:r w:rsidRPr="00F02281">
        <w:rPr>
          <w:rFonts w:ascii="Times New Roman" w:hAnsi="Times New Roman" w:cs="Times New Roman"/>
          <w:spacing w:val="-2"/>
          <w:sz w:val="24"/>
          <w:szCs w:val="24"/>
        </w:rPr>
        <w:t xml:space="preserve"> </w:t>
      </w:r>
      <w:r w:rsidRPr="00F02281">
        <w:rPr>
          <w:rFonts w:ascii="Times New Roman" w:hAnsi="Times New Roman" w:cs="Times New Roman"/>
          <w:sz w:val="24"/>
          <w:szCs w:val="24"/>
        </w:rPr>
        <w:t>участие</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в</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ее</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обустройстве.</w:t>
      </w:r>
    </w:p>
    <w:p w:rsidR="00F06709" w:rsidRPr="00F02281" w:rsidRDefault="00F06709" w:rsidP="00F02281">
      <w:pPr>
        <w:pStyle w:val="af7"/>
        <w:tabs>
          <w:tab w:val="left" w:pos="0"/>
        </w:tabs>
        <w:spacing w:before="73"/>
        <w:ind w:right="-1" w:firstLine="709"/>
        <w:jc w:val="both"/>
        <w:rPr>
          <w:rFonts w:ascii="Times New Roman" w:hAnsi="Times New Roman"/>
          <w:sz w:val="24"/>
          <w:szCs w:val="24"/>
        </w:rPr>
      </w:pPr>
      <w:proofErr w:type="gramStart"/>
      <w:r w:rsidRPr="00F02281">
        <w:rPr>
          <w:rFonts w:ascii="Times New Roman" w:hAnsi="Times New Roman"/>
          <w:sz w:val="24"/>
          <w:szCs w:val="24"/>
        </w:rPr>
        <w:lastRenderedPageBreak/>
        <w:t>Окружающая</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предметно-пространственная,</w:t>
      </w:r>
      <w:r w:rsidRPr="00F02281">
        <w:rPr>
          <w:rFonts w:ascii="Times New Roman" w:hAnsi="Times New Roman"/>
          <w:spacing w:val="1"/>
          <w:sz w:val="24"/>
          <w:szCs w:val="24"/>
        </w:rPr>
        <w:t xml:space="preserve"> </w:t>
      </w:r>
      <w:r w:rsidRPr="00F02281">
        <w:rPr>
          <w:rFonts w:ascii="Times New Roman" w:hAnsi="Times New Roman"/>
          <w:sz w:val="24"/>
          <w:szCs w:val="24"/>
        </w:rPr>
        <w:t>эстетическая</w:t>
      </w:r>
      <w:r w:rsidRPr="00F02281">
        <w:rPr>
          <w:rFonts w:ascii="Times New Roman" w:hAnsi="Times New Roman"/>
          <w:spacing w:val="1"/>
          <w:sz w:val="24"/>
          <w:szCs w:val="24"/>
        </w:rPr>
        <w:t xml:space="preserve"> </w:t>
      </w:r>
      <w:r w:rsidRPr="00F02281">
        <w:rPr>
          <w:rFonts w:ascii="Times New Roman" w:hAnsi="Times New Roman"/>
          <w:sz w:val="24"/>
          <w:szCs w:val="24"/>
        </w:rPr>
        <w:t>среда</w:t>
      </w:r>
      <w:r w:rsidRPr="00F02281">
        <w:rPr>
          <w:rFonts w:ascii="Times New Roman" w:hAnsi="Times New Roman"/>
          <w:spacing w:val="-57"/>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при</w:t>
      </w:r>
      <w:r w:rsidRPr="00F02281">
        <w:rPr>
          <w:rFonts w:ascii="Times New Roman" w:hAnsi="Times New Roman"/>
          <w:spacing w:val="1"/>
          <w:sz w:val="24"/>
          <w:szCs w:val="24"/>
        </w:rPr>
        <w:t xml:space="preserve"> </w:t>
      </w:r>
      <w:r w:rsidRPr="00F02281">
        <w:rPr>
          <w:rFonts w:ascii="Times New Roman" w:hAnsi="Times New Roman"/>
          <w:sz w:val="24"/>
          <w:szCs w:val="24"/>
        </w:rPr>
        <w:t>условии</w:t>
      </w:r>
      <w:r w:rsidRPr="00F02281">
        <w:rPr>
          <w:rFonts w:ascii="Times New Roman" w:hAnsi="Times New Roman"/>
          <w:spacing w:val="1"/>
          <w:sz w:val="24"/>
          <w:szCs w:val="24"/>
        </w:rPr>
        <w:t xml:space="preserve"> </w:t>
      </w:r>
      <w:r w:rsidRPr="00F02281">
        <w:rPr>
          <w:rFonts w:ascii="Times New Roman" w:hAnsi="Times New Roman"/>
          <w:sz w:val="24"/>
          <w:szCs w:val="24"/>
        </w:rPr>
        <w:t>ее</w:t>
      </w:r>
      <w:r w:rsidRPr="00F02281">
        <w:rPr>
          <w:rFonts w:ascii="Times New Roman" w:hAnsi="Times New Roman"/>
          <w:spacing w:val="1"/>
          <w:sz w:val="24"/>
          <w:szCs w:val="24"/>
        </w:rPr>
        <w:t xml:space="preserve"> </w:t>
      </w:r>
      <w:r w:rsidRPr="00F02281">
        <w:rPr>
          <w:rFonts w:ascii="Times New Roman" w:hAnsi="Times New Roman"/>
          <w:sz w:val="24"/>
          <w:szCs w:val="24"/>
        </w:rPr>
        <w:t>грамотной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отвечающей</w:t>
      </w:r>
      <w:r w:rsidRPr="00F02281">
        <w:rPr>
          <w:rFonts w:ascii="Times New Roman" w:hAnsi="Times New Roman"/>
          <w:spacing w:val="1"/>
          <w:sz w:val="24"/>
          <w:szCs w:val="24"/>
        </w:rPr>
        <w:t xml:space="preserve"> </w:t>
      </w:r>
      <w:r w:rsidRPr="00F02281">
        <w:rPr>
          <w:rFonts w:ascii="Times New Roman" w:hAnsi="Times New Roman"/>
          <w:sz w:val="24"/>
          <w:szCs w:val="24"/>
        </w:rPr>
        <w:t>необходимым</w:t>
      </w:r>
      <w:r w:rsidRPr="00F02281">
        <w:rPr>
          <w:rFonts w:ascii="Times New Roman" w:hAnsi="Times New Roman"/>
          <w:spacing w:val="1"/>
          <w:sz w:val="24"/>
          <w:szCs w:val="24"/>
        </w:rPr>
        <w:t xml:space="preserve"> </w:t>
      </w:r>
      <w:r w:rsidRPr="00F02281">
        <w:rPr>
          <w:rFonts w:ascii="Times New Roman" w:hAnsi="Times New Roman"/>
          <w:sz w:val="24"/>
          <w:szCs w:val="24"/>
        </w:rPr>
        <w:t>специальным</w:t>
      </w:r>
      <w:r w:rsidRPr="00F02281">
        <w:rPr>
          <w:rFonts w:ascii="Times New Roman" w:hAnsi="Times New Roman"/>
          <w:spacing w:val="1"/>
          <w:sz w:val="24"/>
          <w:szCs w:val="24"/>
        </w:rPr>
        <w:t xml:space="preserve"> </w:t>
      </w:r>
      <w:r w:rsidRPr="00F02281">
        <w:rPr>
          <w:rFonts w:ascii="Times New Roman" w:hAnsi="Times New Roman"/>
          <w:sz w:val="24"/>
          <w:szCs w:val="24"/>
        </w:rPr>
        <w:t>условиям</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обучения,</w:t>
      </w:r>
      <w:r w:rsidRPr="00F02281">
        <w:rPr>
          <w:rFonts w:ascii="Times New Roman" w:hAnsi="Times New Roman"/>
          <w:spacing w:val="1"/>
          <w:sz w:val="24"/>
          <w:szCs w:val="24"/>
        </w:rPr>
        <w:t xml:space="preserve"> </w:t>
      </w:r>
      <w:r w:rsidRPr="00F02281">
        <w:rPr>
          <w:rFonts w:ascii="Times New Roman" w:hAnsi="Times New Roman"/>
          <w:sz w:val="24"/>
          <w:szCs w:val="24"/>
        </w:rPr>
        <w:t>указанным</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АООП,</w:t>
      </w:r>
      <w:r w:rsidRPr="00F02281">
        <w:rPr>
          <w:rFonts w:ascii="Times New Roman" w:hAnsi="Times New Roman"/>
          <w:spacing w:val="1"/>
          <w:sz w:val="24"/>
          <w:szCs w:val="24"/>
        </w:rPr>
        <w:t xml:space="preserve"> </w:t>
      </w:r>
      <w:r w:rsidRPr="00F02281">
        <w:rPr>
          <w:rFonts w:ascii="Times New Roman" w:hAnsi="Times New Roman"/>
          <w:sz w:val="24"/>
          <w:szCs w:val="24"/>
        </w:rPr>
        <w:t>обогащает</w:t>
      </w:r>
      <w:r w:rsidRPr="00F02281">
        <w:rPr>
          <w:rFonts w:ascii="Times New Roman" w:hAnsi="Times New Roman"/>
          <w:spacing w:val="1"/>
          <w:sz w:val="24"/>
          <w:szCs w:val="24"/>
        </w:rPr>
        <w:t xml:space="preserve"> </w:t>
      </w:r>
      <w:r w:rsidRPr="00F02281">
        <w:rPr>
          <w:rFonts w:ascii="Times New Roman" w:hAnsi="Times New Roman"/>
          <w:sz w:val="24"/>
          <w:szCs w:val="24"/>
        </w:rPr>
        <w:t>внутренний</w:t>
      </w:r>
      <w:r w:rsidRPr="00F02281">
        <w:rPr>
          <w:rFonts w:ascii="Times New Roman" w:hAnsi="Times New Roman"/>
          <w:spacing w:val="1"/>
          <w:sz w:val="24"/>
          <w:szCs w:val="24"/>
        </w:rPr>
        <w:t xml:space="preserve"> </w:t>
      </w:r>
      <w:r w:rsidRPr="00F02281">
        <w:rPr>
          <w:rFonts w:ascii="Times New Roman" w:hAnsi="Times New Roman"/>
          <w:sz w:val="24"/>
          <w:szCs w:val="24"/>
        </w:rPr>
        <w:t>мир</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способствует</w:t>
      </w:r>
      <w:r w:rsidRPr="00F02281">
        <w:rPr>
          <w:rFonts w:ascii="Times New Roman" w:hAnsi="Times New Roman"/>
          <w:spacing w:val="1"/>
          <w:sz w:val="24"/>
          <w:szCs w:val="24"/>
        </w:rPr>
        <w:t xml:space="preserve"> </w:t>
      </w:r>
      <w:r w:rsidRPr="00F02281">
        <w:rPr>
          <w:rFonts w:ascii="Times New Roman" w:hAnsi="Times New Roman"/>
          <w:sz w:val="24"/>
          <w:szCs w:val="24"/>
        </w:rPr>
        <w:t>формированию</w:t>
      </w:r>
      <w:r w:rsidRPr="00F02281">
        <w:rPr>
          <w:rFonts w:ascii="Times New Roman" w:hAnsi="Times New Roman"/>
          <w:spacing w:val="1"/>
          <w:sz w:val="24"/>
          <w:szCs w:val="24"/>
        </w:rPr>
        <w:t xml:space="preserve"> </w:t>
      </w:r>
      <w:r w:rsidRPr="00F02281">
        <w:rPr>
          <w:rFonts w:ascii="Times New Roman" w:hAnsi="Times New Roman"/>
          <w:sz w:val="24"/>
          <w:szCs w:val="24"/>
        </w:rPr>
        <w:t>у</w:t>
      </w:r>
      <w:r w:rsidRPr="00F02281">
        <w:rPr>
          <w:rFonts w:ascii="Times New Roman" w:hAnsi="Times New Roman"/>
          <w:spacing w:val="1"/>
          <w:sz w:val="24"/>
          <w:szCs w:val="24"/>
        </w:rPr>
        <w:t xml:space="preserve"> </w:t>
      </w:r>
      <w:r w:rsidRPr="00F02281">
        <w:rPr>
          <w:rFonts w:ascii="Times New Roman" w:hAnsi="Times New Roman"/>
          <w:sz w:val="24"/>
          <w:szCs w:val="24"/>
        </w:rPr>
        <w:t>него</w:t>
      </w:r>
      <w:r w:rsidRPr="00F02281">
        <w:rPr>
          <w:rFonts w:ascii="Times New Roman" w:hAnsi="Times New Roman"/>
          <w:spacing w:val="1"/>
          <w:sz w:val="24"/>
          <w:szCs w:val="24"/>
        </w:rPr>
        <w:t xml:space="preserve"> </w:t>
      </w:r>
      <w:r w:rsidRPr="00F02281">
        <w:rPr>
          <w:rFonts w:ascii="Times New Roman" w:hAnsi="Times New Roman"/>
          <w:sz w:val="24"/>
          <w:szCs w:val="24"/>
        </w:rPr>
        <w:t>уверенности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собственных</w:t>
      </w:r>
      <w:r w:rsidRPr="00F02281">
        <w:rPr>
          <w:rFonts w:ascii="Times New Roman" w:hAnsi="Times New Roman"/>
          <w:spacing w:val="1"/>
          <w:sz w:val="24"/>
          <w:szCs w:val="24"/>
        </w:rPr>
        <w:t xml:space="preserve"> </w:t>
      </w:r>
      <w:r w:rsidRPr="00F02281">
        <w:rPr>
          <w:rFonts w:ascii="Times New Roman" w:hAnsi="Times New Roman"/>
          <w:sz w:val="24"/>
          <w:szCs w:val="24"/>
        </w:rPr>
        <w:t>силах,</w:t>
      </w:r>
      <w:r w:rsidRPr="00F02281">
        <w:rPr>
          <w:rFonts w:ascii="Times New Roman" w:hAnsi="Times New Roman"/>
          <w:spacing w:val="1"/>
          <w:sz w:val="24"/>
          <w:szCs w:val="24"/>
        </w:rPr>
        <w:t xml:space="preserve"> </w:t>
      </w:r>
      <w:r w:rsidRPr="00F02281">
        <w:rPr>
          <w:rFonts w:ascii="Times New Roman" w:hAnsi="Times New Roman"/>
          <w:sz w:val="24"/>
          <w:szCs w:val="24"/>
        </w:rPr>
        <w:t>предупреждает</w:t>
      </w:r>
      <w:r w:rsidRPr="00F02281">
        <w:rPr>
          <w:rFonts w:ascii="Times New Roman" w:hAnsi="Times New Roman"/>
          <w:spacing w:val="1"/>
          <w:sz w:val="24"/>
          <w:szCs w:val="24"/>
        </w:rPr>
        <w:t xml:space="preserve"> </w:t>
      </w:r>
      <w:r w:rsidRPr="00F02281">
        <w:rPr>
          <w:rFonts w:ascii="Times New Roman" w:hAnsi="Times New Roman"/>
          <w:sz w:val="24"/>
          <w:szCs w:val="24"/>
        </w:rPr>
        <w:t>стрессовые</w:t>
      </w:r>
      <w:r w:rsidRPr="00F02281">
        <w:rPr>
          <w:rFonts w:ascii="Times New Roman" w:hAnsi="Times New Roman"/>
          <w:spacing w:val="1"/>
          <w:sz w:val="24"/>
          <w:szCs w:val="24"/>
        </w:rPr>
        <w:t xml:space="preserve"> </w:t>
      </w:r>
      <w:r w:rsidRPr="00F02281">
        <w:rPr>
          <w:rFonts w:ascii="Times New Roman" w:hAnsi="Times New Roman"/>
          <w:sz w:val="24"/>
          <w:szCs w:val="24"/>
        </w:rPr>
        <w:t>ситуации,</w:t>
      </w:r>
      <w:r w:rsidRPr="00F02281">
        <w:rPr>
          <w:rFonts w:ascii="Times New Roman" w:hAnsi="Times New Roman"/>
          <w:spacing w:val="1"/>
          <w:sz w:val="24"/>
          <w:szCs w:val="24"/>
        </w:rPr>
        <w:t xml:space="preserve"> </w:t>
      </w:r>
      <w:r w:rsidRPr="00F02281">
        <w:rPr>
          <w:rFonts w:ascii="Times New Roman" w:hAnsi="Times New Roman"/>
          <w:sz w:val="24"/>
          <w:szCs w:val="24"/>
        </w:rPr>
        <w:t>способствует</w:t>
      </w:r>
      <w:r w:rsidRPr="00F02281">
        <w:rPr>
          <w:rFonts w:ascii="Times New Roman" w:hAnsi="Times New Roman"/>
          <w:spacing w:val="1"/>
          <w:sz w:val="24"/>
          <w:szCs w:val="24"/>
        </w:rPr>
        <w:t xml:space="preserve"> </w:t>
      </w:r>
      <w:r w:rsidRPr="00F02281">
        <w:rPr>
          <w:rFonts w:ascii="Times New Roman" w:hAnsi="Times New Roman"/>
          <w:sz w:val="24"/>
          <w:szCs w:val="24"/>
        </w:rPr>
        <w:t>позитивному</w:t>
      </w:r>
      <w:r w:rsidRPr="00F02281">
        <w:rPr>
          <w:rFonts w:ascii="Times New Roman" w:hAnsi="Times New Roman"/>
          <w:spacing w:val="1"/>
          <w:sz w:val="24"/>
          <w:szCs w:val="24"/>
        </w:rPr>
        <w:t xml:space="preserve"> </w:t>
      </w:r>
      <w:r w:rsidRPr="00F02281">
        <w:rPr>
          <w:rFonts w:ascii="Times New Roman" w:hAnsi="Times New Roman"/>
          <w:sz w:val="24"/>
          <w:szCs w:val="24"/>
        </w:rPr>
        <w:t>восприятию</w:t>
      </w:r>
      <w:r w:rsidRPr="00F02281">
        <w:rPr>
          <w:rFonts w:ascii="Times New Roman" w:hAnsi="Times New Roman"/>
          <w:spacing w:val="1"/>
          <w:sz w:val="24"/>
          <w:szCs w:val="24"/>
        </w:rPr>
        <w:t xml:space="preserve"> </w:t>
      </w:r>
      <w:r w:rsidRPr="00F02281">
        <w:rPr>
          <w:rFonts w:ascii="Times New Roman" w:hAnsi="Times New Roman"/>
          <w:sz w:val="24"/>
          <w:szCs w:val="24"/>
        </w:rPr>
        <w:t>ребенком</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Воспитывающее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 xml:space="preserve">коррекционно-развивающее влияние на </w:t>
      </w:r>
      <w:proofErr w:type="gramStart"/>
      <w:r w:rsidRPr="00F02281">
        <w:rPr>
          <w:rFonts w:ascii="Times New Roman" w:hAnsi="Times New Roman"/>
          <w:sz w:val="24"/>
          <w:szCs w:val="24"/>
        </w:rPr>
        <w:t>обучающегося</w:t>
      </w:r>
      <w:proofErr w:type="gramEnd"/>
      <w:r w:rsidRPr="00F02281">
        <w:rPr>
          <w:rFonts w:ascii="Times New Roman" w:hAnsi="Times New Roman"/>
          <w:sz w:val="24"/>
          <w:szCs w:val="24"/>
        </w:rPr>
        <w:t xml:space="preserve"> осуществляется через различные</w:t>
      </w:r>
      <w:r w:rsidRPr="00F02281">
        <w:rPr>
          <w:rFonts w:ascii="Times New Roman" w:hAnsi="Times New Roman"/>
          <w:spacing w:val="1"/>
          <w:sz w:val="24"/>
          <w:szCs w:val="24"/>
        </w:rPr>
        <w:t xml:space="preserve"> </w:t>
      </w:r>
      <w:r w:rsidRPr="00F02281">
        <w:rPr>
          <w:rFonts w:ascii="Times New Roman" w:hAnsi="Times New Roman"/>
          <w:sz w:val="24"/>
          <w:szCs w:val="24"/>
        </w:rPr>
        <w:t>виды</w:t>
      </w:r>
      <w:r w:rsidRPr="00F02281">
        <w:rPr>
          <w:rFonts w:ascii="Times New Roman" w:hAnsi="Times New Roman"/>
          <w:spacing w:val="-2"/>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формы</w:t>
      </w:r>
      <w:r w:rsidRPr="00F02281">
        <w:rPr>
          <w:rFonts w:ascii="Times New Roman" w:hAnsi="Times New Roman"/>
          <w:spacing w:val="-2"/>
          <w:sz w:val="24"/>
          <w:szCs w:val="24"/>
        </w:rPr>
        <w:t xml:space="preserve"> </w:t>
      </w:r>
      <w:r w:rsidRPr="00F02281">
        <w:rPr>
          <w:rFonts w:ascii="Times New Roman" w:hAnsi="Times New Roman"/>
          <w:sz w:val="24"/>
          <w:szCs w:val="24"/>
        </w:rPr>
        <w:t>работы</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обустройству</w:t>
      </w:r>
      <w:r w:rsidRPr="00F02281">
        <w:rPr>
          <w:rFonts w:ascii="Times New Roman" w:hAnsi="Times New Roman"/>
          <w:spacing w:val="-2"/>
          <w:sz w:val="24"/>
          <w:szCs w:val="24"/>
        </w:rPr>
        <w:t xml:space="preserve"> </w:t>
      </w:r>
      <w:r w:rsidRPr="00F02281">
        <w:rPr>
          <w:rFonts w:ascii="Times New Roman" w:hAnsi="Times New Roman"/>
          <w:sz w:val="24"/>
          <w:szCs w:val="24"/>
        </w:rPr>
        <w:t>и освоению</w:t>
      </w:r>
      <w:r w:rsidRPr="00F02281">
        <w:rPr>
          <w:rFonts w:ascii="Times New Roman" w:hAnsi="Times New Roman"/>
          <w:spacing w:val="-1"/>
          <w:sz w:val="24"/>
          <w:szCs w:val="24"/>
        </w:rPr>
        <w:t xml:space="preserve"> </w:t>
      </w:r>
      <w:r w:rsidRPr="00F02281">
        <w:rPr>
          <w:rFonts w:ascii="Times New Roman" w:hAnsi="Times New Roman"/>
          <w:sz w:val="24"/>
          <w:szCs w:val="24"/>
        </w:rPr>
        <w:t>предметно-пространственной</w:t>
      </w:r>
      <w:r w:rsidRPr="00F02281">
        <w:rPr>
          <w:rFonts w:ascii="Times New Roman" w:hAnsi="Times New Roman"/>
          <w:spacing w:val="-2"/>
          <w:sz w:val="24"/>
          <w:szCs w:val="24"/>
        </w:rPr>
        <w:t xml:space="preserve"> </w:t>
      </w:r>
      <w:r w:rsidRPr="00F02281">
        <w:rPr>
          <w:rFonts w:ascii="Times New Roman" w:hAnsi="Times New Roman"/>
          <w:sz w:val="24"/>
          <w:szCs w:val="24"/>
        </w:rPr>
        <w:t>среды.</w:t>
      </w:r>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 xml:space="preserve">Компонент </w:t>
      </w:r>
      <w:proofErr w:type="spellStart"/>
      <w:r w:rsidRPr="00F02281">
        <w:rPr>
          <w:rFonts w:ascii="Times New Roman" w:hAnsi="Times New Roman"/>
          <w:sz w:val="24"/>
          <w:szCs w:val="24"/>
        </w:rPr>
        <w:t>здоровьесбережения</w:t>
      </w:r>
      <w:proofErr w:type="spellEnd"/>
      <w:r w:rsidRPr="00F02281">
        <w:rPr>
          <w:rFonts w:ascii="Times New Roman" w:hAnsi="Times New Roman"/>
          <w:sz w:val="24"/>
          <w:szCs w:val="24"/>
        </w:rPr>
        <w:t xml:space="preserve"> окружающего пространства является ключевым</w:t>
      </w:r>
      <w:r w:rsidRPr="00F02281">
        <w:rPr>
          <w:rFonts w:ascii="Times New Roman" w:hAnsi="Times New Roman"/>
          <w:spacing w:val="-57"/>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реализуется</w:t>
      </w:r>
      <w:r w:rsidRPr="00F02281">
        <w:rPr>
          <w:rFonts w:ascii="Times New Roman" w:hAnsi="Times New Roman"/>
          <w:spacing w:val="1"/>
          <w:sz w:val="24"/>
          <w:szCs w:val="24"/>
        </w:rPr>
        <w:t xml:space="preserve"> </w:t>
      </w:r>
      <w:r w:rsidRPr="00F02281">
        <w:rPr>
          <w:rFonts w:ascii="Times New Roman" w:hAnsi="Times New Roman"/>
          <w:sz w:val="24"/>
          <w:szCs w:val="24"/>
        </w:rPr>
        <w:t>грамотно</w:t>
      </w:r>
      <w:r w:rsidRPr="00F02281">
        <w:rPr>
          <w:rFonts w:ascii="Times New Roman" w:hAnsi="Times New Roman"/>
          <w:spacing w:val="1"/>
          <w:sz w:val="24"/>
          <w:szCs w:val="24"/>
        </w:rPr>
        <w:t xml:space="preserve"> </w:t>
      </w:r>
      <w:r w:rsidRPr="00F02281">
        <w:rPr>
          <w:rFonts w:ascii="Times New Roman" w:hAnsi="Times New Roman"/>
          <w:sz w:val="24"/>
          <w:szCs w:val="24"/>
        </w:rPr>
        <w:t>отобранными</w:t>
      </w:r>
      <w:r w:rsidRPr="00F02281">
        <w:rPr>
          <w:rFonts w:ascii="Times New Roman" w:hAnsi="Times New Roman"/>
          <w:spacing w:val="1"/>
          <w:sz w:val="24"/>
          <w:szCs w:val="24"/>
        </w:rPr>
        <w:t xml:space="preserve"> </w:t>
      </w:r>
      <w:r w:rsidRPr="00F02281">
        <w:rPr>
          <w:rFonts w:ascii="Times New Roman" w:hAnsi="Times New Roman"/>
          <w:sz w:val="24"/>
          <w:szCs w:val="24"/>
        </w:rPr>
        <w:t>стратегиями</w:t>
      </w:r>
      <w:r w:rsidRPr="00F02281">
        <w:rPr>
          <w:rFonts w:ascii="Times New Roman" w:hAnsi="Times New Roman"/>
          <w:spacing w:val="1"/>
          <w:sz w:val="24"/>
          <w:szCs w:val="24"/>
        </w:rPr>
        <w:t xml:space="preserve"> </w:t>
      </w:r>
      <w:r w:rsidRPr="00F02281">
        <w:rPr>
          <w:rFonts w:ascii="Times New Roman" w:hAnsi="Times New Roman"/>
          <w:sz w:val="24"/>
          <w:szCs w:val="24"/>
        </w:rPr>
        <w:t>в</w:t>
      </w:r>
      <w:r w:rsidRPr="00F02281">
        <w:rPr>
          <w:rFonts w:ascii="Times New Roman" w:hAnsi="Times New Roman"/>
          <w:spacing w:val="1"/>
          <w:sz w:val="24"/>
          <w:szCs w:val="24"/>
        </w:rPr>
        <w:t xml:space="preserve"> </w:t>
      </w:r>
      <w:r w:rsidRPr="00F02281">
        <w:rPr>
          <w:rFonts w:ascii="Times New Roman" w:hAnsi="Times New Roman"/>
          <w:sz w:val="24"/>
          <w:szCs w:val="24"/>
        </w:rPr>
        <w:t>соответствии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рекомендациями</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специалистов</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учетом</w:t>
      </w:r>
      <w:r w:rsidRPr="00F02281">
        <w:rPr>
          <w:rFonts w:ascii="Times New Roman" w:hAnsi="Times New Roman"/>
          <w:spacing w:val="1"/>
          <w:sz w:val="24"/>
          <w:szCs w:val="24"/>
        </w:rPr>
        <w:t xml:space="preserve"> </w:t>
      </w:r>
      <w:r w:rsidRPr="00F02281">
        <w:rPr>
          <w:rFonts w:ascii="Times New Roman" w:hAnsi="Times New Roman"/>
          <w:sz w:val="24"/>
          <w:szCs w:val="24"/>
        </w:rPr>
        <w:t>индивидуальных</w:t>
      </w:r>
      <w:r w:rsidRPr="00F02281">
        <w:rPr>
          <w:rFonts w:ascii="Times New Roman" w:hAnsi="Times New Roman"/>
          <w:spacing w:val="1"/>
          <w:sz w:val="24"/>
          <w:szCs w:val="24"/>
        </w:rPr>
        <w:t xml:space="preserve"> </w:t>
      </w:r>
      <w:r w:rsidRPr="00F02281">
        <w:rPr>
          <w:rFonts w:ascii="Times New Roman" w:hAnsi="Times New Roman"/>
          <w:sz w:val="24"/>
          <w:szCs w:val="24"/>
        </w:rPr>
        <w:t>особенностей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запроса</w:t>
      </w:r>
      <w:r w:rsidRPr="00F02281">
        <w:rPr>
          <w:rFonts w:ascii="Times New Roman" w:hAnsi="Times New Roman"/>
          <w:spacing w:val="-2"/>
          <w:sz w:val="24"/>
          <w:szCs w:val="24"/>
        </w:rPr>
        <w:t xml:space="preserve"> </w:t>
      </w:r>
      <w:r w:rsidRPr="00F02281">
        <w:rPr>
          <w:rFonts w:ascii="Times New Roman" w:hAnsi="Times New Roman"/>
          <w:sz w:val="24"/>
          <w:szCs w:val="24"/>
        </w:rPr>
        <w:t>семьи и ресурсов</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 организации.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i/>
          <w:sz w:val="24"/>
          <w:szCs w:val="24"/>
        </w:rPr>
        <w:t>Вариативный</w:t>
      </w:r>
      <w:r w:rsidRPr="00F02281">
        <w:rPr>
          <w:rFonts w:ascii="Times New Roman" w:hAnsi="Times New Roman"/>
          <w:i/>
          <w:spacing w:val="1"/>
          <w:sz w:val="24"/>
          <w:szCs w:val="24"/>
        </w:rPr>
        <w:t xml:space="preserve"> </w:t>
      </w:r>
      <w:r w:rsidRPr="00F02281">
        <w:rPr>
          <w:rFonts w:ascii="Times New Roman" w:hAnsi="Times New Roman"/>
          <w:i/>
          <w:sz w:val="24"/>
          <w:szCs w:val="24"/>
        </w:rPr>
        <w:t>модуль</w:t>
      </w:r>
      <w:r w:rsidRPr="00F02281">
        <w:rPr>
          <w:rFonts w:ascii="Times New Roman" w:hAnsi="Times New Roman"/>
          <w:i/>
          <w:spacing w:val="1"/>
          <w:sz w:val="24"/>
          <w:szCs w:val="24"/>
        </w:rPr>
        <w:t xml:space="preserve"> </w:t>
      </w:r>
      <w:r w:rsidRPr="00F02281">
        <w:rPr>
          <w:rFonts w:ascii="Times New Roman" w:hAnsi="Times New Roman"/>
          <w:i/>
          <w:sz w:val="24"/>
          <w:szCs w:val="24"/>
        </w:rPr>
        <w:t>"Взаимодействия</w:t>
      </w:r>
      <w:r w:rsidRPr="00F02281">
        <w:rPr>
          <w:rFonts w:ascii="Times New Roman" w:hAnsi="Times New Roman"/>
          <w:i/>
          <w:spacing w:val="1"/>
          <w:sz w:val="24"/>
          <w:szCs w:val="24"/>
        </w:rPr>
        <w:t xml:space="preserve"> </w:t>
      </w:r>
      <w:r w:rsidRPr="00F02281">
        <w:rPr>
          <w:rFonts w:ascii="Times New Roman" w:hAnsi="Times New Roman"/>
          <w:i/>
          <w:sz w:val="24"/>
          <w:szCs w:val="24"/>
        </w:rPr>
        <w:t>с</w:t>
      </w:r>
      <w:r w:rsidRPr="00F02281">
        <w:rPr>
          <w:rFonts w:ascii="Times New Roman" w:hAnsi="Times New Roman"/>
          <w:i/>
          <w:spacing w:val="1"/>
          <w:sz w:val="24"/>
          <w:szCs w:val="24"/>
        </w:rPr>
        <w:t xml:space="preserve"> </w:t>
      </w:r>
      <w:r w:rsidRPr="00F02281">
        <w:rPr>
          <w:rFonts w:ascii="Times New Roman" w:hAnsi="Times New Roman"/>
          <w:i/>
          <w:sz w:val="24"/>
          <w:szCs w:val="24"/>
        </w:rPr>
        <w:t>родительскими</w:t>
      </w:r>
      <w:r w:rsidRPr="00F02281">
        <w:rPr>
          <w:rFonts w:ascii="Times New Roman" w:hAnsi="Times New Roman"/>
          <w:i/>
          <w:spacing w:val="1"/>
          <w:sz w:val="24"/>
          <w:szCs w:val="24"/>
        </w:rPr>
        <w:t xml:space="preserve"> </w:t>
      </w:r>
      <w:r w:rsidRPr="00F02281">
        <w:rPr>
          <w:rFonts w:ascii="Times New Roman" w:hAnsi="Times New Roman"/>
          <w:i/>
          <w:sz w:val="24"/>
          <w:szCs w:val="24"/>
        </w:rPr>
        <w:t>сообществами"</w:t>
      </w:r>
      <w:r w:rsidRPr="00F02281">
        <w:rPr>
          <w:rFonts w:ascii="Times New Roman" w:hAnsi="Times New Roman"/>
          <w:i/>
          <w:spacing w:val="1"/>
          <w:sz w:val="24"/>
          <w:szCs w:val="24"/>
        </w:rPr>
        <w:t xml:space="preserve"> </w:t>
      </w:r>
      <w:r w:rsidRPr="00F02281">
        <w:rPr>
          <w:rFonts w:ascii="Times New Roman" w:hAnsi="Times New Roman"/>
          <w:sz w:val="24"/>
          <w:szCs w:val="24"/>
        </w:rPr>
        <w:t>позволяет образовательной организации выстроить максимально адресную совместную</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воспитательную</w:t>
      </w:r>
      <w:r w:rsidRPr="00F02281">
        <w:rPr>
          <w:rFonts w:ascii="Times New Roman" w:hAnsi="Times New Roman"/>
          <w:spacing w:val="1"/>
          <w:sz w:val="24"/>
          <w:szCs w:val="24"/>
        </w:rPr>
        <w:t xml:space="preserve"> </w:t>
      </w:r>
      <w:r w:rsidRPr="00F02281">
        <w:rPr>
          <w:rFonts w:ascii="Times New Roman" w:hAnsi="Times New Roman"/>
          <w:sz w:val="24"/>
          <w:szCs w:val="24"/>
        </w:rPr>
        <w:t>работу</w:t>
      </w:r>
      <w:r w:rsidRPr="00F02281">
        <w:rPr>
          <w:rFonts w:ascii="Times New Roman" w:hAnsi="Times New Roman"/>
          <w:spacing w:val="1"/>
          <w:sz w:val="24"/>
          <w:szCs w:val="24"/>
        </w:rPr>
        <w:t xml:space="preserve"> </w:t>
      </w:r>
      <w:r w:rsidRPr="00F02281">
        <w:rPr>
          <w:rFonts w:ascii="Times New Roman" w:hAnsi="Times New Roman"/>
          <w:sz w:val="24"/>
          <w:szCs w:val="24"/>
        </w:rPr>
        <w:t>согласно</w:t>
      </w:r>
      <w:r w:rsidRPr="00F02281">
        <w:rPr>
          <w:rFonts w:ascii="Times New Roman" w:hAnsi="Times New Roman"/>
          <w:spacing w:val="1"/>
          <w:sz w:val="24"/>
          <w:szCs w:val="24"/>
        </w:rPr>
        <w:t xml:space="preserve"> </w:t>
      </w:r>
      <w:r w:rsidRPr="00F02281">
        <w:rPr>
          <w:rFonts w:ascii="Times New Roman" w:hAnsi="Times New Roman"/>
          <w:sz w:val="24"/>
          <w:szCs w:val="24"/>
        </w:rPr>
        <w:t>родительским</w:t>
      </w:r>
      <w:r w:rsidRPr="00F02281">
        <w:rPr>
          <w:rFonts w:ascii="Times New Roman" w:hAnsi="Times New Roman"/>
          <w:spacing w:val="1"/>
          <w:sz w:val="24"/>
          <w:szCs w:val="24"/>
        </w:rPr>
        <w:t xml:space="preserve"> </w:t>
      </w:r>
      <w:r w:rsidRPr="00F02281">
        <w:rPr>
          <w:rFonts w:ascii="Times New Roman" w:hAnsi="Times New Roman"/>
          <w:sz w:val="24"/>
          <w:szCs w:val="24"/>
        </w:rPr>
        <w:t>ожиданиям,</w:t>
      </w:r>
      <w:r w:rsidRPr="00F02281">
        <w:rPr>
          <w:rFonts w:ascii="Times New Roman" w:hAnsi="Times New Roman"/>
          <w:spacing w:val="1"/>
          <w:sz w:val="24"/>
          <w:szCs w:val="24"/>
        </w:rPr>
        <w:t xml:space="preserve"> </w:t>
      </w:r>
      <w:r w:rsidRPr="00F02281">
        <w:rPr>
          <w:rFonts w:ascii="Times New Roman" w:hAnsi="Times New Roman"/>
          <w:sz w:val="24"/>
          <w:szCs w:val="24"/>
        </w:rPr>
        <w:t>запросам,</w:t>
      </w:r>
      <w:r w:rsidRPr="00F02281">
        <w:rPr>
          <w:rFonts w:ascii="Times New Roman" w:hAnsi="Times New Roman"/>
          <w:spacing w:val="1"/>
          <w:sz w:val="24"/>
          <w:szCs w:val="24"/>
        </w:rPr>
        <w:t xml:space="preserve"> </w:t>
      </w:r>
      <w:r w:rsidRPr="00F02281">
        <w:rPr>
          <w:rFonts w:ascii="Times New Roman" w:hAnsi="Times New Roman"/>
          <w:sz w:val="24"/>
          <w:szCs w:val="24"/>
        </w:rPr>
        <w:t>а</w:t>
      </w:r>
      <w:r w:rsidRPr="00F02281">
        <w:rPr>
          <w:rFonts w:ascii="Times New Roman" w:hAnsi="Times New Roman"/>
          <w:spacing w:val="1"/>
          <w:sz w:val="24"/>
          <w:szCs w:val="24"/>
        </w:rPr>
        <w:t xml:space="preserve"> </w:t>
      </w:r>
      <w:r w:rsidRPr="00F02281">
        <w:rPr>
          <w:rFonts w:ascii="Times New Roman" w:hAnsi="Times New Roman"/>
          <w:sz w:val="24"/>
          <w:szCs w:val="24"/>
        </w:rPr>
        <w:t>также</w:t>
      </w:r>
      <w:r w:rsidRPr="00F02281">
        <w:rPr>
          <w:rFonts w:ascii="Times New Roman" w:hAnsi="Times New Roman"/>
          <w:spacing w:val="-57"/>
          <w:sz w:val="24"/>
          <w:szCs w:val="24"/>
        </w:rPr>
        <w:t xml:space="preserve"> </w:t>
      </w:r>
      <w:r w:rsidRPr="00F02281">
        <w:rPr>
          <w:rFonts w:ascii="Times New Roman" w:hAnsi="Times New Roman"/>
          <w:sz w:val="24"/>
          <w:szCs w:val="24"/>
        </w:rPr>
        <w:t>профессиональным интересам и возможностям конкретного педагогического коллектива.</w:t>
      </w:r>
      <w:r w:rsidRPr="00F02281">
        <w:rPr>
          <w:rFonts w:ascii="Times New Roman" w:hAnsi="Times New Roman"/>
          <w:spacing w:val="1"/>
          <w:sz w:val="24"/>
          <w:szCs w:val="24"/>
        </w:rPr>
        <w:t xml:space="preserve"> </w:t>
      </w:r>
      <w:r w:rsidRPr="00F02281">
        <w:rPr>
          <w:rFonts w:ascii="Times New Roman" w:hAnsi="Times New Roman"/>
          <w:sz w:val="24"/>
          <w:szCs w:val="24"/>
        </w:rPr>
        <w:t xml:space="preserve">Родительские сообщества могут объединять как семьи, воспитывающие </w:t>
      </w:r>
      <w:proofErr w:type="gramStart"/>
      <w:r w:rsidRPr="00F02281">
        <w:rPr>
          <w:rFonts w:ascii="Times New Roman" w:hAnsi="Times New Roman"/>
          <w:sz w:val="24"/>
          <w:szCs w:val="24"/>
        </w:rPr>
        <w:t>обучающихся</w:t>
      </w:r>
      <w:proofErr w:type="gramEnd"/>
      <w:r w:rsidRPr="00F02281">
        <w:rPr>
          <w:rFonts w:ascii="Times New Roman" w:hAnsi="Times New Roman"/>
          <w:sz w:val="24"/>
          <w:szCs w:val="24"/>
        </w:rPr>
        <w:t xml:space="preserve"> 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так</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носить</w:t>
      </w:r>
      <w:r w:rsidRPr="00F02281">
        <w:rPr>
          <w:rFonts w:ascii="Times New Roman" w:hAnsi="Times New Roman"/>
          <w:spacing w:val="1"/>
          <w:sz w:val="24"/>
          <w:szCs w:val="24"/>
        </w:rPr>
        <w:t xml:space="preserve"> </w:t>
      </w:r>
      <w:r w:rsidRPr="00F02281">
        <w:rPr>
          <w:rFonts w:ascii="Times New Roman" w:hAnsi="Times New Roman"/>
          <w:sz w:val="24"/>
          <w:szCs w:val="24"/>
        </w:rPr>
        <w:t>смешанный характер</w:t>
      </w:r>
      <w:r w:rsidRPr="00F02281">
        <w:rPr>
          <w:rFonts w:ascii="Times New Roman" w:hAnsi="Times New Roman"/>
          <w:spacing w:val="1"/>
          <w:sz w:val="24"/>
          <w:szCs w:val="24"/>
        </w:rPr>
        <w:t xml:space="preserve"> </w:t>
      </w:r>
      <w:r w:rsidRPr="00F02281">
        <w:rPr>
          <w:rFonts w:ascii="Times New Roman" w:hAnsi="Times New Roman"/>
          <w:sz w:val="24"/>
          <w:szCs w:val="24"/>
        </w:rPr>
        <w:t>(региональные отделения ВОРДИ), а также</w:t>
      </w:r>
      <w:r w:rsidRPr="00F02281">
        <w:rPr>
          <w:rFonts w:ascii="Times New Roman" w:hAnsi="Times New Roman"/>
          <w:spacing w:val="1"/>
          <w:sz w:val="24"/>
          <w:szCs w:val="24"/>
        </w:rPr>
        <w:t xml:space="preserve"> </w:t>
      </w:r>
      <w:r w:rsidRPr="00F02281">
        <w:rPr>
          <w:rFonts w:ascii="Times New Roman" w:hAnsi="Times New Roman"/>
          <w:sz w:val="24"/>
          <w:szCs w:val="24"/>
        </w:rPr>
        <w:t>организовываться по</w:t>
      </w:r>
      <w:r w:rsidRPr="00F02281">
        <w:rPr>
          <w:rFonts w:ascii="Times New Roman" w:hAnsi="Times New Roman"/>
          <w:spacing w:val="1"/>
          <w:sz w:val="24"/>
          <w:szCs w:val="24"/>
        </w:rPr>
        <w:t xml:space="preserve"> </w:t>
      </w:r>
      <w:r w:rsidRPr="00F02281">
        <w:rPr>
          <w:rFonts w:ascii="Times New Roman" w:hAnsi="Times New Roman"/>
          <w:sz w:val="24"/>
          <w:szCs w:val="24"/>
        </w:rPr>
        <w:t>принципу</w:t>
      </w:r>
      <w:r w:rsidRPr="00F02281">
        <w:rPr>
          <w:rFonts w:ascii="Times New Roman" w:hAnsi="Times New Roman"/>
          <w:spacing w:val="-1"/>
          <w:sz w:val="24"/>
          <w:szCs w:val="24"/>
        </w:rPr>
        <w:t xml:space="preserve"> </w:t>
      </w:r>
      <w:r w:rsidRPr="00F02281">
        <w:rPr>
          <w:rFonts w:ascii="Times New Roman" w:hAnsi="Times New Roman"/>
          <w:sz w:val="24"/>
          <w:szCs w:val="24"/>
        </w:rPr>
        <w:t>принадлежности к</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3"/>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округу,</w:t>
      </w:r>
      <w:r w:rsidRPr="00F02281">
        <w:rPr>
          <w:rFonts w:ascii="Times New Roman" w:hAnsi="Times New Roman"/>
          <w:spacing w:val="-1"/>
          <w:sz w:val="24"/>
          <w:szCs w:val="24"/>
        </w:rPr>
        <w:t xml:space="preserve"> </w:t>
      </w:r>
      <w:r w:rsidRPr="00F02281">
        <w:rPr>
          <w:rFonts w:ascii="Times New Roman" w:hAnsi="Times New Roman"/>
          <w:sz w:val="24"/>
          <w:szCs w:val="24"/>
        </w:rPr>
        <w:t>региону.</w:t>
      </w:r>
    </w:p>
    <w:p w:rsidR="00F06709" w:rsidRPr="00F02281" w:rsidRDefault="00F06709" w:rsidP="00F02281">
      <w:pPr>
        <w:pStyle w:val="Heading1"/>
        <w:numPr>
          <w:ilvl w:val="0"/>
          <w:numId w:val="19"/>
        </w:numPr>
        <w:tabs>
          <w:tab w:val="left" w:pos="0"/>
          <w:tab w:val="left" w:pos="1769"/>
        </w:tabs>
        <w:spacing w:before="1"/>
        <w:ind w:left="0" w:right="-1" w:firstLine="709"/>
      </w:pPr>
      <w:r w:rsidRPr="00F02281">
        <w:t>Раздел</w:t>
      </w:r>
      <w:r w:rsidRPr="00F02281">
        <w:rPr>
          <w:spacing w:val="-4"/>
        </w:rPr>
        <w:t xml:space="preserve"> </w:t>
      </w:r>
      <w:r w:rsidRPr="00F02281">
        <w:t>«Самоанализ</w:t>
      </w:r>
      <w:r w:rsidRPr="00F02281">
        <w:rPr>
          <w:spacing w:val="-2"/>
        </w:rPr>
        <w:t xml:space="preserve"> </w:t>
      </w:r>
      <w:r w:rsidRPr="00F02281">
        <w:t>воспитательной</w:t>
      </w:r>
      <w:r w:rsidRPr="00F02281">
        <w:rPr>
          <w:spacing w:val="-2"/>
        </w:rPr>
        <w:t xml:space="preserve"> </w:t>
      </w:r>
      <w:r w:rsidRPr="00F02281">
        <w:t>работы».</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Самоанализ</w:t>
      </w:r>
      <w:r w:rsidRPr="00F02281">
        <w:rPr>
          <w:rFonts w:ascii="Times New Roman" w:hAnsi="Times New Roman"/>
          <w:spacing w:val="14"/>
          <w:sz w:val="24"/>
          <w:szCs w:val="24"/>
        </w:rPr>
        <w:t xml:space="preserve"> </w:t>
      </w:r>
      <w:r w:rsidRPr="00F02281">
        <w:rPr>
          <w:rFonts w:ascii="Times New Roman" w:hAnsi="Times New Roman"/>
          <w:sz w:val="24"/>
          <w:szCs w:val="24"/>
        </w:rPr>
        <w:t>осуществляется</w:t>
      </w:r>
      <w:r w:rsidRPr="00F02281">
        <w:rPr>
          <w:rFonts w:ascii="Times New Roman" w:hAnsi="Times New Roman"/>
          <w:spacing w:val="13"/>
          <w:sz w:val="24"/>
          <w:szCs w:val="24"/>
        </w:rPr>
        <w:t xml:space="preserve"> </w:t>
      </w:r>
      <w:r w:rsidRPr="00F02281">
        <w:rPr>
          <w:rFonts w:ascii="Times New Roman" w:hAnsi="Times New Roman"/>
          <w:sz w:val="24"/>
          <w:szCs w:val="24"/>
        </w:rPr>
        <w:t>ежегодно</w:t>
      </w:r>
      <w:r w:rsidRPr="00F02281">
        <w:rPr>
          <w:rFonts w:ascii="Times New Roman" w:hAnsi="Times New Roman"/>
          <w:spacing w:val="13"/>
          <w:sz w:val="24"/>
          <w:szCs w:val="24"/>
        </w:rPr>
        <w:t xml:space="preserve"> </w:t>
      </w:r>
      <w:r w:rsidRPr="00F02281">
        <w:rPr>
          <w:rFonts w:ascii="Times New Roman" w:hAnsi="Times New Roman"/>
          <w:sz w:val="24"/>
          <w:szCs w:val="24"/>
        </w:rPr>
        <w:t>силами</w:t>
      </w:r>
      <w:r w:rsidRPr="00F02281">
        <w:rPr>
          <w:rFonts w:ascii="Times New Roman" w:hAnsi="Times New Roman"/>
          <w:spacing w:val="15"/>
          <w:sz w:val="24"/>
          <w:szCs w:val="24"/>
        </w:rPr>
        <w:t xml:space="preserve"> </w:t>
      </w:r>
      <w:r w:rsidRPr="00F02281">
        <w:rPr>
          <w:rFonts w:ascii="Times New Roman" w:hAnsi="Times New Roman"/>
          <w:sz w:val="24"/>
          <w:szCs w:val="24"/>
        </w:rPr>
        <w:t>самой</w:t>
      </w:r>
      <w:r w:rsidRPr="00F02281">
        <w:rPr>
          <w:rFonts w:ascii="Times New Roman" w:hAnsi="Times New Roman"/>
          <w:spacing w:val="14"/>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4"/>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57"/>
          <w:sz w:val="24"/>
          <w:szCs w:val="24"/>
        </w:rPr>
        <w:t xml:space="preserve"> </w:t>
      </w:r>
      <w:r w:rsidRPr="00F02281">
        <w:rPr>
          <w:rFonts w:ascii="Times New Roman" w:hAnsi="Times New Roman"/>
          <w:sz w:val="24"/>
          <w:szCs w:val="24"/>
        </w:rPr>
        <w:t>с привлечением (при необходимости</w:t>
      </w:r>
      <w:r w:rsidRPr="00F02281">
        <w:rPr>
          <w:rFonts w:ascii="Times New Roman" w:hAnsi="Times New Roman"/>
          <w:spacing w:val="1"/>
          <w:sz w:val="24"/>
          <w:szCs w:val="24"/>
        </w:rPr>
        <w:t xml:space="preserve"> </w:t>
      </w:r>
      <w:r w:rsidRPr="00F02281">
        <w:rPr>
          <w:rFonts w:ascii="Times New Roman" w:hAnsi="Times New Roman"/>
          <w:sz w:val="24"/>
          <w:szCs w:val="24"/>
        </w:rPr>
        <w:t>и по самостоятельному решению администрации</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 внешних экспертов.</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 xml:space="preserve">Анализируется </w:t>
      </w:r>
      <w:proofErr w:type="spellStart"/>
      <w:r w:rsidRPr="00F02281">
        <w:rPr>
          <w:rFonts w:ascii="Times New Roman" w:hAnsi="Times New Roman"/>
          <w:sz w:val="24"/>
          <w:szCs w:val="24"/>
        </w:rPr>
        <w:t>информационно-медийное</w:t>
      </w:r>
      <w:proofErr w:type="spellEnd"/>
      <w:r w:rsidRPr="00F02281">
        <w:rPr>
          <w:rFonts w:ascii="Times New Roman" w:hAnsi="Times New Roman"/>
          <w:sz w:val="24"/>
          <w:szCs w:val="24"/>
        </w:rPr>
        <w:t xml:space="preserve"> сопровождение воспитательной работы</w:t>
      </w:r>
      <w:r w:rsidRPr="00F02281">
        <w:rPr>
          <w:rFonts w:ascii="Times New Roman" w:hAnsi="Times New Roman"/>
          <w:spacing w:val="1"/>
          <w:sz w:val="24"/>
          <w:szCs w:val="24"/>
        </w:rPr>
        <w:t xml:space="preserve"> </w:t>
      </w:r>
      <w:r w:rsidRPr="00F02281">
        <w:rPr>
          <w:rFonts w:ascii="Times New Roman" w:hAnsi="Times New Roman"/>
          <w:sz w:val="24"/>
          <w:szCs w:val="24"/>
        </w:rPr>
        <w:t>(при</w:t>
      </w:r>
      <w:r w:rsidRPr="00F02281">
        <w:rPr>
          <w:rFonts w:ascii="Times New Roman" w:hAnsi="Times New Roman"/>
          <w:spacing w:val="-1"/>
          <w:sz w:val="24"/>
          <w:szCs w:val="24"/>
        </w:rPr>
        <w:t xml:space="preserve"> </w:t>
      </w:r>
      <w:r w:rsidRPr="00F02281">
        <w:rPr>
          <w:rFonts w:ascii="Times New Roman" w:hAnsi="Times New Roman"/>
          <w:sz w:val="24"/>
          <w:szCs w:val="24"/>
        </w:rPr>
        <w:t>наличии),</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деятельность методических</w:t>
      </w:r>
      <w:r w:rsidRPr="00F02281">
        <w:rPr>
          <w:rFonts w:ascii="Times New Roman" w:hAnsi="Times New Roman"/>
          <w:spacing w:val="-1"/>
          <w:sz w:val="24"/>
          <w:szCs w:val="24"/>
        </w:rPr>
        <w:t xml:space="preserve"> </w:t>
      </w:r>
      <w:r w:rsidRPr="00F02281">
        <w:rPr>
          <w:rFonts w:ascii="Times New Roman" w:hAnsi="Times New Roman"/>
          <w:sz w:val="24"/>
          <w:szCs w:val="24"/>
        </w:rPr>
        <w:t>служб</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Основными</w:t>
      </w:r>
      <w:r w:rsidRPr="00F02281">
        <w:rPr>
          <w:rFonts w:ascii="Times New Roman" w:hAnsi="Times New Roman"/>
          <w:spacing w:val="1"/>
          <w:sz w:val="24"/>
          <w:szCs w:val="24"/>
        </w:rPr>
        <w:t xml:space="preserve"> </w:t>
      </w:r>
      <w:r w:rsidRPr="00F02281">
        <w:rPr>
          <w:rFonts w:ascii="Times New Roman" w:hAnsi="Times New Roman"/>
          <w:sz w:val="24"/>
          <w:szCs w:val="24"/>
        </w:rPr>
        <w:t>принципами,</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основе</w:t>
      </w:r>
      <w:r w:rsidRPr="00F02281">
        <w:rPr>
          <w:rFonts w:ascii="Times New Roman" w:hAnsi="Times New Roman"/>
          <w:spacing w:val="1"/>
          <w:sz w:val="24"/>
          <w:szCs w:val="24"/>
        </w:rPr>
        <w:t xml:space="preserve"> </w:t>
      </w:r>
      <w:r w:rsidRPr="00F02281">
        <w:rPr>
          <w:rFonts w:ascii="Times New Roman" w:hAnsi="Times New Roman"/>
          <w:sz w:val="24"/>
          <w:szCs w:val="24"/>
        </w:rPr>
        <w:t>которых</w:t>
      </w:r>
      <w:r w:rsidRPr="00F02281">
        <w:rPr>
          <w:rFonts w:ascii="Times New Roman" w:hAnsi="Times New Roman"/>
          <w:spacing w:val="1"/>
          <w:sz w:val="24"/>
          <w:szCs w:val="24"/>
        </w:rPr>
        <w:t xml:space="preserve"> </w:t>
      </w:r>
      <w:r w:rsidRPr="00F02281">
        <w:rPr>
          <w:rFonts w:ascii="Times New Roman" w:hAnsi="Times New Roman"/>
          <w:sz w:val="24"/>
          <w:szCs w:val="24"/>
        </w:rPr>
        <w:t>осуществляется</w:t>
      </w:r>
      <w:r w:rsidRPr="00F02281">
        <w:rPr>
          <w:rFonts w:ascii="Times New Roman" w:hAnsi="Times New Roman"/>
          <w:spacing w:val="1"/>
          <w:sz w:val="24"/>
          <w:szCs w:val="24"/>
        </w:rPr>
        <w:t xml:space="preserve"> </w:t>
      </w:r>
      <w:r w:rsidRPr="00F02281">
        <w:rPr>
          <w:rFonts w:ascii="Times New Roman" w:hAnsi="Times New Roman"/>
          <w:sz w:val="24"/>
          <w:szCs w:val="24"/>
        </w:rPr>
        <w:t>самоанализ</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 в</w:t>
      </w:r>
      <w:r w:rsidRPr="00F02281">
        <w:rPr>
          <w:rFonts w:ascii="Times New Roman" w:hAnsi="Times New Roman"/>
          <w:spacing w:val="-2"/>
          <w:sz w:val="24"/>
          <w:szCs w:val="24"/>
        </w:rPr>
        <w:t xml:space="preserve"> </w:t>
      </w:r>
      <w:r w:rsidRPr="00F02281">
        <w:rPr>
          <w:rFonts w:ascii="Times New Roman" w:hAnsi="Times New Roman"/>
          <w:sz w:val="24"/>
          <w:szCs w:val="24"/>
        </w:rPr>
        <w:t>образовательной 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являются:</w:t>
      </w:r>
    </w:p>
    <w:p w:rsidR="00F06709" w:rsidRPr="00F02281" w:rsidRDefault="00F06709" w:rsidP="00F02281">
      <w:pPr>
        <w:pStyle w:val="aff3"/>
        <w:widowControl w:val="0"/>
        <w:numPr>
          <w:ilvl w:val="0"/>
          <w:numId w:val="23"/>
        </w:numPr>
        <w:tabs>
          <w:tab w:val="left" w:pos="0"/>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принцип</w:t>
      </w:r>
      <w:r w:rsidRPr="00F02281">
        <w:rPr>
          <w:rFonts w:ascii="Times New Roman" w:hAnsi="Times New Roman"/>
          <w:spacing w:val="1"/>
          <w:sz w:val="24"/>
          <w:szCs w:val="24"/>
        </w:rPr>
        <w:t xml:space="preserve"> </w:t>
      </w:r>
      <w:r w:rsidRPr="00F02281">
        <w:rPr>
          <w:rFonts w:ascii="Times New Roman" w:hAnsi="Times New Roman"/>
          <w:sz w:val="24"/>
          <w:szCs w:val="24"/>
        </w:rPr>
        <w:t>гуманистической</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направленности</w:t>
      </w:r>
      <w:r w:rsidRPr="00F02281">
        <w:rPr>
          <w:rFonts w:ascii="Times New Roman" w:hAnsi="Times New Roman"/>
          <w:spacing w:val="1"/>
          <w:sz w:val="24"/>
          <w:szCs w:val="24"/>
        </w:rPr>
        <w:t xml:space="preserve"> </w:t>
      </w:r>
      <w:r w:rsidRPr="00F02281">
        <w:rPr>
          <w:rFonts w:ascii="Times New Roman" w:hAnsi="Times New Roman"/>
          <w:sz w:val="24"/>
          <w:szCs w:val="24"/>
        </w:rPr>
        <w:t>осуществляемого</w:t>
      </w:r>
      <w:r w:rsidRPr="00F02281">
        <w:rPr>
          <w:rFonts w:ascii="Times New Roman" w:hAnsi="Times New Roman"/>
          <w:spacing w:val="1"/>
          <w:sz w:val="24"/>
          <w:szCs w:val="24"/>
        </w:rPr>
        <w:t xml:space="preserve"> </w:t>
      </w:r>
      <w:r w:rsidRPr="00F02281">
        <w:rPr>
          <w:rFonts w:ascii="Times New Roman" w:hAnsi="Times New Roman"/>
          <w:sz w:val="24"/>
          <w:szCs w:val="24"/>
        </w:rPr>
        <w:t>анализа,</w:t>
      </w:r>
      <w:r w:rsidRPr="00F02281">
        <w:rPr>
          <w:rFonts w:ascii="Times New Roman" w:hAnsi="Times New Roman"/>
          <w:spacing w:val="1"/>
          <w:sz w:val="24"/>
          <w:szCs w:val="24"/>
        </w:rPr>
        <w:t xml:space="preserve"> </w:t>
      </w:r>
      <w:r w:rsidRPr="00F02281">
        <w:rPr>
          <w:rFonts w:ascii="Times New Roman" w:hAnsi="Times New Roman"/>
          <w:sz w:val="24"/>
          <w:szCs w:val="24"/>
        </w:rPr>
        <w:t>ориентирующий</w:t>
      </w:r>
      <w:r w:rsidRPr="00F02281">
        <w:rPr>
          <w:rFonts w:ascii="Times New Roman" w:hAnsi="Times New Roman"/>
          <w:spacing w:val="1"/>
          <w:sz w:val="24"/>
          <w:szCs w:val="24"/>
        </w:rPr>
        <w:t xml:space="preserve"> </w:t>
      </w:r>
      <w:r w:rsidRPr="00F02281">
        <w:rPr>
          <w:rFonts w:ascii="Times New Roman" w:hAnsi="Times New Roman"/>
          <w:sz w:val="24"/>
          <w:szCs w:val="24"/>
        </w:rPr>
        <w:t>экспертов</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культуру</w:t>
      </w:r>
      <w:r w:rsidRPr="00F02281">
        <w:rPr>
          <w:rFonts w:ascii="Times New Roman" w:hAnsi="Times New Roman"/>
          <w:spacing w:val="1"/>
          <w:sz w:val="24"/>
          <w:szCs w:val="24"/>
        </w:rPr>
        <w:t xml:space="preserve"> </w:t>
      </w:r>
      <w:r w:rsidRPr="00F02281">
        <w:rPr>
          <w:rFonts w:ascii="Times New Roman" w:hAnsi="Times New Roman"/>
          <w:sz w:val="24"/>
          <w:szCs w:val="24"/>
        </w:rPr>
        <w:t>взаимного</w:t>
      </w:r>
      <w:r w:rsidRPr="00F02281">
        <w:rPr>
          <w:rFonts w:ascii="Times New Roman" w:hAnsi="Times New Roman"/>
          <w:spacing w:val="1"/>
          <w:sz w:val="24"/>
          <w:szCs w:val="24"/>
        </w:rPr>
        <w:t xml:space="preserve"> </w:t>
      </w:r>
      <w:r w:rsidRPr="00F02281">
        <w:rPr>
          <w:rFonts w:ascii="Times New Roman" w:hAnsi="Times New Roman"/>
          <w:sz w:val="24"/>
          <w:szCs w:val="24"/>
        </w:rPr>
        <w:t>уважения</w:t>
      </w:r>
      <w:r w:rsidRPr="00F02281">
        <w:rPr>
          <w:rFonts w:ascii="Times New Roman" w:hAnsi="Times New Roman"/>
          <w:spacing w:val="1"/>
          <w:sz w:val="24"/>
          <w:szCs w:val="24"/>
        </w:rPr>
        <w:t xml:space="preserve"> </w:t>
      </w:r>
      <w:r w:rsidRPr="00F02281">
        <w:rPr>
          <w:rFonts w:ascii="Times New Roman" w:hAnsi="Times New Roman"/>
          <w:sz w:val="24"/>
          <w:szCs w:val="24"/>
        </w:rPr>
        <w:t>всех</w:t>
      </w:r>
      <w:r w:rsidRPr="00F02281">
        <w:rPr>
          <w:rFonts w:ascii="Times New Roman" w:hAnsi="Times New Roman"/>
          <w:spacing w:val="1"/>
          <w:sz w:val="24"/>
          <w:szCs w:val="24"/>
        </w:rPr>
        <w:t xml:space="preserve"> </w:t>
      </w:r>
      <w:r w:rsidRPr="00F02281">
        <w:rPr>
          <w:rFonts w:ascii="Times New Roman" w:hAnsi="Times New Roman"/>
          <w:sz w:val="24"/>
          <w:szCs w:val="24"/>
        </w:rPr>
        <w:t>участников</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работы;</w:t>
      </w:r>
    </w:p>
    <w:p w:rsidR="00F06709" w:rsidRPr="00F02281" w:rsidRDefault="00F06709" w:rsidP="00F02281">
      <w:pPr>
        <w:pStyle w:val="aff3"/>
        <w:widowControl w:val="0"/>
        <w:numPr>
          <w:ilvl w:val="0"/>
          <w:numId w:val="23"/>
        </w:numPr>
        <w:tabs>
          <w:tab w:val="left" w:pos="0"/>
          <w:tab w:val="left" w:pos="1865"/>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принцип приоритета анализа сущностных сторон воспитания, ориентирующий</w:t>
      </w:r>
      <w:r w:rsidRPr="00F02281">
        <w:rPr>
          <w:rFonts w:ascii="Times New Roman" w:hAnsi="Times New Roman"/>
          <w:spacing w:val="1"/>
          <w:sz w:val="24"/>
          <w:szCs w:val="24"/>
        </w:rPr>
        <w:t xml:space="preserve"> </w:t>
      </w:r>
      <w:r w:rsidRPr="00F02281">
        <w:rPr>
          <w:rFonts w:ascii="Times New Roman" w:hAnsi="Times New Roman"/>
          <w:sz w:val="24"/>
          <w:szCs w:val="24"/>
        </w:rPr>
        <w:t>экспертов на изучение не количественных его показателей, а качественных - таких как</w:t>
      </w:r>
      <w:r w:rsidRPr="00F02281">
        <w:rPr>
          <w:rFonts w:ascii="Times New Roman" w:hAnsi="Times New Roman"/>
          <w:spacing w:val="1"/>
          <w:sz w:val="24"/>
          <w:szCs w:val="24"/>
        </w:rPr>
        <w:t xml:space="preserve"> </w:t>
      </w:r>
      <w:r w:rsidRPr="00F02281">
        <w:rPr>
          <w:rFonts w:ascii="Times New Roman" w:hAnsi="Times New Roman"/>
          <w:sz w:val="24"/>
          <w:szCs w:val="24"/>
        </w:rPr>
        <w:t>содержание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разнообразие</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характер</w:t>
      </w:r>
      <w:r w:rsidRPr="00F02281">
        <w:rPr>
          <w:rFonts w:ascii="Times New Roman" w:hAnsi="Times New Roman"/>
          <w:spacing w:val="1"/>
          <w:sz w:val="24"/>
          <w:szCs w:val="24"/>
        </w:rPr>
        <w:t xml:space="preserve"> </w:t>
      </w:r>
      <w:r w:rsidRPr="00F02281">
        <w:rPr>
          <w:rFonts w:ascii="Times New Roman" w:hAnsi="Times New Roman"/>
          <w:sz w:val="24"/>
          <w:szCs w:val="24"/>
        </w:rPr>
        <w:t>общения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отношений</w:t>
      </w:r>
      <w:r w:rsidRPr="00F02281">
        <w:rPr>
          <w:rFonts w:ascii="Times New Roman" w:hAnsi="Times New Roman"/>
          <w:spacing w:val="1"/>
          <w:sz w:val="24"/>
          <w:szCs w:val="24"/>
        </w:rPr>
        <w:t xml:space="preserve"> </w:t>
      </w:r>
      <w:r w:rsidRPr="00F02281">
        <w:rPr>
          <w:rFonts w:ascii="Times New Roman" w:hAnsi="Times New Roman"/>
          <w:sz w:val="24"/>
          <w:szCs w:val="24"/>
        </w:rPr>
        <w:t>между</w:t>
      </w:r>
      <w:r w:rsidRPr="00F02281">
        <w:rPr>
          <w:rFonts w:ascii="Times New Roman" w:hAnsi="Times New Roman"/>
          <w:spacing w:val="-57"/>
          <w:sz w:val="24"/>
          <w:szCs w:val="24"/>
        </w:rPr>
        <w:t xml:space="preserve"> </w:t>
      </w:r>
      <w:r w:rsidRPr="00F02281">
        <w:rPr>
          <w:rFonts w:ascii="Times New Roman" w:hAnsi="Times New Roman"/>
          <w:sz w:val="24"/>
          <w:szCs w:val="24"/>
        </w:rPr>
        <w:t>обучающимися</w:t>
      </w:r>
      <w:r w:rsidRPr="00F02281">
        <w:rPr>
          <w:rFonts w:ascii="Times New Roman" w:hAnsi="Times New Roman"/>
          <w:spacing w:val="-1"/>
          <w:sz w:val="24"/>
          <w:szCs w:val="24"/>
        </w:rPr>
        <w:t xml:space="preserve"> </w:t>
      </w:r>
      <w:r w:rsidRPr="00F02281">
        <w:rPr>
          <w:rFonts w:ascii="Times New Roman" w:hAnsi="Times New Roman"/>
          <w:sz w:val="24"/>
          <w:szCs w:val="24"/>
        </w:rPr>
        <w:t>и педагогическими работниками;</w:t>
      </w:r>
    </w:p>
    <w:p w:rsidR="00F06709" w:rsidRPr="00F02281" w:rsidRDefault="00F06709" w:rsidP="00F02281">
      <w:pPr>
        <w:pStyle w:val="aff3"/>
        <w:widowControl w:val="0"/>
        <w:numPr>
          <w:ilvl w:val="0"/>
          <w:numId w:val="23"/>
        </w:numPr>
        <w:tabs>
          <w:tab w:val="left" w:pos="0"/>
          <w:tab w:val="left" w:pos="1891"/>
        </w:tabs>
        <w:autoSpaceDE w:val="0"/>
        <w:autoSpaceDN w:val="0"/>
        <w:spacing w:before="1"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принцип</w:t>
      </w:r>
      <w:r w:rsidRPr="00F02281">
        <w:rPr>
          <w:rFonts w:ascii="Times New Roman" w:hAnsi="Times New Roman"/>
          <w:spacing w:val="1"/>
          <w:sz w:val="24"/>
          <w:szCs w:val="24"/>
        </w:rPr>
        <w:t xml:space="preserve"> </w:t>
      </w:r>
      <w:r w:rsidRPr="00F02281">
        <w:rPr>
          <w:rFonts w:ascii="Times New Roman" w:hAnsi="Times New Roman"/>
          <w:sz w:val="24"/>
          <w:szCs w:val="24"/>
        </w:rPr>
        <w:t>развивающего</w:t>
      </w:r>
      <w:r w:rsidRPr="00F02281">
        <w:rPr>
          <w:rFonts w:ascii="Times New Roman" w:hAnsi="Times New Roman"/>
          <w:spacing w:val="1"/>
          <w:sz w:val="24"/>
          <w:szCs w:val="24"/>
        </w:rPr>
        <w:t xml:space="preserve"> </w:t>
      </w:r>
      <w:r w:rsidRPr="00F02281">
        <w:rPr>
          <w:rFonts w:ascii="Times New Roman" w:hAnsi="Times New Roman"/>
          <w:sz w:val="24"/>
          <w:szCs w:val="24"/>
        </w:rPr>
        <w:t>характера</w:t>
      </w:r>
      <w:r w:rsidRPr="00F02281">
        <w:rPr>
          <w:rFonts w:ascii="Times New Roman" w:hAnsi="Times New Roman"/>
          <w:spacing w:val="1"/>
          <w:sz w:val="24"/>
          <w:szCs w:val="24"/>
        </w:rPr>
        <w:t xml:space="preserve"> </w:t>
      </w:r>
      <w:r w:rsidRPr="00F02281">
        <w:rPr>
          <w:rFonts w:ascii="Times New Roman" w:hAnsi="Times New Roman"/>
          <w:sz w:val="24"/>
          <w:szCs w:val="24"/>
        </w:rPr>
        <w:t>осуществляемого</w:t>
      </w:r>
      <w:r w:rsidRPr="00F02281">
        <w:rPr>
          <w:rFonts w:ascii="Times New Roman" w:hAnsi="Times New Roman"/>
          <w:spacing w:val="1"/>
          <w:sz w:val="24"/>
          <w:szCs w:val="24"/>
        </w:rPr>
        <w:t xml:space="preserve"> </w:t>
      </w:r>
      <w:r w:rsidRPr="00F02281">
        <w:rPr>
          <w:rFonts w:ascii="Times New Roman" w:hAnsi="Times New Roman"/>
          <w:sz w:val="24"/>
          <w:szCs w:val="24"/>
        </w:rPr>
        <w:t>анализа,</w:t>
      </w:r>
      <w:r w:rsidRPr="00F02281">
        <w:rPr>
          <w:rFonts w:ascii="Times New Roman" w:hAnsi="Times New Roman"/>
          <w:spacing w:val="1"/>
          <w:sz w:val="24"/>
          <w:szCs w:val="24"/>
        </w:rPr>
        <w:t xml:space="preserve"> </w:t>
      </w:r>
      <w:r w:rsidRPr="00F02281">
        <w:rPr>
          <w:rFonts w:ascii="Times New Roman" w:hAnsi="Times New Roman"/>
          <w:sz w:val="24"/>
          <w:szCs w:val="24"/>
        </w:rPr>
        <w:t>ориентирующий</w:t>
      </w:r>
      <w:r w:rsidRPr="00F02281">
        <w:rPr>
          <w:rFonts w:ascii="Times New Roman" w:hAnsi="Times New Roman"/>
          <w:spacing w:val="1"/>
          <w:sz w:val="24"/>
          <w:szCs w:val="24"/>
        </w:rPr>
        <w:t xml:space="preserve"> </w:t>
      </w:r>
      <w:r w:rsidRPr="00F02281">
        <w:rPr>
          <w:rFonts w:ascii="Times New Roman" w:hAnsi="Times New Roman"/>
          <w:sz w:val="24"/>
          <w:szCs w:val="24"/>
        </w:rPr>
        <w:t>экспертов</w:t>
      </w:r>
      <w:r w:rsidRPr="00F02281">
        <w:rPr>
          <w:rFonts w:ascii="Times New Roman" w:hAnsi="Times New Roman"/>
          <w:spacing w:val="1"/>
          <w:sz w:val="24"/>
          <w:szCs w:val="24"/>
        </w:rPr>
        <w:t xml:space="preserve"> </w:t>
      </w:r>
      <w:r w:rsidRPr="00F02281">
        <w:rPr>
          <w:rFonts w:ascii="Times New Roman" w:hAnsi="Times New Roman"/>
          <w:sz w:val="24"/>
          <w:szCs w:val="24"/>
        </w:rPr>
        <w:t>на</w:t>
      </w:r>
      <w:r w:rsidRPr="00F02281">
        <w:rPr>
          <w:rFonts w:ascii="Times New Roman" w:hAnsi="Times New Roman"/>
          <w:spacing w:val="1"/>
          <w:sz w:val="24"/>
          <w:szCs w:val="24"/>
        </w:rPr>
        <w:t xml:space="preserve"> </w:t>
      </w:r>
      <w:r w:rsidRPr="00F02281">
        <w:rPr>
          <w:rFonts w:ascii="Times New Roman" w:hAnsi="Times New Roman"/>
          <w:sz w:val="24"/>
          <w:szCs w:val="24"/>
        </w:rPr>
        <w:t>использование</w:t>
      </w:r>
      <w:r w:rsidRPr="00F02281">
        <w:rPr>
          <w:rFonts w:ascii="Times New Roman" w:hAnsi="Times New Roman"/>
          <w:spacing w:val="1"/>
          <w:sz w:val="24"/>
          <w:szCs w:val="24"/>
        </w:rPr>
        <w:t xml:space="preserve"> </w:t>
      </w:r>
      <w:r w:rsidRPr="00F02281">
        <w:rPr>
          <w:rFonts w:ascii="Times New Roman" w:hAnsi="Times New Roman"/>
          <w:sz w:val="24"/>
          <w:szCs w:val="24"/>
        </w:rPr>
        <w:t>его</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результатов</w:t>
      </w:r>
      <w:r w:rsidRPr="00F02281">
        <w:rPr>
          <w:rFonts w:ascii="Times New Roman" w:hAnsi="Times New Roman"/>
          <w:spacing w:val="1"/>
          <w:sz w:val="24"/>
          <w:szCs w:val="24"/>
        </w:rPr>
        <w:t xml:space="preserve"> </w:t>
      </w:r>
      <w:r w:rsidRPr="00F02281">
        <w:rPr>
          <w:rFonts w:ascii="Times New Roman" w:hAnsi="Times New Roman"/>
          <w:sz w:val="24"/>
          <w:szCs w:val="24"/>
        </w:rPr>
        <w:t>для</w:t>
      </w:r>
      <w:r w:rsidRPr="00F02281">
        <w:rPr>
          <w:rFonts w:ascii="Times New Roman" w:hAnsi="Times New Roman"/>
          <w:spacing w:val="1"/>
          <w:sz w:val="24"/>
          <w:szCs w:val="24"/>
        </w:rPr>
        <w:t xml:space="preserve"> </w:t>
      </w:r>
      <w:r w:rsidRPr="00F02281">
        <w:rPr>
          <w:rFonts w:ascii="Times New Roman" w:hAnsi="Times New Roman"/>
          <w:sz w:val="24"/>
          <w:szCs w:val="24"/>
        </w:rPr>
        <w:t>совершенствования</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деятельности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грамотной</w:t>
      </w:r>
      <w:r w:rsidRPr="00F02281">
        <w:rPr>
          <w:rFonts w:ascii="Times New Roman" w:hAnsi="Times New Roman"/>
          <w:spacing w:val="1"/>
          <w:sz w:val="24"/>
          <w:szCs w:val="24"/>
        </w:rPr>
        <w:t xml:space="preserve"> </w:t>
      </w:r>
      <w:r w:rsidRPr="00F02281">
        <w:rPr>
          <w:rFonts w:ascii="Times New Roman" w:hAnsi="Times New Roman"/>
          <w:sz w:val="24"/>
          <w:szCs w:val="24"/>
        </w:rPr>
        <w:t>постановки</w:t>
      </w:r>
      <w:r w:rsidRPr="00F02281">
        <w:rPr>
          <w:rFonts w:ascii="Times New Roman" w:hAnsi="Times New Roman"/>
          <w:spacing w:val="1"/>
          <w:sz w:val="24"/>
          <w:szCs w:val="24"/>
        </w:rPr>
        <w:t xml:space="preserve"> </w:t>
      </w:r>
      <w:r w:rsidRPr="00F02281">
        <w:rPr>
          <w:rFonts w:ascii="Times New Roman" w:hAnsi="Times New Roman"/>
          <w:sz w:val="24"/>
          <w:szCs w:val="24"/>
        </w:rPr>
        <w:t>ими</w:t>
      </w:r>
      <w:r w:rsidRPr="00F02281">
        <w:rPr>
          <w:rFonts w:ascii="Times New Roman" w:hAnsi="Times New Roman"/>
          <w:spacing w:val="1"/>
          <w:sz w:val="24"/>
          <w:szCs w:val="24"/>
        </w:rPr>
        <w:t xml:space="preserve"> </w:t>
      </w:r>
      <w:r w:rsidRPr="00F02281">
        <w:rPr>
          <w:rFonts w:ascii="Times New Roman" w:hAnsi="Times New Roman"/>
          <w:sz w:val="24"/>
          <w:szCs w:val="24"/>
        </w:rPr>
        <w:t>целей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задач</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 умелого планирования своей воспитательной работы, адекватного подбора</w:t>
      </w:r>
      <w:r w:rsidRPr="00F02281">
        <w:rPr>
          <w:rFonts w:ascii="Times New Roman" w:hAnsi="Times New Roman"/>
          <w:spacing w:val="1"/>
          <w:sz w:val="24"/>
          <w:szCs w:val="24"/>
        </w:rPr>
        <w:t xml:space="preserve"> </w:t>
      </w:r>
      <w:r w:rsidRPr="00F02281">
        <w:rPr>
          <w:rFonts w:ascii="Times New Roman" w:hAnsi="Times New Roman"/>
          <w:sz w:val="24"/>
          <w:szCs w:val="24"/>
        </w:rPr>
        <w:t>видов,</w:t>
      </w:r>
      <w:r w:rsidRPr="00F02281">
        <w:rPr>
          <w:rFonts w:ascii="Times New Roman" w:hAnsi="Times New Roman"/>
          <w:spacing w:val="-1"/>
          <w:sz w:val="24"/>
          <w:szCs w:val="24"/>
        </w:rPr>
        <w:t xml:space="preserve"> </w:t>
      </w:r>
      <w:r w:rsidRPr="00F02281">
        <w:rPr>
          <w:rFonts w:ascii="Times New Roman" w:hAnsi="Times New Roman"/>
          <w:sz w:val="24"/>
          <w:szCs w:val="24"/>
        </w:rPr>
        <w:t>форм и</w:t>
      </w:r>
      <w:r w:rsidRPr="00F02281">
        <w:rPr>
          <w:rFonts w:ascii="Times New Roman" w:hAnsi="Times New Roman"/>
          <w:spacing w:val="-1"/>
          <w:sz w:val="24"/>
          <w:szCs w:val="24"/>
        </w:rPr>
        <w:t xml:space="preserve"> </w:t>
      </w:r>
      <w:r w:rsidRPr="00F02281">
        <w:rPr>
          <w:rFonts w:ascii="Times New Roman" w:hAnsi="Times New Roman"/>
          <w:sz w:val="24"/>
          <w:szCs w:val="24"/>
        </w:rPr>
        <w:t>содержания их совместной</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обучающимися</w:t>
      </w:r>
      <w:r w:rsidRPr="00F02281">
        <w:rPr>
          <w:rFonts w:ascii="Times New Roman" w:hAnsi="Times New Roman"/>
          <w:spacing w:val="-1"/>
          <w:sz w:val="24"/>
          <w:szCs w:val="24"/>
        </w:rPr>
        <w:t xml:space="preserve"> </w:t>
      </w:r>
      <w:r w:rsidRPr="00F02281">
        <w:rPr>
          <w:rFonts w:ascii="Times New Roman" w:hAnsi="Times New Roman"/>
          <w:sz w:val="24"/>
          <w:szCs w:val="24"/>
        </w:rPr>
        <w:lastRenderedPageBreak/>
        <w:t>деятельности;</w:t>
      </w:r>
      <w:proofErr w:type="gramEnd"/>
    </w:p>
    <w:p w:rsidR="00F06709" w:rsidRPr="00F02281" w:rsidRDefault="00F06709" w:rsidP="00F02281">
      <w:pPr>
        <w:pStyle w:val="aff3"/>
        <w:widowControl w:val="0"/>
        <w:numPr>
          <w:ilvl w:val="0"/>
          <w:numId w:val="23"/>
        </w:numPr>
        <w:tabs>
          <w:tab w:val="left" w:pos="0"/>
          <w:tab w:val="left" w:pos="1913"/>
        </w:tabs>
        <w:autoSpaceDE w:val="0"/>
        <w:autoSpaceDN w:val="0"/>
        <w:spacing w:after="0" w:line="240" w:lineRule="auto"/>
        <w:ind w:left="0" w:right="-1" w:firstLine="709"/>
        <w:jc w:val="both"/>
        <w:rPr>
          <w:rFonts w:ascii="Times New Roman" w:hAnsi="Times New Roman"/>
          <w:sz w:val="24"/>
          <w:szCs w:val="24"/>
        </w:rPr>
      </w:pPr>
      <w:proofErr w:type="gramStart"/>
      <w:r w:rsidRPr="00F02281">
        <w:rPr>
          <w:rFonts w:ascii="Times New Roman" w:hAnsi="Times New Roman"/>
          <w:sz w:val="24"/>
          <w:szCs w:val="24"/>
        </w:rPr>
        <w:t>принцип</w:t>
      </w:r>
      <w:r w:rsidRPr="00F02281">
        <w:rPr>
          <w:rFonts w:ascii="Times New Roman" w:hAnsi="Times New Roman"/>
          <w:spacing w:val="1"/>
          <w:sz w:val="24"/>
          <w:szCs w:val="24"/>
        </w:rPr>
        <w:t xml:space="preserve"> </w:t>
      </w:r>
      <w:r w:rsidRPr="00F02281">
        <w:rPr>
          <w:rFonts w:ascii="Times New Roman" w:hAnsi="Times New Roman"/>
          <w:sz w:val="24"/>
          <w:szCs w:val="24"/>
        </w:rPr>
        <w:t>разделенной</w:t>
      </w:r>
      <w:r w:rsidRPr="00F02281">
        <w:rPr>
          <w:rFonts w:ascii="Times New Roman" w:hAnsi="Times New Roman"/>
          <w:spacing w:val="1"/>
          <w:sz w:val="24"/>
          <w:szCs w:val="24"/>
        </w:rPr>
        <w:t xml:space="preserve"> </w:t>
      </w:r>
      <w:r w:rsidRPr="00F02281">
        <w:rPr>
          <w:rFonts w:ascii="Times New Roman" w:hAnsi="Times New Roman"/>
          <w:sz w:val="24"/>
          <w:szCs w:val="24"/>
        </w:rPr>
        <w:t>ответственности</w:t>
      </w:r>
      <w:r w:rsidRPr="00F02281">
        <w:rPr>
          <w:rFonts w:ascii="Times New Roman" w:hAnsi="Times New Roman"/>
          <w:spacing w:val="1"/>
          <w:sz w:val="24"/>
          <w:szCs w:val="24"/>
        </w:rPr>
        <w:t xml:space="preserve"> </w:t>
      </w:r>
      <w:r w:rsidRPr="00F02281">
        <w:rPr>
          <w:rFonts w:ascii="Times New Roman" w:hAnsi="Times New Roman"/>
          <w:sz w:val="24"/>
          <w:szCs w:val="24"/>
        </w:rPr>
        <w:t>за</w:t>
      </w:r>
      <w:r w:rsidRPr="00F02281">
        <w:rPr>
          <w:rFonts w:ascii="Times New Roman" w:hAnsi="Times New Roman"/>
          <w:spacing w:val="1"/>
          <w:sz w:val="24"/>
          <w:szCs w:val="24"/>
        </w:rPr>
        <w:t xml:space="preserve"> </w:t>
      </w:r>
      <w:r w:rsidRPr="00F02281">
        <w:rPr>
          <w:rFonts w:ascii="Times New Roman" w:hAnsi="Times New Roman"/>
          <w:sz w:val="24"/>
          <w:szCs w:val="24"/>
        </w:rPr>
        <w:t>результаты</w:t>
      </w:r>
      <w:r w:rsidRPr="00F02281">
        <w:rPr>
          <w:rFonts w:ascii="Times New Roman" w:hAnsi="Times New Roman"/>
          <w:spacing w:val="1"/>
          <w:sz w:val="24"/>
          <w:szCs w:val="24"/>
        </w:rPr>
        <w:t xml:space="preserve"> </w:t>
      </w:r>
      <w:r w:rsidRPr="00F02281">
        <w:rPr>
          <w:rFonts w:ascii="Times New Roman" w:hAnsi="Times New Roman"/>
          <w:sz w:val="24"/>
          <w:szCs w:val="24"/>
        </w:rPr>
        <w:t>личностного</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 ориентирующий экспертов на понимание того, что личностное развитие</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 - это результат как социального воспитания, в котором участвует семья,</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образовательная</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другие</w:t>
      </w:r>
      <w:r w:rsidRPr="00F02281">
        <w:rPr>
          <w:rFonts w:ascii="Times New Roman" w:hAnsi="Times New Roman"/>
          <w:spacing w:val="1"/>
          <w:sz w:val="24"/>
          <w:szCs w:val="24"/>
        </w:rPr>
        <w:t xml:space="preserve"> </w:t>
      </w:r>
      <w:r w:rsidRPr="00F02281">
        <w:rPr>
          <w:rFonts w:ascii="Times New Roman" w:hAnsi="Times New Roman"/>
          <w:sz w:val="24"/>
          <w:szCs w:val="24"/>
        </w:rPr>
        <w:t>социальные</w:t>
      </w:r>
      <w:r w:rsidRPr="00F02281">
        <w:rPr>
          <w:rFonts w:ascii="Times New Roman" w:hAnsi="Times New Roman"/>
          <w:spacing w:val="1"/>
          <w:sz w:val="24"/>
          <w:szCs w:val="24"/>
        </w:rPr>
        <w:t xml:space="preserve"> </w:t>
      </w:r>
      <w:r w:rsidRPr="00F02281">
        <w:rPr>
          <w:rFonts w:ascii="Times New Roman" w:hAnsi="Times New Roman"/>
          <w:sz w:val="24"/>
          <w:szCs w:val="24"/>
        </w:rPr>
        <w:t>институты,</w:t>
      </w:r>
      <w:r w:rsidRPr="00F02281">
        <w:rPr>
          <w:rFonts w:ascii="Times New Roman" w:hAnsi="Times New Roman"/>
          <w:spacing w:val="1"/>
          <w:sz w:val="24"/>
          <w:szCs w:val="24"/>
        </w:rPr>
        <w:t xml:space="preserve"> </w:t>
      </w:r>
      <w:r w:rsidRPr="00F02281">
        <w:rPr>
          <w:rFonts w:ascii="Times New Roman" w:hAnsi="Times New Roman"/>
          <w:sz w:val="24"/>
          <w:szCs w:val="24"/>
        </w:rPr>
        <w:t>так</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стихийной</w:t>
      </w:r>
      <w:r w:rsidRPr="00F02281">
        <w:rPr>
          <w:rFonts w:ascii="Times New Roman" w:hAnsi="Times New Roman"/>
          <w:spacing w:val="1"/>
          <w:sz w:val="24"/>
          <w:szCs w:val="24"/>
        </w:rPr>
        <w:t xml:space="preserve"> </w:t>
      </w:r>
      <w:r w:rsidRPr="00F02281">
        <w:rPr>
          <w:rFonts w:ascii="Times New Roman" w:hAnsi="Times New Roman"/>
          <w:sz w:val="24"/>
          <w:szCs w:val="24"/>
        </w:rPr>
        <w:t>социализации</w:t>
      </w:r>
      <w:r w:rsidRPr="00F02281">
        <w:rPr>
          <w:rFonts w:ascii="Times New Roman" w:hAnsi="Times New Roman"/>
          <w:spacing w:val="-3"/>
          <w:sz w:val="24"/>
          <w:szCs w:val="24"/>
        </w:rPr>
        <w:t xml:space="preserve"> </w:t>
      </w:r>
      <w:r w:rsidRPr="00F02281">
        <w:rPr>
          <w:rFonts w:ascii="Times New Roman" w:hAnsi="Times New Roman"/>
          <w:sz w:val="24"/>
          <w:szCs w:val="24"/>
        </w:rPr>
        <w:t>и саморазвития обучающихся;</w:t>
      </w:r>
      <w:proofErr w:type="gramEnd"/>
    </w:p>
    <w:p w:rsidR="00F06709" w:rsidRPr="00F02281" w:rsidRDefault="00F06709" w:rsidP="00F02281">
      <w:pPr>
        <w:pStyle w:val="aff3"/>
        <w:widowControl w:val="0"/>
        <w:numPr>
          <w:ilvl w:val="0"/>
          <w:numId w:val="23"/>
        </w:numPr>
        <w:tabs>
          <w:tab w:val="left" w:pos="0"/>
          <w:tab w:val="left" w:pos="1884"/>
        </w:tabs>
        <w:autoSpaceDE w:val="0"/>
        <w:autoSpaceDN w:val="0"/>
        <w:spacing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принцип</w:t>
      </w:r>
      <w:r w:rsidRPr="00F02281">
        <w:rPr>
          <w:rFonts w:ascii="Times New Roman" w:hAnsi="Times New Roman"/>
          <w:spacing w:val="1"/>
          <w:sz w:val="24"/>
          <w:szCs w:val="24"/>
        </w:rPr>
        <w:t xml:space="preserve"> </w:t>
      </w:r>
      <w:r w:rsidRPr="00F02281">
        <w:rPr>
          <w:rFonts w:ascii="Times New Roman" w:hAnsi="Times New Roman"/>
          <w:sz w:val="24"/>
          <w:szCs w:val="24"/>
        </w:rPr>
        <w:t>партнерского</w:t>
      </w:r>
      <w:r w:rsidRPr="00F02281">
        <w:rPr>
          <w:rFonts w:ascii="Times New Roman" w:hAnsi="Times New Roman"/>
          <w:spacing w:val="1"/>
          <w:sz w:val="24"/>
          <w:szCs w:val="24"/>
        </w:rPr>
        <w:t xml:space="preserve"> </w:t>
      </w:r>
      <w:r w:rsidRPr="00F02281">
        <w:rPr>
          <w:rFonts w:ascii="Times New Roman" w:hAnsi="Times New Roman"/>
          <w:sz w:val="24"/>
          <w:szCs w:val="24"/>
        </w:rPr>
        <w:t>взаимодействия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семьей</w:t>
      </w:r>
      <w:r w:rsidRPr="00F02281">
        <w:rPr>
          <w:rFonts w:ascii="Times New Roman" w:hAnsi="Times New Roman"/>
          <w:spacing w:val="1"/>
          <w:sz w:val="24"/>
          <w:szCs w:val="24"/>
        </w:rPr>
        <w:t xml:space="preserve"> </w:t>
      </w:r>
      <w:r w:rsidRPr="00F02281">
        <w:rPr>
          <w:rFonts w:ascii="Times New Roman" w:hAnsi="Times New Roman"/>
          <w:sz w:val="24"/>
          <w:szCs w:val="24"/>
        </w:rPr>
        <w:t>обучающегося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 и множественными нарушениями развития, согласно которому обобщенные</w:t>
      </w:r>
      <w:r w:rsidRPr="00F02281">
        <w:rPr>
          <w:rFonts w:ascii="Times New Roman" w:hAnsi="Times New Roman"/>
          <w:spacing w:val="1"/>
          <w:sz w:val="24"/>
          <w:szCs w:val="24"/>
        </w:rPr>
        <w:t xml:space="preserve"> </w:t>
      </w:r>
      <w:r w:rsidRPr="00F02281">
        <w:rPr>
          <w:rFonts w:ascii="Times New Roman" w:hAnsi="Times New Roman"/>
          <w:sz w:val="24"/>
          <w:szCs w:val="24"/>
        </w:rPr>
        <w:t>результаты</w:t>
      </w:r>
      <w:r w:rsidRPr="00F02281">
        <w:rPr>
          <w:rFonts w:ascii="Times New Roman" w:hAnsi="Times New Roman"/>
          <w:spacing w:val="16"/>
          <w:sz w:val="24"/>
          <w:szCs w:val="24"/>
        </w:rPr>
        <w:t xml:space="preserve"> </w:t>
      </w:r>
      <w:r w:rsidRPr="00F02281">
        <w:rPr>
          <w:rFonts w:ascii="Times New Roman" w:hAnsi="Times New Roman"/>
          <w:sz w:val="24"/>
          <w:szCs w:val="24"/>
        </w:rPr>
        <w:t>самоанализа</w:t>
      </w:r>
      <w:r w:rsidRPr="00F02281">
        <w:rPr>
          <w:rFonts w:ascii="Times New Roman" w:hAnsi="Times New Roman"/>
          <w:spacing w:val="15"/>
          <w:sz w:val="24"/>
          <w:szCs w:val="24"/>
        </w:rPr>
        <w:t xml:space="preserve"> </w:t>
      </w:r>
      <w:r w:rsidRPr="00F02281">
        <w:rPr>
          <w:rFonts w:ascii="Times New Roman" w:hAnsi="Times New Roman"/>
          <w:sz w:val="24"/>
          <w:szCs w:val="24"/>
        </w:rPr>
        <w:t>необходимо</w:t>
      </w:r>
      <w:r w:rsidRPr="00F02281">
        <w:rPr>
          <w:rFonts w:ascii="Times New Roman" w:hAnsi="Times New Roman"/>
          <w:spacing w:val="16"/>
          <w:sz w:val="24"/>
          <w:szCs w:val="24"/>
        </w:rPr>
        <w:t xml:space="preserve"> </w:t>
      </w:r>
      <w:r w:rsidRPr="00F02281">
        <w:rPr>
          <w:rFonts w:ascii="Times New Roman" w:hAnsi="Times New Roman"/>
          <w:sz w:val="24"/>
          <w:szCs w:val="24"/>
        </w:rPr>
        <w:t>тактично</w:t>
      </w:r>
      <w:r w:rsidRPr="00F02281">
        <w:rPr>
          <w:rFonts w:ascii="Times New Roman" w:hAnsi="Times New Roman"/>
          <w:spacing w:val="16"/>
          <w:sz w:val="24"/>
          <w:szCs w:val="24"/>
        </w:rPr>
        <w:t xml:space="preserve"> </w:t>
      </w:r>
      <w:r w:rsidRPr="00F02281">
        <w:rPr>
          <w:rFonts w:ascii="Times New Roman" w:hAnsi="Times New Roman"/>
          <w:sz w:val="24"/>
          <w:szCs w:val="24"/>
        </w:rPr>
        <w:t>и</w:t>
      </w:r>
      <w:r w:rsidRPr="00F02281">
        <w:rPr>
          <w:rFonts w:ascii="Times New Roman" w:hAnsi="Times New Roman"/>
          <w:spacing w:val="17"/>
          <w:sz w:val="24"/>
          <w:szCs w:val="24"/>
        </w:rPr>
        <w:t xml:space="preserve"> </w:t>
      </w:r>
      <w:r w:rsidRPr="00F02281">
        <w:rPr>
          <w:rFonts w:ascii="Times New Roman" w:hAnsi="Times New Roman"/>
          <w:sz w:val="24"/>
          <w:szCs w:val="24"/>
        </w:rPr>
        <w:t>корректно</w:t>
      </w:r>
      <w:r w:rsidRPr="00F02281">
        <w:rPr>
          <w:rFonts w:ascii="Times New Roman" w:hAnsi="Times New Roman"/>
          <w:spacing w:val="16"/>
          <w:sz w:val="24"/>
          <w:szCs w:val="24"/>
        </w:rPr>
        <w:t xml:space="preserve"> </w:t>
      </w:r>
      <w:r w:rsidRPr="00F02281">
        <w:rPr>
          <w:rFonts w:ascii="Times New Roman" w:hAnsi="Times New Roman"/>
          <w:sz w:val="24"/>
          <w:szCs w:val="24"/>
        </w:rPr>
        <w:t>обсудить</w:t>
      </w:r>
      <w:r w:rsidRPr="00F02281">
        <w:rPr>
          <w:rFonts w:ascii="Times New Roman" w:hAnsi="Times New Roman"/>
          <w:spacing w:val="17"/>
          <w:sz w:val="24"/>
          <w:szCs w:val="24"/>
        </w:rPr>
        <w:t xml:space="preserve"> </w:t>
      </w:r>
      <w:r w:rsidRPr="00F02281">
        <w:rPr>
          <w:rFonts w:ascii="Times New Roman" w:hAnsi="Times New Roman"/>
          <w:sz w:val="24"/>
          <w:szCs w:val="24"/>
        </w:rPr>
        <w:t>с</w:t>
      </w:r>
      <w:r w:rsidRPr="00F02281">
        <w:rPr>
          <w:rFonts w:ascii="Times New Roman" w:hAnsi="Times New Roman"/>
          <w:spacing w:val="15"/>
          <w:sz w:val="24"/>
          <w:szCs w:val="24"/>
        </w:rPr>
        <w:t xml:space="preserve"> </w:t>
      </w:r>
      <w:proofErr w:type="gramStart"/>
      <w:r w:rsidRPr="00F02281">
        <w:rPr>
          <w:rFonts w:ascii="Times New Roman" w:hAnsi="Times New Roman"/>
          <w:sz w:val="24"/>
          <w:szCs w:val="24"/>
        </w:rPr>
        <w:t>родительским</w:t>
      </w:r>
      <w:proofErr w:type="gramEnd"/>
    </w:p>
    <w:p w:rsidR="00F06709" w:rsidRPr="00F02281" w:rsidRDefault="00F06709" w:rsidP="00F02281">
      <w:pPr>
        <w:pStyle w:val="af7"/>
        <w:tabs>
          <w:tab w:val="left" w:pos="0"/>
        </w:tabs>
        <w:spacing w:before="73"/>
        <w:ind w:right="-1" w:firstLine="709"/>
        <w:jc w:val="both"/>
        <w:rPr>
          <w:rFonts w:ascii="Times New Roman" w:hAnsi="Times New Roman"/>
          <w:sz w:val="24"/>
          <w:szCs w:val="24"/>
        </w:rPr>
      </w:pPr>
      <w:r w:rsidRPr="00F02281">
        <w:rPr>
          <w:rFonts w:ascii="Times New Roman" w:hAnsi="Times New Roman"/>
          <w:sz w:val="24"/>
          <w:szCs w:val="24"/>
        </w:rPr>
        <w:t>сообществом</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а</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поводу</w:t>
      </w:r>
      <w:r w:rsidRPr="00F02281">
        <w:rPr>
          <w:rFonts w:ascii="Times New Roman" w:hAnsi="Times New Roman"/>
          <w:spacing w:val="1"/>
          <w:sz w:val="24"/>
          <w:szCs w:val="24"/>
        </w:rPr>
        <w:t xml:space="preserve"> </w:t>
      </w:r>
      <w:r w:rsidRPr="00F02281">
        <w:rPr>
          <w:rFonts w:ascii="Times New Roman" w:hAnsi="Times New Roman"/>
          <w:sz w:val="24"/>
          <w:szCs w:val="24"/>
        </w:rPr>
        <w:t>динамики</w:t>
      </w:r>
      <w:r w:rsidRPr="00F02281">
        <w:rPr>
          <w:rFonts w:ascii="Times New Roman" w:hAnsi="Times New Roman"/>
          <w:spacing w:val="1"/>
          <w:sz w:val="24"/>
          <w:szCs w:val="24"/>
        </w:rPr>
        <w:t xml:space="preserve"> </w:t>
      </w:r>
      <w:r w:rsidRPr="00F02281">
        <w:rPr>
          <w:rFonts w:ascii="Times New Roman" w:hAnsi="Times New Roman"/>
          <w:sz w:val="24"/>
          <w:szCs w:val="24"/>
        </w:rPr>
        <w:t>личностных</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результатов обучающихся сопоставить наблюдения родителей (законных представителей)</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 в</w:t>
      </w:r>
      <w:r w:rsidRPr="00F02281">
        <w:rPr>
          <w:rFonts w:ascii="Times New Roman" w:hAnsi="Times New Roman"/>
          <w:spacing w:val="-2"/>
          <w:sz w:val="24"/>
          <w:szCs w:val="24"/>
        </w:rPr>
        <w:t xml:space="preserve"> </w:t>
      </w:r>
      <w:r w:rsidRPr="00F02281">
        <w:rPr>
          <w:rFonts w:ascii="Times New Roman" w:hAnsi="Times New Roman"/>
          <w:sz w:val="24"/>
          <w:szCs w:val="24"/>
        </w:rPr>
        <w:t>индивидуальной</w:t>
      </w:r>
      <w:r w:rsidRPr="00F02281">
        <w:rPr>
          <w:rFonts w:ascii="Times New Roman" w:hAnsi="Times New Roman"/>
          <w:spacing w:val="-1"/>
          <w:sz w:val="24"/>
          <w:szCs w:val="24"/>
        </w:rPr>
        <w:t xml:space="preserve"> </w:t>
      </w:r>
      <w:r w:rsidRPr="00F02281">
        <w:rPr>
          <w:rFonts w:ascii="Times New Roman" w:hAnsi="Times New Roman"/>
          <w:sz w:val="24"/>
          <w:szCs w:val="24"/>
        </w:rPr>
        <w:t>беседе</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возможности).</w:t>
      </w:r>
    </w:p>
    <w:p w:rsidR="00F06709" w:rsidRPr="00F02281" w:rsidRDefault="00F06709" w:rsidP="00F02281">
      <w:pPr>
        <w:tabs>
          <w:tab w:val="left" w:pos="0"/>
        </w:tabs>
        <w:spacing w:before="1"/>
        <w:ind w:right="-1" w:firstLine="709"/>
        <w:jc w:val="both"/>
        <w:rPr>
          <w:rFonts w:ascii="Times New Roman" w:hAnsi="Times New Roman" w:cs="Times New Roman"/>
          <w:sz w:val="24"/>
          <w:szCs w:val="24"/>
        </w:rPr>
      </w:pPr>
      <w:r w:rsidRPr="00F02281">
        <w:rPr>
          <w:rFonts w:ascii="Times New Roman" w:hAnsi="Times New Roman" w:cs="Times New Roman"/>
          <w:b/>
          <w:sz w:val="24"/>
          <w:szCs w:val="24"/>
        </w:rPr>
        <w:t>Направления</w:t>
      </w:r>
      <w:r w:rsidRPr="00F02281">
        <w:rPr>
          <w:rFonts w:ascii="Times New Roman" w:hAnsi="Times New Roman" w:cs="Times New Roman"/>
          <w:b/>
          <w:spacing w:val="1"/>
          <w:sz w:val="24"/>
          <w:szCs w:val="24"/>
        </w:rPr>
        <w:t xml:space="preserve"> </w:t>
      </w:r>
      <w:r w:rsidRPr="00F02281">
        <w:rPr>
          <w:rFonts w:ascii="Times New Roman" w:hAnsi="Times New Roman" w:cs="Times New Roman"/>
          <w:b/>
          <w:sz w:val="24"/>
          <w:szCs w:val="24"/>
        </w:rPr>
        <w:t>самоанализа</w:t>
      </w:r>
      <w:r w:rsidRPr="00F02281">
        <w:rPr>
          <w:rFonts w:ascii="Times New Roman" w:hAnsi="Times New Roman" w:cs="Times New Roman"/>
          <w:b/>
          <w:spacing w:val="1"/>
          <w:sz w:val="24"/>
          <w:szCs w:val="24"/>
        </w:rPr>
        <w:t xml:space="preserve"> </w:t>
      </w:r>
      <w:r w:rsidRPr="00F02281">
        <w:rPr>
          <w:rFonts w:ascii="Times New Roman" w:hAnsi="Times New Roman" w:cs="Times New Roman"/>
          <w:b/>
          <w:sz w:val="24"/>
          <w:szCs w:val="24"/>
        </w:rPr>
        <w:t>воспитательного</w:t>
      </w:r>
      <w:r w:rsidRPr="00F02281">
        <w:rPr>
          <w:rFonts w:ascii="Times New Roman" w:hAnsi="Times New Roman" w:cs="Times New Roman"/>
          <w:b/>
          <w:spacing w:val="1"/>
          <w:sz w:val="24"/>
          <w:szCs w:val="24"/>
        </w:rPr>
        <w:t xml:space="preserve"> </w:t>
      </w:r>
      <w:r w:rsidRPr="00F02281">
        <w:rPr>
          <w:rFonts w:ascii="Times New Roman" w:hAnsi="Times New Roman" w:cs="Times New Roman"/>
          <w:b/>
          <w:sz w:val="24"/>
          <w:szCs w:val="24"/>
        </w:rPr>
        <w:t>процесса</w:t>
      </w:r>
      <w:r w:rsidRPr="00F02281">
        <w:rPr>
          <w:rFonts w:ascii="Times New Roman" w:hAnsi="Times New Roman" w:cs="Times New Roman"/>
          <w:b/>
          <w:spacing w:val="1"/>
          <w:sz w:val="24"/>
          <w:szCs w:val="24"/>
        </w:rPr>
        <w:t xml:space="preserve"> </w:t>
      </w:r>
      <w:r w:rsidRPr="00F02281">
        <w:rPr>
          <w:rFonts w:ascii="Times New Roman" w:hAnsi="Times New Roman" w:cs="Times New Roman"/>
          <w:sz w:val="24"/>
          <w:szCs w:val="24"/>
        </w:rPr>
        <w:t>МОУ СОШ№2,</w:t>
      </w:r>
      <w:r w:rsidRPr="00F02281">
        <w:rPr>
          <w:rFonts w:ascii="Times New Roman" w:hAnsi="Times New Roman" w:cs="Times New Roman"/>
          <w:spacing w:val="-1"/>
          <w:sz w:val="24"/>
          <w:szCs w:val="24"/>
        </w:rPr>
        <w:t xml:space="preserve"> </w:t>
      </w:r>
      <w:proofErr w:type="gramStart"/>
      <w:r w:rsidRPr="00F02281">
        <w:rPr>
          <w:rFonts w:ascii="Times New Roman" w:hAnsi="Times New Roman" w:cs="Times New Roman"/>
          <w:sz w:val="24"/>
          <w:szCs w:val="24"/>
        </w:rPr>
        <w:t>реализующей</w:t>
      </w:r>
      <w:proofErr w:type="gramEnd"/>
      <w:r w:rsidRPr="00F02281">
        <w:rPr>
          <w:rFonts w:ascii="Times New Roman" w:hAnsi="Times New Roman" w:cs="Times New Roman"/>
          <w:sz w:val="24"/>
          <w:szCs w:val="24"/>
        </w:rPr>
        <w:t xml:space="preserve"> АООП</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УО (вариант</w:t>
      </w:r>
      <w:r w:rsidRPr="00F02281">
        <w:rPr>
          <w:rFonts w:ascii="Times New Roman" w:hAnsi="Times New Roman" w:cs="Times New Roman"/>
          <w:spacing w:val="-1"/>
          <w:sz w:val="24"/>
          <w:szCs w:val="24"/>
        </w:rPr>
        <w:t xml:space="preserve"> </w:t>
      </w:r>
      <w:r w:rsidRPr="00F02281">
        <w:rPr>
          <w:rFonts w:ascii="Times New Roman" w:hAnsi="Times New Roman" w:cs="Times New Roman"/>
          <w:sz w:val="24"/>
          <w:szCs w:val="24"/>
        </w:rPr>
        <w:t>2):</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b/>
          <w:sz w:val="24"/>
          <w:szCs w:val="24"/>
        </w:rPr>
        <w:t>Направление</w:t>
      </w:r>
      <w:r w:rsidRPr="00F02281">
        <w:rPr>
          <w:rFonts w:ascii="Times New Roman" w:hAnsi="Times New Roman"/>
          <w:b/>
          <w:spacing w:val="1"/>
          <w:sz w:val="24"/>
          <w:szCs w:val="24"/>
        </w:rPr>
        <w:t xml:space="preserve"> </w:t>
      </w:r>
      <w:r w:rsidRPr="00F02281">
        <w:rPr>
          <w:rFonts w:ascii="Times New Roman" w:hAnsi="Times New Roman"/>
          <w:b/>
          <w:sz w:val="24"/>
          <w:szCs w:val="24"/>
        </w:rPr>
        <w:t>1.</w:t>
      </w:r>
      <w:r w:rsidRPr="00F02281">
        <w:rPr>
          <w:rFonts w:ascii="Times New Roman" w:hAnsi="Times New Roman"/>
          <w:b/>
          <w:spacing w:val="1"/>
          <w:sz w:val="24"/>
          <w:szCs w:val="24"/>
        </w:rPr>
        <w:t xml:space="preserve"> </w:t>
      </w:r>
      <w:r w:rsidRPr="00F02281">
        <w:rPr>
          <w:rFonts w:ascii="Times New Roman" w:hAnsi="Times New Roman"/>
          <w:sz w:val="24"/>
          <w:szCs w:val="24"/>
        </w:rPr>
        <w:t>Результаты</w:t>
      </w:r>
      <w:r w:rsidRPr="00F02281">
        <w:rPr>
          <w:rFonts w:ascii="Times New Roman" w:hAnsi="Times New Roman"/>
          <w:spacing w:val="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социализации</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обучающихся</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во</w:t>
      </w:r>
      <w:r w:rsidRPr="00F02281">
        <w:rPr>
          <w:rFonts w:ascii="Times New Roman" w:hAnsi="Times New Roman"/>
          <w:spacing w:val="1"/>
          <w:sz w:val="24"/>
          <w:szCs w:val="24"/>
        </w:rPr>
        <w:t xml:space="preserve"> </w:t>
      </w:r>
      <w:r w:rsidRPr="00F02281">
        <w:rPr>
          <w:rFonts w:ascii="Times New Roman" w:hAnsi="Times New Roman"/>
          <w:sz w:val="24"/>
          <w:szCs w:val="24"/>
        </w:rPr>
        <w:t>взаимосвязи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коррекционно-развивающей деятельностью.</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Критерием, на основе которого осуществляется данный анализ, является динамика</w:t>
      </w:r>
      <w:r w:rsidRPr="00F02281">
        <w:rPr>
          <w:rFonts w:ascii="Times New Roman" w:hAnsi="Times New Roman"/>
          <w:spacing w:val="1"/>
          <w:sz w:val="24"/>
          <w:szCs w:val="24"/>
        </w:rPr>
        <w:t xml:space="preserve"> </w:t>
      </w:r>
      <w:r w:rsidRPr="00F02281">
        <w:rPr>
          <w:rFonts w:ascii="Times New Roman" w:hAnsi="Times New Roman"/>
          <w:sz w:val="24"/>
          <w:szCs w:val="24"/>
        </w:rPr>
        <w:t>личностного</w:t>
      </w:r>
      <w:r w:rsidRPr="00F02281">
        <w:rPr>
          <w:rFonts w:ascii="Times New Roman" w:hAnsi="Times New Roman"/>
          <w:spacing w:val="-1"/>
          <w:sz w:val="24"/>
          <w:szCs w:val="24"/>
        </w:rPr>
        <w:t xml:space="preserve"> </w:t>
      </w:r>
      <w:r w:rsidRPr="00F02281">
        <w:rPr>
          <w:rFonts w:ascii="Times New Roman" w:hAnsi="Times New Roman"/>
          <w:sz w:val="24"/>
          <w:szCs w:val="24"/>
        </w:rPr>
        <w:t xml:space="preserve">развития </w:t>
      </w:r>
      <w:proofErr w:type="gramStart"/>
      <w:r w:rsidRPr="00F02281">
        <w:rPr>
          <w:rFonts w:ascii="Times New Roman" w:hAnsi="Times New Roman"/>
          <w:sz w:val="24"/>
          <w:szCs w:val="24"/>
        </w:rPr>
        <w:t>обучающихся</w:t>
      </w:r>
      <w:proofErr w:type="gramEnd"/>
      <w:r w:rsidRPr="00F02281">
        <w:rPr>
          <w:rFonts w:ascii="Times New Roman" w:hAnsi="Times New Roman"/>
          <w:sz w:val="24"/>
          <w:szCs w:val="24"/>
        </w:rPr>
        <w:t xml:space="preserve"> с</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Анализ</w:t>
      </w:r>
      <w:r w:rsidRPr="00F02281">
        <w:rPr>
          <w:rFonts w:ascii="Times New Roman" w:hAnsi="Times New Roman"/>
          <w:spacing w:val="1"/>
          <w:sz w:val="24"/>
          <w:szCs w:val="24"/>
        </w:rPr>
        <w:t xml:space="preserve"> </w:t>
      </w:r>
      <w:r w:rsidRPr="00F02281">
        <w:rPr>
          <w:rFonts w:ascii="Times New Roman" w:hAnsi="Times New Roman"/>
          <w:sz w:val="24"/>
          <w:szCs w:val="24"/>
        </w:rPr>
        <w:t>осуществляется</w:t>
      </w:r>
      <w:r w:rsidRPr="00F02281">
        <w:rPr>
          <w:rFonts w:ascii="Times New Roman" w:hAnsi="Times New Roman"/>
          <w:spacing w:val="1"/>
          <w:sz w:val="24"/>
          <w:szCs w:val="24"/>
        </w:rPr>
        <w:t xml:space="preserve"> </w:t>
      </w:r>
      <w:r w:rsidRPr="00F02281">
        <w:rPr>
          <w:rFonts w:ascii="Times New Roman" w:hAnsi="Times New Roman"/>
          <w:sz w:val="24"/>
          <w:szCs w:val="24"/>
        </w:rPr>
        <w:t>классными</w:t>
      </w:r>
      <w:r w:rsidRPr="00F02281">
        <w:rPr>
          <w:rFonts w:ascii="Times New Roman" w:hAnsi="Times New Roman"/>
          <w:spacing w:val="1"/>
          <w:sz w:val="24"/>
          <w:szCs w:val="24"/>
        </w:rPr>
        <w:t xml:space="preserve"> </w:t>
      </w:r>
      <w:r w:rsidRPr="00F02281">
        <w:rPr>
          <w:rFonts w:ascii="Times New Roman" w:hAnsi="Times New Roman"/>
          <w:sz w:val="24"/>
          <w:szCs w:val="24"/>
        </w:rPr>
        <w:t>руководителями</w:t>
      </w:r>
      <w:r w:rsidRPr="00F02281">
        <w:rPr>
          <w:rFonts w:ascii="Times New Roman" w:hAnsi="Times New Roman"/>
          <w:spacing w:val="1"/>
          <w:sz w:val="24"/>
          <w:szCs w:val="24"/>
        </w:rPr>
        <w:t xml:space="preserve"> </w:t>
      </w:r>
      <w:r w:rsidRPr="00F02281">
        <w:rPr>
          <w:rFonts w:ascii="Times New Roman" w:hAnsi="Times New Roman"/>
          <w:sz w:val="24"/>
          <w:szCs w:val="24"/>
        </w:rPr>
        <w:t>совместно</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заместителем</w:t>
      </w:r>
      <w:r w:rsidRPr="00F02281">
        <w:rPr>
          <w:rFonts w:ascii="Times New Roman" w:hAnsi="Times New Roman"/>
          <w:spacing w:val="1"/>
          <w:sz w:val="24"/>
          <w:szCs w:val="24"/>
        </w:rPr>
        <w:t xml:space="preserve"> </w:t>
      </w:r>
      <w:r w:rsidRPr="00F02281">
        <w:rPr>
          <w:rFonts w:ascii="Times New Roman" w:hAnsi="Times New Roman"/>
          <w:sz w:val="24"/>
          <w:szCs w:val="24"/>
        </w:rPr>
        <w:t>директора</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1"/>
          <w:sz w:val="24"/>
          <w:szCs w:val="24"/>
        </w:rPr>
        <w:t xml:space="preserve"> </w:t>
      </w:r>
      <w:r w:rsidRPr="00F02281">
        <w:rPr>
          <w:rFonts w:ascii="Times New Roman" w:hAnsi="Times New Roman"/>
          <w:sz w:val="24"/>
          <w:szCs w:val="24"/>
        </w:rPr>
        <w:t>работе</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привлечением</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специалистов</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коррекционноразвивающего</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профиля,</w:t>
      </w:r>
      <w:r w:rsidRPr="00F02281">
        <w:rPr>
          <w:rFonts w:ascii="Times New Roman" w:hAnsi="Times New Roman"/>
          <w:spacing w:val="1"/>
          <w:sz w:val="24"/>
          <w:szCs w:val="24"/>
        </w:rPr>
        <w:t xml:space="preserve"> </w:t>
      </w:r>
      <w:r w:rsidRPr="00F02281">
        <w:rPr>
          <w:rFonts w:ascii="Times New Roman" w:hAnsi="Times New Roman"/>
          <w:sz w:val="24"/>
          <w:szCs w:val="24"/>
        </w:rPr>
        <w:t>педагога-психолога,</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обсуждением</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результатов анализа на заседании методического объединения классных руководителей,</w:t>
      </w:r>
      <w:r w:rsidRPr="00F02281">
        <w:rPr>
          <w:rFonts w:ascii="Times New Roman" w:hAnsi="Times New Roman"/>
          <w:spacing w:val="1"/>
          <w:sz w:val="24"/>
          <w:szCs w:val="24"/>
        </w:rPr>
        <w:t xml:space="preserve"> </w:t>
      </w:r>
      <w:proofErr w:type="spellStart"/>
      <w:r w:rsidRPr="00F02281">
        <w:rPr>
          <w:rFonts w:ascii="Times New Roman" w:hAnsi="Times New Roman"/>
          <w:sz w:val="24"/>
          <w:szCs w:val="24"/>
        </w:rPr>
        <w:t>психологопедагогическом</w:t>
      </w:r>
      <w:proofErr w:type="spellEnd"/>
      <w:r w:rsidRPr="00F02281">
        <w:rPr>
          <w:rFonts w:ascii="Times New Roman" w:hAnsi="Times New Roman"/>
          <w:spacing w:val="1"/>
          <w:sz w:val="24"/>
          <w:szCs w:val="24"/>
        </w:rPr>
        <w:t xml:space="preserve"> </w:t>
      </w:r>
      <w:r w:rsidRPr="00F02281">
        <w:rPr>
          <w:rFonts w:ascii="Times New Roman" w:hAnsi="Times New Roman"/>
          <w:sz w:val="24"/>
          <w:szCs w:val="24"/>
        </w:rPr>
        <w:t>консилиуме</w:t>
      </w:r>
      <w:r w:rsidRPr="00F02281">
        <w:rPr>
          <w:rFonts w:ascii="Times New Roman" w:hAnsi="Times New Roman"/>
          <w:spacing w:val="1"/>
          <w:sz w:val="24"/>
          <w:szCs w:val="24"/>
        </w:rPr>
        <w:t xml:space="preserve"> </w:t>
      </w:r>
      <w:r w:rsidRPr="00F02281">
        <w:rPr>
          <w:rFonts w:ascii="Times New Roman" w:hAnsi="Times New Roman"/>
          <w:sz w:val="24"/>
          <w:szCs w:val="24"/>
        </w:rPr>
        <w:t>(или</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педагогическом</w:t>
      </w:r>
      <w:r w:rsidRPr="00F02281">
        <w:rPr>
          <w:rFonts w:ascii="Times New Roman" w:hAnsi="Times New Roman"/>
          <w:spacing w:val="1"/>
          <w:sz w:val="24"/>
          <w:szCs w:val="24"/>
        </w:rPr>
        <w:t xml:space="preserve"> </w:t>
      </w:r>
      <w:r w:rsidRPr="00F02281">
        <w:rPr>
          <w:rFonts w:ascii="Times New Roman" w:hAnsi="Times New Roman"/>
          <w:sz w:val="24"/>
          <w:szCs w:val="24"/>
        </w:rPr>
        <w:t>совете</w:t>
      </w:r>
      <w:r w:rsidRPr="00F02281">
        <w:rPr>
          <w:rFonts w:ascii="Times New Roman" w:hAnsi="Times New Roman"/>
          <w:spacing w:val="1"/>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7"/>
        <w:tabs>
          <w:tab w:val="left" w:pos="0"/>
        </w:tabs>
        <w:ind w:right="-1" w:firstLine="709"/>
        <w:jc w:val="both"/>
        <w:rPr>
          <w:rFonts w:ascii="Times New Roman" w:hAnsi="Times New Roman"/>
          <w:sz w:val="24"/>
          <w:szCs w:val="24"/>
        </w:rPr>
      </w:pPr>
      <w:proofErr w:type="gramStart"/>
      <w:r w:rsidRPr="00F02281">
        <w:rPr>
          <w:rFonts w:ascii="Times New Roman" w:hAnsi="Times New Roman"/>
          <w:sz w:val="24"/>
          <w:szCs w:val="24"/>
        </w:rPr>
        <w:t>Ведущим</w:t>
      </w:r>
      <w:r w:rsidRPr="00F02281">
        <w:rPr>
          <w:rFonts w:ascii="Times New Roman" w:hAnsi="Times New Roman"/>
          <w:spacing w:val="1"/>
          <w:sz w:val="24"/>
          <w:szCs w:val="24"/>
        </w:rPr>
        <w:t xml:space="preserve"> </w:t>
      </w:r>
      <w:r w:rsidRPr="00F02281">
        <w:rPr>
          <w:rFonts w:ascii="Times New Roman" w:hAnsi="Times New Roman"/>
          <w:sz w:val="24"/>
          <w:szCs w:val="24"/>
        </w:rPr>
        <w:t>способом</w:t>
      </w:r>
      <w:r w:rsidRPr="00F02281">
        <w:rPr>
          <w:rFonts w:ascii="Times New Roman" w:hAnsi="Times New Roman"/>
          <w:spacing w:val="1"/>
          <w:sz w:val="24"/>
          <w:szCs w:val="24"/>
        </w:rPr>
        <w:t xml:space="preserve"> </w:t>
      </w:r>
      <w:r w:rsidRPr="00F02281">
        <w:rPr>
          <w:rFonts w:ascii="Times New Roman" w:hAnsi="Times New Roman"/>
          <w:sz w:val="24"/>
          <w:szCs w:val="24"/>
        </w:rPr>
        <w:t>получения</w:t>
      </w:r>
      <w:r w:rsidRPr="00F02281">
        <w:rPr>
          <w:rFonts w:ascii="Times New Roman" w:hAnsi="Times New Roman"/>
          <w:spacing w:val="1"/>
          <w:sz w:val="24"/>
          <w:szCs w:val="24"/>
        </w:rPr>
        <w:t xml:space="preserve"> </w:t>
      </w:r>
      <w:r w:rsidRPr="00F02281">
        <w:rPr>
          <w:rFonts w:ascii="Times New Roman" w:hAnsi="Times New Roman"/>
          <w:sz w:val="24"/>
          <w:szCs w:val="24"/>
        </w:rPr>
        <w:t>информации</w:t>
      </w:r>
      <w:r w:rsidRPr="00F02281">
        <w:rPr>
          <w:rFonts w:ascii="Times New Roman" w:hAnsi="Times New Roman"/>
          <w:spacing w:val="1"/>
          <w:sz w:val="24"/>
          <w:szCs w:val="24"/>
        </w:rPr>
        <w:t xml:space="preserve"> </w:t>
      </w:r>
      <w:r w:rsidRPr="00F02281">
        <w:rPr>
          <w:rFonts w:ascii="Times New Roman" w:hAnsi="Times New Roman"/>
          <w:sz w:val="24"/>
          <w:szCs w:val="24"/>
        </w:rPr>
        <w:t>о</w:t>
      </w:r>
      <w:r w:rsidRPr="00F02281">
        <w:rPr>
          <w:rFonts w:ascii="Times New Roman" w:hAnsi="Times New Roman"/>
          <w:spacing w:val="1"/>
          <w:sz w:val="24"/>
          <w:szCs w:val="24"/>
        </w:rPr>
        <w:t xml:space="preserve"> </w:t>
      </w:r>
      <w:r w:rsidRPr="00F02281">
        <w:rPr>
          <w:rFonts w:ascii="Times New Roman" w:hAnsi="Times New Roman"/>
          <w:sz w:val="24"/>
          <w:szCs w:val="24"/>
        </w:rPr>
        <w:t>результатах</w:t>
      </w:r>
      <w:r w:rsidRPr="00F02281">
        <w:rPr>
          <w:rFonts w:ascii="Times New Roman" w:hAnsi="Times New Roman"/>
          <w:spacing w:val="61"/>
          <w:sz w:val="24"/>
          <w:szCs w:val="24"/>
        </w:rPr>
        <w:t xml:space="preserve"> </w:t>
      </w:r>
      <w:r w:rsidRPr="00F02281">
        <w:rPr>
          <w:rFonts w:ascii="Times New Roman" w:hAnsi="Times New Roman"/>
          <w:sz w:val="24"/>
          <w:szCs w:val="24"/>
        </w:rPr>
        <w:t>воспитания</w:t>
      </w:r>
      <w:r w:rsidRPr="00F02281">
        <w:rPr>
          <w:rFonts w:ascii="Times New Roman" w:hAnsi="Times New Roman"/>
          <w:spacing w:val="1"/>
          <w:sz w:val="24"/>
          <w:szCs w:val="24"/>
        </w:rPr>
        <w:t xml:space="preserve"> </w:t>
      </w:r>
      <w:r w:rsidRPr="00F02281">
        <w:rPr>
          <w:rFonts w:ascii="Times New Roman" w:hAnsi="Times New Roman"/>
          <w:sz w:val="24"/>
          <w:szCs w:val="24"/>
        </w:rPr>
        <w:t>обучающихся</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умеренной,</w:t>
      </w:r>
      <w:r w:rsidRPr="00F02281">
        <w:rPr>
          <w:rFonts w:ascii="Times New Roman" w:hAnsi="Times New Roman"/>
          <w:spacing w:val="1"/>
          <w:sz w:val="24"/>
          <w:szCs w:val="24"/>
        </w:rPr>
        <w:t xml:space="preserve"> </w:t>
      </w:r>
      <w:r w:rsidRPr="00F02281">
        <w:rPr>
          <w:rFonts w:ascii="Times New Roman" w:hAnsi="Times New Roman"/>
          <w:sz w:val="24"/>
          <w:szCs w:val="24"/>
        </w:rPr>
        <w:t>тяжелой,</w:t>
      </w:r>
      <w:r w:rsidRPr="00F02281">
        <w:rPr>
          <w:rFonts w:ascii="Times New Roman" w:hAnsi="Times New Roman"/>
          <w:spacing w:val="1"/>
          <w:sz w:val="24"/>
          <w:szCs w:val="24"/>
        </w:rPr>
        <w:t xml:space="preserve"> </w:t>
      </w:r>
      <w:r w:rsidRPr="00F02281">
        <w:rPr>
          <w:rFonts w:ascii="Times New Roman" w:hAnsi="Times New Roman"/>
          <w:sz w:val="24"/>
          <w:szCs w:val="24"/>
        </w:rPr>
        <w:t>глубокой</w:t>
      </w:r>
      <w:r w:rsidRPr="00F02281">
        <w:rPr>
          <w:rFonts w:ascii="Times New Roman" w:hAnsi="Times New Roman"/>
          <w:spacing w:val="1"/>
          <w:sz w:val="24"/>
          <w:szCs w:val="24"/>
        </w:rPr>
        <w:t xml:space="preserve"> </w:t>
      </w:r>
      <w:r w:rsidRPr="00F02281">
        <w:rPr>
          <w:rFonts w:ascii="Times New Roman" w:hAnsi="Times New Roman"/>
          <w:sz w:val="24"/>
          <w:szCs w:val="24"/>
        </w:rPr>
        <w:t>умственной</w:t>
      </w:r>
      <w:r w:rsidRPr="00F02281">
        <w:rPr>
          <w:rFonts w:ascii="Times New Roman" w:hAnsi="Times New Roman"/>
          <w:spacing w:val="1"/>
          <w:sz w:val="24"/>
          <w:szCs w:val="24"/>
        </w:rPr>
        <w:t xml:space="preserve"> </w:t>
      </w:r>
      <w:r w:rsidRPr="00F02281">
        <w:rPr>
          <w:rFonts w:ascii="Times New Roman" w:hAnsi="Times New Roman"/>
          <w:sz w:val="24"/>
          <w:szCs w:val="24"/>
        </w:rPr>
        <w:t>отсталостью</w:t>
      </w:r>
      <w:r w:rsidRPr="00F02281">
        <w:rPr>
          <w:rFonts w:ascii="Times New Roman" w:hAnsi="Times New Roman"/>
          <w:spacing w:val="1"/>
          <w:sz w:val="24"/>
          <w:szCs w:val="24"/>
        </w:rPr>
        <w:t xml:space="preserve"> </w:t>
      </w:r>
      <w:r w:rsidRPr="00F02281">
        <w:rPr>
          <w:rFonts w:ascii="Times New Roman" w:hAnsi="Times New Roman"/>
          <w:sz w:val="24"/>
          <w:szCs w:val="24"/>
        </w:rPr>
        <w:t>(интеллектуальными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тяжелыми</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множественными</w:t>
      </w:r>
      <w:r w:rsidRPr="00F02281">
        <w:rPr>
          <w:rFonts w:ascii="Times New Roman" w:hAnsi="Times New Roman"/>
          <w:spacing w:val="1"/>
          <w:sz w:val="24"/>
          <w:szCs w:val="24"/>
        </w:rPr>
        <w:t xml:space="preserve"> </w:t>
      </w:r>
      <w:r w:rsidRPr="00F02281">
        <w:rPr>
          <w:rFonts w:ascii="Times New Roman" w:hAnsi="Times New Roman"/>
          <w:sz w:val="24"/>
          <w:szCs w:val="24"/>
        </w:rPr>
        <w:t>нарушениями</w:t>
      </w:r>
      <w:r w:rsidRPr="00F02281">
        <w:rPr>
          <w:rFonts w:ascii="Times New Roman" w:hAnsi="Times New Roman"/>
          <w:spacing w:val="1"/>
          <w:sz w:val="24"/>
          <w:szCs w:val="24"/>
        </w:rPr>
        <w:t xml:space="preserve"> </w:t>
      </w:r>
      <w:r w:rsidRPr="00F02281">
        <w:rPr>
          <w:rFonts w:ascii="Times New Roman" w:hAnsi="Times New Roman"/>
          <w:sz w:val="24"/>
          <w:szCs w:val="24"/>
        </w:rPr>
        <w:t>развития является педагогическое наблюдение, дополнительные способы включают в себя</w:t>
      </w:r>
      <w:r w:rsidRPr="00F02281">
        <w:rPr>
          <w:rFonts w:ascii="Times New Roman" w:hAnsi="Times New Roman"/>
          <w:spacing w:val="-57"/>
          <w:sz w:val="24"/>
          <w:szCs w:val="24"/>
        </w:rPr>
        <w:t xml:space="preserve"> </w:t>
      </w:r>
      <w:r w:rsidRPr="00F02281">
        <w:rPr>
          <w:rFonts w:ascii="Times New Roman" w:hAnsi="Times New Roman"/>
          <w:sz w:val="24"/>
          <w:szCs w:val="24"/>
        </w:rPr>
        <w:t>беседу</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родителями</w:t>
      </w:r>
      <w:r w:rsidRPr="00F02281">
        <w:rPr>
          <w:rFonts w:ascii="Times New Roman" w:hAnsi="Times New Roman"/>
          <w:spacing w:val="1"/>
          <w:sz w:val="24"/>
          <w:szCs w:val="24"/>
        </w:rPr>
        <w:t xml:space="preserve"> </w:t>
      </w:r>
      <w:r w:rsidRPr="00F02281">
        <w:rPr>
          <w:rFonts w:ascii="Times New Roman" w:hAnsi="Times New Roman"/>
          <w:sz w:val="24"/>
          <w:szCs w:val="24"/>
        </w:rPr>
        <w:t>(законными</w:t>
      </w:r>
      <w:r w:rsidRPr="00F02281">
        <w:rPr>
          <w:rFonts w:ascii="Times New Roman" w:hAnsi="Times New Roman"/>
          <w:spacing w:val="1"/>
          <w:sz w:val="24"/>
          <w:szCs w:val="24"/>
        </w:rPr>
        <w:t xml:space="preserve"> </w:t>
      </w:r>
      <w:r w:rsidRPr="00F02281">
        <w:rPr>
          <w:rFonts w:ascii="Times New Roman" w:hAnsi="Times New Roman"/>
          <w:sz w:val="24"/>
          <w:szCs w:val="24"/>
        </w:rPr>
        <w:t>представителями)</w:t>
      </w:r>
      <w:r w:rsidRPr="00F02281">
        <w:rPr>
          <w:rFonts w:ascii="Times New Roman" w:hAnsi="Times New Roman"/>
          <w:spacing w:val="1"/>
          <w:sz w:val="24"/>
          <w:szCs w:val="24"/>
        </w:rPr>
        <w:t xml:space="preserve"> </w:t>
      </w: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заранее</w:t>
      </w:r>
      <w:r w:rsidRPr="00F02281">
        <w:rPr>
          <w:rFonts w:ascii="Times New Roman" w:hAnsi="Times New Roman"/>
          <w:spacing w:val="1"/>
          <w:sz w:val="24"/>
          <w:szCs w:val="24"/>
        </w:rPr>
        <w:t xml:space="preserve"> </w:t>
      </w:r>
      <w:r w:rsidRPr="00F02281">
        <w:rPr>
          <w:rFonts w:ascii="Times New Roman" w:hAnsi="Times New Roman"/>
          <w:sz w:val="24"/>
          <w:szCs w:val="24"/>
        </w:rPr>
        <w:t>разработанному</w:t>
      </w:r>
      <w:r w:rsidRPr="00F02281">
        <w:rPr>
          <w:rFonts w:ascii="Times New Roman" w:hAnsi="Times New Roman"/>
          <w:spacing w:val="1"/>
          <w:sz w:val="24"/>
          <w:szCs w:val="24"/>
        </w:rPr>
        <w:t xml:space="preserve"> </w:t>
      </w:r>
      <w:r w:rsidRPr="00F02281">
        <w:rPr>
          <w:rFonts w:ascii="Times New Roman" w:hAnsi="Times New Roman"/>
          <w:sz w:val="24"/>
          <w:szCs w:val="24"/>
        </w:rPr>
        <w:t>плану,</w:t>
      </w:r>
      <w:r w:rsidRPr="00F02281">
        <w:rPr>
          <w:rFonts w:ascii="Times New Roman" w:hAnsi="Times New Roman"/>
          <w:spacing w:val="-57"/>
          <w:sz w:val="24"/>
          <w:szCs w:val="24"/>
        </w:rPr>
        <w:t xml:space="preserve"> </w:t>
      </w:r>
      <w:r w:rsidRPr="00F02281">
        <w:rPr>
          <w:rFonts w:ascii="Times New Roman" w:hAnsi="Times New Roman"/>
          <w:sz w:val="24"/>
          <w:szCs w:val="24"/>
        </w:rPr>
        <w:t>согласованному</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педагогом-психологом;</w:t>
      </w:r>
      <w:r w:rsidRPr="00F02281">
        <w:rPr>
          <w:rFonts w:ascii="Times New Roman" w:hAnsi="Times New Roman"/>
          <w:spacing w:val="1"/>
          <w:sz w:val="24"/>
          <w:szCs w:val="24"/>
        </w:rPr>
        <w:t xml:space="preserve"> </w:t>
      </w:r>
      <w:r w:rsidRPr="00F02281">
        <w:rPr>
          <w:rFonts w:ascii="Times New Roman" w:hAnsi="Times New Roman"/>
          <w:sz w:val="24"/>
          <w:szCs w:val="24"/>
        </w:rPr>
        <w:t>беседу</w:t>
      </w:r>
      <w:r w:rsidRPr="00F02281">
        <w:rPr>
          <w:rFonts w:ascii="Times New Roman" w:hAnsi="Times New Roman"/>
          <w:spacing w:val="1"/>
          <w:sz w:val="24"/>
          <w:szCs w:val="24"/>
        </w:rPr>
        <w:t xml:space="preserve"> </w:t>
      </w:r>
      <w:r w:rsidRPr="00F02281">
        <w:rPr>
          <w:rFonts w:ascii="Times New Roman" w:hAnsi="Times New Roman"/>
          <w:sz w:val="24"/>
          <w:szCs w:val="24"/>
        </w:rPr>
        <w:t>с</w:t>
      </w:r>
      <w:r w:rsidRPr="00F02281">
        <w:rPr>
          <w:rFonts w:ascii="Times New Roman" w:hAnsi="Times New Roman"/>
          <w:spacing w:val="1"/>
          <w:sz w:val="24"/>
          <w:szCs w:val="24"/>
        </w:rPr>
        <w:t xml:space="preserve"> </w:t>
      </w:r>
      <w:r w:rsidRPr="00F02281">
        <w:rPr>
          <w:rFonts w:ascii="Times New Roman" w:hAnsi="Times New Roman"/>
          <w:sz w:val="24"/>
          <w:szCs w:val="24"/>
        </w:rPr>
        <w:t>педагогом</w:t>
      </w:r>
      <w:r w:rsidRPr="00F02281">
        <w:rPr>
          <w:rFonts w:ascii="Times New Roman" w:hAnsi="Times New Roman"/>
          <w:spacing w:val="1"/>
          <w:sz w:val="24"/>
          <w:szCs w:val="24"/>
        </w:rPr>
        <w:t xml:space="preserve"> </w:t>
      </w:r>
      <w:r w:rsidRPr="00F02281">
        <w:rPr>
          <w:rFonts w:ascii="Times New Roman" w:hAnsi="Times New Roman"/>
          <w:sz w:val="24"/>
          <w:szCs w:val="24"/>
        </w:rPr>
        <w:t>дополнительного</w:t>
      </w:r>
      <w:r w:rsidRPr="00F02281">
        <w:rPr>
          <w:rFonts w:ascii="Times New Roman" w:hAnsi="Times New Roman"/>
          <w:spacing w:val="1"/>
          <w:sz w:val="24"/>
          <w:szCs w:val="24"/>
        </w:rPr>
        <w:t xml:space="preserve"> </w:t>
      </w:r>
      <w:r w:rsidRPr="00F02281">
        <w:rPr>
          <w:rFonts w:ascii="Times New Roman" w:hAnsi="Times New Roman"/>
          <w:sz w:val="24"/>
          <w:szCs w:val="24"/>
        </w:rPr>
        <w:t>образования (если ребенок посещал объединения дополнительного образования, студии,</w:t>
      </w:r>
      <w:r w:rsidRPr="00F02281">
        <w:rPr>
          <w:rFonts w:ascii="Times New Roman" w:hAnsi="Times New Roman"/>
          <w:spacing w:val="1"/>
          <w:sz w:val="24"/>
          <w:szCs w:val="24"/>
        </w:rPr>
        <w:t xml:space="preserve"> </w:t>
      </w:r>
      <w:r w:rsidRPr="00F02281">
        <w:rPr>
          <w:rFonts w:ascii="Times New Roman" w:hAnsi="Times New Roman"/>
          <w:sz w:val="24"/>
          <w:szCs w:val="24"/>
        </w:rPr>
        <w:t>кружки,</w:t>
      </w:r>
      <w:r w:rsidRPr="00F02281">
        <w:rPr>
          <w:rFonts w:ascii="Times New Roman" w:hAnsi="Times New Roman"/>
          <w:spacing w:val="-1"/>
          <w:sz w:val="24"/>
          <w:szCs w:val="24"/>
        </w:rPr>
        <w:t xml:space="preserve"> </w:t>
      </w:r>
      <w:r w:rsidRPr="00F02281">
        <w:rPr>
          <w:rFonts w:ascii="Times New Roman" w:hAnsi="Times New Roman"/>
          <w:sz w:val="24"/>
          <w:szCs w:val="24"/>
        </w:rPr>
        <w:t>секции).</w:t>
      </w:r>
      <w:proofErr w:type="gramEnd"/>
    </w:p>
    <w:p w:rsidR="00F06709" w:rsidRPr="00F02281" w:rsidRDefault="00F06709" w:rsidP="00F02281">
      <w:pPr>
        <w:pStyle w:val="af7"/>
        <w:tabs>
          <w:tab w:val="left" w:pos="0"/>
        </w:tabs>
        <w:spacing w:before="1"/>
        <w:ind w:right="-1" w:firstLine="709"/>
        <w:jc w:val="both"/>
        <w:rPr>
          <w:rFonts w:ascii="Times New Roman" w:hAnsi="Times New Roman"/>
          <w:sz w:val="24"/>
          <w:szCs w:val="24"/>
        </w:rPr>
      </w:pPr>
      <w:r w:rsidRPr="00F02281">
        <w:rPr>
          <w:rFonts w:ascii="Times New Roman" w:hAnsi="Times New Roman"/>
          <w:sz w:val="24"/>
          <w:szCs w:val="24"/>
        </w:rPr>
        <w:t xml:space="preserve">Внимание педагогических работников сосредотачивается на следующих </w:t>
      </w:r>
      <w:proofErr w:type="gramStart"/>
      <w:r w:rsidRPr="00F02281">
        <w:rPr>
          <w:rFonts w:ascii="Times New Roman" w:hAnsi="Times New Roman"/>
          <w:sz w:val="24"/>
          <w:szCs w:val="24"/>
        </w:rPr>
        <w:t>вопросах</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Какова</w:t>
      </w:r>
      <w:r w:rsidRPr="00F02281">
        <w:rPr>
          <w:rFonts w:ascii="Times New Roman" w:hAnsi="Times New Roman"/>
          <w:spacing w:val="1"/>
          <w:sz w:val="24"/>
          <w:szCs w:val="24"/>
        </w:rPr>
        <w:t xml:space="preserve"> </w:t>
      </w:r>
      <w:r w:rsidRPr="00F02281">
        <w:rPr>
          <w:rFonts w:ascii="Times New Roman" w:hAnsi="Times New Roman"/>
          <w:sz w:val="24"/>
          <w:szCs w:val="24"/>
        </w:rPr>
        <w:t>динамика</w:t>
      </w:r>
      <w:r w:rsidRPr="00F02281">
        <w:rPr>
          <w:rFonts w:ascii="Times New Roman" w:hAnsi="Times New Roman"/>
          <w:spacing w:val="1"/>
          <w:sz w:val="24"/>
          <w:szCs w:val="24"/>
        </w:rPr>
        <w:t xml:space="preserve"> </w:t>
      </w:r>
      <w:r w:rsidRPr="00F02281">
        <w:rPr>
          <w:rFonts w:ascii="Times New Roman" w:hAnsi="Times New Roman"/>
          <w:sz w:val="24"/>
          <w:szCs w:val="24"/>
        </w:rPr>
        <w:t>личностного</w:t>
      </w:r>
      <w:r w:rsidRPr="00F02281">
        <w:rPr>
          <w:rFonts w:ascii="Times New Roman" w:hAnsi="Times New Roman"/>
          <w:spacing w:val="1"/>
          <w:sz w:val="24"/>
          <w:szCs w:val="24"/>
        </w:rPr>
        <w:t xml:space="preserve"> </w:t>
      </w:r>
      <w:r w:rsidRPr="00F02281">
        <w:rPr>
          <w:rFonts w:ascii="Times New Roman" w:hAnsi="Times New Roman"/>
          <w:sz w:val="24"/>
          <w:szCs w:val="24"/>
        </w:rPr>
        <w:t>развития</w:t>
      </w:r>
      <w:r w:rsidRPr="00F02281">
        <w:rPr>
          <w:rFonts w:ascii="Times New Roman" w:hAnsi="Times New Roman"/>
          <w:spacing w:val="1"/>
          <w:sz w:val="24"/>
          <w:szCs w:val="24"/>
        </w:rPr>
        <w:t xml:space="preserve"> </w:t>
      </w:r>
      <w:proofErr w:type="gramStart"/>
      <w:r w:rsidRPr="00F02281">
        <w:rPr>
          <w:rFonts w:ascii="Times New Roman" w:hAnsi="Times New Roman"/>
          <w:sz w:val="24"/>
          <w:szCs w:val="24"/>
        </w:rPr>
        <w:t>обучающихся</w:t>
      </w:r>
      <w:proofErr w:type="gramEnd"/>
      <w:r w:rsidRPr="00F02281">
        <w:rPr>
          <w:rFonts w:ascii="Times New Roman" w:hAnsi="Times New Roman"/>
          <w:sz w:val="24"/>
          <w:szCs w:val="24"/>
        </w:rPr>
        <w:t>:</w:t>
      </w:r>
      <w:r w:rsidRPr="00F02281">
        <w:rPr>
          <w:rFonts w:ascii="Times New Roman" w:hAnsi="Times New Roman"/>
          <w:spacing w:val="1"/>
          <w:sz w:val="24"/>
          <w:szCs w:val="24"/>
        </w:rPr>
        <w:t xml:space="preserve"> </w:t>
      </w:r>
      <w:r w:rsidRPr="00F02281">
        <w:rPr>
          <w:rFonts w:ascii="Times New Roman" w:hAnsi="Times New Roman"/>
          <w:sz w:val="24"/>
          <w:szCs w:val="24"/>
        </w:rPr>
        <w:t>каковы</w:t>
      </w:r>
      <w:r w:rsidRPr="00F02281">
        <w:rPr>
          <w:rFonts w:ascii="Times New Roman" w:hAnsi="Times New Roman"/>
          <w:spacing w:val="1"/>
          <w:sz w:val="24"/>
          <w:szCs w:val="24"/>
        </w:rPr>
        <w:t xml:space="preserve"> </w:t>
      </w:r>
      <w:r w:rsidRPr="00F02281">
        <w:rPr>
          <w:rFonts w:ascii="Times New Roman" w:hAnsi="Times New Roman"/>
          <w:sz w:val="24"/>
          <w:szCs w:val="24"/>
        </w:rPr>
        <w:t>ожидаемые</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реальные</w:t>
      </w:r>
      <w:r w:rsidRPr="00F02281">
        <w:rPr>
          <w:rFonts w:ascii="Times New Roman" w:hAnsi="Times New Roman"/>
          <w:spacing w:val="-57"/>
          <w:sz w:val="24"/>
          <w:szCs w:val="24"/>
        </w:rPr>
        <w:t xml:space="preserve"> </w:t>
      </w:r>
      <w:r w:rsidRPr="00F02281">
        <w:rPr>
          <w:rFonts w:ascii="Times New Roman" w:hAnsi="Times New Roman"/>
          <w:sz w:val="24"/>
          <w:szCs w:val="24"/>
        </w:rPr>
        <w:t>результаты воспитательной работы? Каковы главные достижения обучающихся, с точки</w:t>
      </w:r>
      <w:r w:rsidRPr="00F02281">
        <w:rPr>
          <w:rFonts w:ascii="Times New Roman" w:hAnsi="Times New Roman"/>
          <w:spacing w:val="1"/>
          <w:sz w:val="24"/>
          <w:szCs w:val="24"/>
        </w:rPr>
        <w:t xml:space="preserve"> </w:t>
      </w:r>
      <w:r w:rsidRPr="00F02281">
        <w:rPr>
          <w:rFonts w:ascii="Times New Roman" w:hAnsi="Times New Roman"/>
          <w:sz w:val="24"/>
          <w:szCs w:val="24"/>
        </w:rPr>
        <w:t>зрения</w:t>
      </w:r>
      <w:r w:rsidRPr="00F02281">
        <w:rPr>
          <w:rFonts w:ascii="Times New Roman" w:hAnsi="Times New Roman"/>
          <w:spacing w:val="1"/>
          <w:sz w:val="24"/>
          <w:szCs w:val="24"/>
        </w:rPr>
        <w:t xml:space="preserve"> </w:t>
      </w:r>
      <w:r w:rsidRPr="00F02281">
        <w:rPr>
          <w:rFonts w:ascii="Times New Roman" w:hAnsi="Times New Roman"/>
          <w:sz w:val="24"/>
          <w:szCs w:val="24"/>
        </w:rPr>
        <w:t>педагогических</w:t>
      </w:r>
      <w:r w:rsidRPr="00F02281">
        <w:rPr>
          <w:rFonts w:ascii="Times New Roman" w:hAnsi="Times New Roman"/>
          <w:spacing w:val="1"/>
          <w:sz w:val="24"/>
          <w:szCs w:val="24"/>
        </w:rPr>
        <w:t xml:space="preserve"> </w:t>
      </w:r>
      <w:r w:rsidRPr="00F02281">
        <w:rPr>
          <w:rFonts w:ascii="Times New Roman" w:hAnsi="Times New Roman"/>
          <w:sz w:val="24"/>
          <w:szCs w:val="24"/>
        </w:rPr>
        <w:t>работников</w:t>
      </w:r>
      <w:r w:rsidRPr="00F02281">
        <w:rPr>
          <w:rFonts w:ascii="Times New Roman" w:hAnsi="Times New Roman"/>
          <w:spacing w:val="1"/>
          <w:sz w:val="24"/>
          <w:szCs w:val="24"/>
        </w:rPr>
        <w:t xml:space="preserve"> </w:t>
      </w:r>
      <w:r w:rsidRPr="00F02281">
        <w:rPr>
          <w:rFonts w:ascii="Times New Roman" w:hAnsi="Times New Roman"/>
          <w:sz w:val="24"/>
          <w:szCs w:val="24"/>
        </w:rPr>
        <w:t>и</w:t>
      </w:r>
      <w:r w:rsidRPr="00F02281">
        <w:rPr>
          <w:rFonts w:ascii="Times New Roman" w:hAnsi="Times New Roman"/>
          <w:spacing w:val="1"/>
          <w:sz w:val="24"/>
          <w:szCs w:val="24"/>
        </w:rPr>
        <w:t xml:space="preserve"> </w:t>
      </w:r>
      <w:r w:rsidRPr="00F02281">
        <w:rPr>
          <w:rFonts w:ascii="Times New Roman" w:hAnsi="Times New Roman"/>
          <w:sz w:val="24"/>
          <w:szCs w:val="24"/>
        </w:rPr>
        <w:t>специалистов?</w:t>
      </w:r>
      <w:r w:rsidRPr="00F02281">
        <w:rPr>
          <w:rFonts w:ascii="Times New Roman" w:hAnsi="Times New Roman"/>
          <w:spacing w:val="1"/>
          <w:sz w:val="24"/>
          <w:szCs w:val="24"/>
        </w:rPr>
        <w:t xml:space="preserve"> </w:t>
      </w:r>
      <w:r w:rsidRPr="00F02281">
        <w:rPr>
          <w:rFonts w:ascii="Times New Roman" w:hAnsi="Times New Roman"/>
          <w:sz w:val="24"/>
          <w:szCs w:val="24"/>
        </w:rPr>
        <w:t>Какие</w:t>
      </w:r>
      <w:r w:rsidRPr="00F02281">
        <w:rPr>
          <w:rFonts w:ascii="Times New Roman" w:hAnsi="Times New Roman"/>
          <w:spacing w:val="1"/>
          <w:sz w:val="24"/>
          <w:szCs w:val="24"/>
        </w:rPr>
        <w:t xml:space="preserve"> </w:t>
      </w:r>
      <w:r w:rsidRPr="00F02281">
        <w:rPr>
          <w:rFonts w:ascii="Times New Roman" w:hAnsi="Times New Roman"/>
          <w:sz w:val="24"/>
          <w:szCs w:val="24"/>
        </w:rPr>
        <w:t>проблемы</w:t>
      </w:r>
      <w:r w:rsidRPr="00F02281">
        <w:rPr>
          <w:rFonts w:ascii="Times New Roman" w:hAnsi="Times New Roman"/>
          <w:spacing w:val="1"/>
          <w:sz w:val="24"/>
          <w:szCs w:val="24"/>
        </w:rPr>
        <w:t xml:space="preserve"> </w:t>
      </w:r>
      <w:r w:rsidRPr="00F02281">
        <w:rPr>
          <w:rFonts w:ascii="Times New Roman" w:hAnsi="Times New Roman"/>
          <w:sz w:val="24"/>
          <w:szCs w:val="24"/>
        </w:rPr>
        <w:t>воспитательного</w:t>
      </w:r>
      <w:r w:rsidRPr="00F02281">
        <w:rPr>
          <w:rFonts w:ascii="Times New Roman" w:hAnsi="Times New Roman"/>
          <w:spacing w:val="-57"/>
          <w:sz w:val="24"/>
          <w:szCs w:val="24"/>
        </w:rPr>
        <w:t xml:space="preserve"> </w:t>
      </w:r>
      <w:r w:rsidRPr="00F02281">
        <w:rPr>
          <w:rFonts w:ascii="Times New Roman" w:hAnsi="Times New Roman"/>
          <w:sz w:val="24"/>
          <w:szCs w:val="24"/>
        </w:rPr>
        <w:t>характера удалось решить в течение учебного года и что помогло в этой работе? Каковы</w:t>
      </w:r>
      <w:r w:rsidRPr="00F02281">
        <w:rPr>
          <w:rFonts w:ascii="Times New Roman" w:hAnsi="Times New Roman"/>
          <w:spacing w:val="1"/>
          <w:sz w:val="24"/>
          <w:szCs w:val="24"/>
        </w:rPr>
        <w:t xml:space="preserve"> </w:t>
      </w:r>
      <w:r w:rsidRPr="00F02281">
        <w:rPr>
          <w:rFonts w:ascii="Times New Roman" w:hAnsi="Times New Roman"/>
          <w:sz w:val="24"/>
          <w:szCs w:val="24"/>
        </w:rPr>
        <w:t>дефициты в воспитательной работе образовательной организации? Появились ли новые</w:t>
      </w:r>
      <w:r w:rsidRPr="00F02281">
        <w:rPr>
          <w:rFonts w:ascii="Times New Roman" w:hAnsi="Times New Roman"/>
          <w:spacing w:val="1"/>
          <w:sz w:val="24"/>
          <w:szCs w:val="24"/>
        </w:rPr>
        <w:t xml:space="preserve"> </w:t>
      </w:r>
      <w:r w:rsidRPr="00F02281">
        <w:rPr>
          <w:rFonts w:ascii="Times New Roman" w:hAnsi="Times New Roman"/>
          <w:sz w:val="24"/>
          <w:szCs w:val="24"/>
        </w:rPr>
        <w:t xml:space="preserve">проблемы воспитательного характера? </w:t>
      </w:r>
      <w:proofErr w:type="gramStart"/>
      <w:r w:rsidRPr="00F02281">
        <w:rPr>
          <w:rFonts w:ascii="Times New Roman" w:hAnsi="Times New Roman"/>
          <w:sz w:val="24"/>
          <w:szCs w:val="24"/>
        </w:rPr>
        <w:t>Каковы</w:t>
      </w:r>
      <w:proofErr w:type="gramEnd"/>
      <w:r w:rsidRPr="00F02281">
        <w:rPr>
          <w:rFonts w:ascii="Times New Roman" w:hAnsi="Times New Roman"/>
          <w:sz w:val="24"/>
          <w:szCs w:val="24"/>
        </w:rPr>
        <w:t xml:space="preserve"> направления решений этих проблем? Какая</w:t>
      </w:r>
      <w:r w:rsidRPr="00F02281">
        <w:rPr>
          <w:rFonts w:ascii="Times New Roman" w:hAnsi="Times New Roman"/>
          <w:spacing w:val="-57"/>
          <w:sz w:val="24"/>
          <w:szCs w:val="24"/>
        </w:rPr>
        <w:t xml:space="preserve"> </w:t>
      </w:r>
      <w:proofErr w:type="gramStart"/>
      <w:r w:rsidRPr="00F02281">
        <w:rPr>
          <w:rFonts w:ascii="Times New Roman" w:hAnsi="Times New Roman"/>
          <w:sz w:val="24"/>
          <w:szCs w:val="24"/>
        </w:rPr>
        <w:t>помощь</w:t>
      </w:r>
      <w:proofErr w:type="gramEnd"/>
      <w:r w:rsidRPr="00F02281">
        <w:rPr>
          <w:rFonts w:ascii="Times New Roman" w:hAnsi="Times New Roman"/>
          <w:spacing w:val="-1"/>
          <w:sz w:val="24"/>
          <w:szCs w:val="24"/>
        </w:rPr>
        <w:t xml:space="preserve"> </w:t>
      </w:r>
      <w:r w:rsidRPr="00F02281">
        <w:rPr>
          <w:rFonts w:ascii="Times New Roman" w:hAnsi="Times New Roman"/>
          <w:sz w:val="24"/>
          <w:szCs w:val="24"/>
        </w:rPr>
        <w:t xml:space="preserve">и </w:t>
      </w:r>
      <w:proofErr w:type="gramStart"/>
      <w:r w:rsidRPr="00F02281">
        <w:rPr>
          <w:rFonts w:ascii="Times New Roman" w:hAnsi="Times New Roman"/>
          <w:sz w:val="24"/>
          <w:szCs w:val="24"/>
        </w:rPr>
        <w:t>какие</w:t>
      </w:r>
      <w:proofErr w:type="gramEnd"/>
      <w:r w:rsidRPr="00F02281">
        <w:rPr>
          <w:rFonts w:ascii="Times New Roman" w:hAnsi="Times New Roman"/>
          <w:spacing w:val="-2"/>
          <w:sz w:val="24"/>
          <w:szCs w:val="24"/>
        </w:rPr>
        <w:t xml:space="preserve"> </w:t>
      </w:r>
      <w:r w:rsidRPr="00F02281">
        <w:rPr>
          <w:rFonts w:ascii="Times New Roman" w:hAnsi="Times New Roman"/>
          <w:sz w:val="24"/>
          <w:szCs w:val="24"/>
        </w:rPr>
        <w:t>ресурсы для</w:t>
      </w:r>
      <w:r w:rsidRPr="00F02281">
        <w:rPr>
          <w:rFonts w:ascii="Times New Roman" w:hAnsi="Times New Roman"/>
          <w:spacing w:val="-1"/>
          <w:sz w:val="24"/>
          <w:szCs w:val="24"/>
        </w:rPr>
        <w:t xml:space="preserve"> </w:t>
      </w:r>
      <w:r w:rsidRPr="00F02281">
        <w:rPr>
          <w:rFonts w:ascii="Times New Roman" w:hAnsi="Times New Roman"/>
          <w:sz w:val="24"/>
          <w:szCs w:val="24"/>
        </w:rPr>
        <w:t>этого нужны</w:t>
      </w:r>
      <w:r w:rsidRPr="00F02281">
        <w:rPr>
          <w:rFonts w:ascii="Times New Roman" w:hAnsi="Times New Roman"/>
          <w:spacing w:val="-4"/>
          <w:sz w:val="24"/>
          <w:szCs w:val="24"/>
        </w:rPr>
        <w:t xml:space="preserve"> </w:t>
      </w:r>
      <w:r w:rsidRPr="00F02281">
        <w:rPr>
          <w:rFonts w:ascii="Times New Roman" w:hAnsi="Times New Roman"/>
          <w:sz w:val="24"/>
          <w:szCs w:val="24"/>
        </w:rPr>
        <w:t>педагогическим</w:t>
      </w:r>
      <w:r w:rsidRPr="00F02281">
        <w:rPr>
          <w:rFonts w:ascii="Times New Roman" w:hAnsi="Times New Roman"/>
          <w:spacing w:val="-1"/>
          <w:sz w:val="24"/>
          <w:szCs w:val="24"/>
        </w:rPr>
        <w:t xml:space="preserve"> </w:t>
      </w:r>
      <w:r w:rsidRPr="00F02281">
        <w:rPr>
          <w:rFonts w:ascii="Times New Roman" w:hAnsi="Times New Roman"/>
          <w:sz w:val="24"/>
          <w:szCs w:val="24"/>
        </w:rPr>
        <w:t>работникам?</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b/>
          <w:sz w:val="24"/>
          <w:szCs w:val="24"/>
        </w:rPr>
        <w:lastRenderedPageBreak/>
        <w:t>Направление</w:t>
      </w:r>
      <w:r w:rsidRPr="00F02281">
        <w:rPr>
          <w:rFonts w:ascii="Times New Roman" w:hAnsi="Times New Roman"/>
          <w:b/>
          <w:spacing w:val="-4"/>
          <w:sz w:val="24"/>
          <w:szCs w:val="24"/>
        </w:rPr>
        <w:t xml:space="preserve"> </w:t>
      </w:r>
      <w:r w:rsidRPr="00F02281">
        <w:rPr>
          <w:rFonts w:ascii="Times New Roman" w:hAnsi="Times New Roman"/>
          <w:b/>
          <w:sz w:val="24"/>
          <w:szCs w:val="24"/>
        </w:rPr>
        <w:t>2.</w:t>
      </w:r>
      <w:r w:rsidRPr="00F02281">
        <w:rPr>
          <w:rFonts w:ascii="Times New Roman" w:hAnsi="Times New Roman"/>
          <w:b/>
          <w:spacing w:val="-2"/>
          <w:sz w:val="24"/>
          <w:szCs w:val="24"/>
        </w:rPr>
        <w:t xml:space="preserve"> </w:t>
      </w:r>
      <w:r w:rsidRPr="00F02281">
        <w:rPr>
          <w:rFonts w:ascii="Times New Roman" w:hAnsi="Times New Roman"/>
          <w:sz w:val="24"/>
          <w:szCs w:val="24"/>
        </w:rPr>
        <w:t>Качества</w:t>
      </w:r>
      <w:r w:rsidRPr="00F02281">
        <w:rPr>
          <w:rFonts w:ascii="Times New Roman" w:hAnsi="Times New Roman"/>
          <w:spacing w:val="-4"/>
          <w:sz w:val="24"/>
          <w:szCs w:val="24"/>
        </w:rPr>
        <w:t xml:space="preserve"> </w:t>
      </w:r>
      <w:r w:rsidRPr="00F02281">
        <w:rPr>
          <w:rFonts w:ascii="Times New Roman" w:hAnsi="Times New Roman"/>
          <w:sz w:val="24"/>
          <w:szCs w:val="24"/>
        </w:rPr>
        <w:t>воспитательной</w:t>
      </w:r>
      <w:r w:rsidRPr="00F02281">
        <w:rPr>
          <w:rFonts w:ascii="Times New Roman" w:hAnsi="Times New Roman"/>
          <w:spacing w:val="-3"/>
          <w:sz w:val="24"/>
          <w:szCs w:val="24"/>
        </w:rPr>
        <w:t xml:space="preserve"> </w:t>
      </w:r>
      <w:r w:rsidRPr="00F02281">
        <w:rPr>
          <w:rFonts w:ascii="Times New Roman" w:hAnsi="Times New Roman"/>
          <w:sz w:val="24"/>
          <w:szCs w:val="24"/>
        </w:rPr>
        <w:t>среды</w:t>
      </w:r>
      <w:r w:rsidRPr="00F02281">
        <w:rPr>
          <w:rFonts w:ascii="Times New Roman" w:hAnsi="Times New Roman"/>
          <w:spacing w:val="-3"/>
          <w:sz w:val="24"/>
          <w:szCs w:val="24"/>
        </w:rPr>
        <w:t xml:space="preserve"> </w:t>
      </w:r>
      <w:r w:rsidRPr="00F02281">
        <w:rPr>
          <w:rFonts w:ascii="Times New Roman" w:hAnsi="Times New Roman"/>
          <w:sz w:val="24"/>
          <w:szCs w:val="24"/>
        </w:rPr>
        <w:t>в</w:t>
      </w:r>
      <w:r w:rsidRPr="00F02281">
        <w:rPr>
          <w:rFonts w:ascii="Times New Roman" w:hAnsi="Times New Roman"/>
          <w:spacing w:val="-4"/>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3"/>
          <w:sz w:val="24"/>
          <w:szCs w:val="24"/>
        </w:rPr>
        <w:t xml:space="preserve"> </w:t>
      </w:r>
      <w:r w:rsidRPr="00F02281">
        <w:rPr>
          <w:rFonts w:ascii="Times New Roman" w:hAnsi="Times New Roman"/>
          <w:sz w:val="24"/>
          <w:szCs w:val="24"/>
        </w:rPr>
        <w:t>организации.</w:t>
      </w:r>
    </w:p>
    <w:p w:rsidR="00F06709" w:rsidRPr="00F02281" w:rsidRDefault="00F06709" w:rsidP="00F02281">
      <w:pPr>
        <w:pStyle w:val="af7"/>
        <w:tabs>
          <w:tab w:val="left" w:pos="0"/>
        </w:tabs>
        <w:ind w:right="-1" w:firstLine="709"/>
        <w:jc w:val="both"/>
        <w:rPr>
          <w:rFonts w:ascii="Times New Roman" w:hAnsi="Times New Roman"/>
          <w:sz w:val="24"/>
          <w:szCs w:val="24"/>
        </w:rPr>
      </w:pPr>
      <w:r w:rsidRPr="00F02281">
        <w:rPr>
          <w:rFonts w:ascii="Times New Roman" w:hAnsi="Times New Roman"/>
          <w:sz w:val="24"/>
          <w:szCs w:val="24"/>
        </w:rPr>
        <w:t>По</w:t>
      </w:r>
      <w:r w:rsidRPr="00F02281">
        <w:rPr>
          <w:rFonts w:ascii="Times New Roman" w:hAnsi="Times New Roman"/>
          <w:spacing w:val="1"/>
          <w:sz w:val="24"/>
          <w:szCs w:val="24"/>
        </w:rPr>
        <w:t xml:space="preserve"> </w:t>
      </w:r>
      <w:r w:rsidRPr="00F02281">
        <w:rPr>
          <w:rFonts w:ascii="Times New Roman" w:hAnsi="Times New Roman"/>
          <w:sz w:val="24"/>
          <w:szCs w:val="24"/>
        </w:rPr>
        <w:t>выбранному</w:t>
      </w:r>
      <w:r w:rsidRPr="00F02281">
        <w:rPr>
          <w:rFonts w:ascii="Times New Roman" w:hAnsi="Times New Roman"/>
          <w:spacing w:val="1"/>
          <w:sz w:val="24"/>
          <w:szCs w:val="24"/>
        </w:rPr>
        <w:t xml:space="preserve"> </w:t>
      </w:r>
      <w:r w:rsidRPr="00F02281">
        <w:rPr>
          <w:rFonts w:ascii="Times New Roman" w:hAnsi="Times New Roman"/>
          <w:sz w:val="24"/>
          <w:szCs w:val="24"/>
        </w:rPr>
        <w:t>направлению</w:t>
      </w:r>
      <w:r w:rsidRPr="00F02281">
        <w:rPr>
          <w:rFonts w:ascii="Times New Roman" w:hAnsi="Times New Roman"/>
          <w:spacing w:val="1"/>
          <w:sz w:val="24"/>
          <w:szCs w:val="24"/>
        </w:rPr>
        <w:t xml:space="preserve"> </w:t>
      </w:r>
      <w:r w:rsidRPr="00F02281">
        <w:rPr>
          <w:rFonts w:ascii="Times New Roman" w:hAnsi="Times New Roman"/>
          <w:sz w:val="24"/>
          <w:szCs w:val="24"/>
        </w:rPr>
        <w:t>формулируется</w:t>
      </w:r>
      <w:r w:rsidRPr="00F02281">
        <w:rPr>
          <w:rFonts w:ascii="Times New Roman" w:hAnsi="Times New Roman"/>
          <w:spacing w:val="1"/>
          <w:sz w:val="24"/>
          <w:szCs w:val="24"/>
        </w:rPr>
        <w:t xml:space="preserve"> </w:t>
      </w:r>
      <w:r w:rsidRPr="00F02281">
        <w:rPr>
          <w:rFonts w:ascii="Times New Roman" w:hAnsi="Times New Roman"/>
          <w:sz w:val="24"/>
          <w:szCs w:val="24"/>
        </w:rPr>
        <w:t>критерий,</w:t>
      </w:r>
      <w:r w:rsidRPr="00F02281">
        <w:rPr>
          <w:rFonts w:ascii="Times New Roman" w:hAnsi="Times New Roman"/>
          <w:spacing w:val="1"/>
          <w:sz w:val="24"/>
          <w:szCs w:val="24"/>
        </w:rPr>
        <w:t xml:space="preserve"> </w:t>
      </w:r>
      <w:r w:rsidRPr="00F02281">
        <w:rPr>
          <w:rFonts w:ascii="Times New Roman" w:hAnsi="Times New Roman"/>
          <w:sz w:val="24"/>
          <w:szCs w:val="24"/>
        </w:rPr>
        <w:t>который</w:t>
      </w:r>
      <w:r w:rsidRPr="00F02281">
        <w:rPr>
          <w:rFonts w:ascii="Times New Roman" w:hAnsi="Times New Roman"/>
          <w:spacing w:val="1"/>
          <w:sz w:val="24"/>
          <w:szCs w:val="24"/>
        </w:rPr>
        <w:t xml:space="preserve"> </w:t>
      </w:r>
      <w:r w:rsidRPr="00F02281">
        <w:rPr>
          <w:rFonts w:ascii="Times New Roman" w:hAnsi="Times New Roman"/>
          <w:sz w:val="24"/>
          <w:szCs w:val="24"/>
        </w:rPr>
        <w:t>поможет</w:t>
      </w:r>
      <w:r w:rsidRPr="00F02281">
        <w:rPr>
          <w:rFonts w:ascii="Times New Roman" w:hAnsi="Times New Roman"/>
          <w:spacing w:val="1"/>
          <w:sz w:val="24"/>
          <w:szCs w:val="24"/>
        </w:rPr>
        <w:t xml:space="preserve"> </w:t>
      </w:r>
      <w:r w:rsidRPr="00F02281">
        <w:rPr>
          <w:rFonts w:ascii="Times New Roman" w:hAnsi="Times New Roman"/>
          <w:sz w:val="24"/>
          <w:szCs w:val="24"/>
        </w:rPr>
        <w:t>коллективу</w:t>
      </w:r>
      <w:r w:rsidRPr="00F02281">
        <w:rPr>
          <w:rFonts w:ascii="Times New Roman" w:hAnsi="Times New Roman"/>
          <w:spacing w:val="-57"/>
          <w:sz w:val="24"/>
          <w:szCs w:val="24"/>
        </w:rPr>
        <w:t xml:space="preserve"> </w:t>
      </w:r>
      <w:r w:rsidRPr="00F02281">
        <w:rPr>
          <w:rFonts w:ascii="Times New Roman" w:hAnsi="Times New Roman"/>
          <w:sz w:val="24"/>
          <w:szCs w:val="24"/>
        </w:rPr>
        <w:t>образовательной</w:t>
      </w:r>
      <w:r w:rsidRPr="00F02281">
        <w:rPr>
          <w:rFonts w:ascii="Times New Roman" w:hAnsi="Times New Roman"/>
          <w:spacing w:val="1"/>
          <w:sz w:val="24"/>
          <w:szCs w:val="24"/>
        </w:rPr>
        <w:t xml:space="preserve"> </w:t>
      </w:r>
      <w:r w:rsidRPr="00F02281">
        <w:rPr>
          <w:rFonts w:ascii="Times New Roman" w:hAnsi="Times New Roman"/>
          <w:sz w:val="24"/>
          <w:szCs w:val="24"/>
        </w:rPr>
        <w:t>организации</w:t>
      </w:r>
      <w:r w:rsidRPr="00F02281">
        <w:rPr>
          <w:rFonts w:ascii="Times New Roman" w:hAnsi="Times New Roman"/>
          <w:spacing w:val="1"/>
          <w:sz w:val="24"/>
          <w:szCs w:val="24"/>
        </w:rPr>
        <w:t xml:space="preserve"> </w:t>
      </w:r>
      <w:r w:rsidRPr="00F02281">
        <w:rPr>
          <w:rFonts w:ascii="Times New Roman" w:hAnsi="Times New Roman"/>
          <w:sz w:val="24"/>
          <w:szCs w:val="24"/>
        </w:rPr>
        <w:t>осуществить</w:t>
      </w:r>
      <w:r w:rsidRPr="00F02281">
        <w:rPr>
          <w:rFonts w:ascii="Times New Roman" w:hAnsi="Times New Roman"/>
          <w:spacing w:val="1"/>
          <w:sz w:val="24"/>
          <w:szCs w:val="24"/>
        </w:rPr>
        <w:t xml:space="preserve"> </w:t>
      </w:r>
      <w:r w:rsidRPr="00F02281">
        <w:rPr>
          <w:rFonts w:ascii="Times New Roman" w:hAnsi="Times New Roman"/>
          <w:sz w:val="24"/>
          <w:szCs w:val="24"/>
        </w:rPr>
        <w:t>самоанализ,</w:t>
      </w:r>
      <w:r w:rsidRPr="00F02281">
        <w:rPr>
          <w:rFonts w:ascii="Times New Roman" w:hAnsi="Times New Roman"/>
          <w:spacing w:val="1"/>
          <w:sz w:val="24"/>
          <w:szCs w:val="24"/>
        </w:rPr>
        <w:t xml:space="preserve"> </w:t>
      </w:r>
      <w:r w:rsidRPr="00F02281">
        <w:rPr>
          <w:rFonts w:ascii="Times New Roman" w:hAnsi="Times New Roman"/>
          <w:sz w:val="24"/>
          <w:szCs w:val="24"/>
        </w:rPr>
        <w:t>а</w:t>
      </w:r>
      <w:r w:rsidRPr="00F02281">
        <w:rPr>
          <w:rFonts w:ascii="Times New Roman" w:hAnsi="Times New Roman"/>
          <w:spacing w:val="1"/>
          <w:sz w:val="24"/>
          <w:szCs w:val="24"/>
        </w:rPr>
        <w:t xml:space="preserve"> </w:t>
      </w:r>
      <w:r w:rsidRPr="00F02281">
        <w:rPr>
          <w:rFonts w:ascii="Times New Roman" w:hAnsi="Times New Roman"/>
          <w:sz w:val="24"/>
          <w:szCs w:val="24"/>
        </w:rPr>
        <w:t>также</w:t>
      </w:r>
      <w:r w:rsidRPr="00F02281">
        <w:rPr>
          <w:rFonts w:ascii="Times New Roman" w:hAnsi="Times New Roman"/>
          <w:spacing w:val="1"/>
          <w:sz w:val="24"/>
          <w:szCs w:val="24"/>
        </w:rPr>
        <w:t xml:space="preserve"> </w:t>
      </w:r>
      <w:r w:rsidRPr="00F02281">
        <w:rPr>
          <w:rFonts w:ascii="Times New Roman" w:hAnsi="Times New Roman"/>
          <w:sz w:val="24"/>
          <w:szCs w:val="24"/>
        </w:rPr>
        <w:t>разрабатывается</w:t>
      </w:r>
      <w:r w:rsidRPr="00F02281">
        <w:rPr>
          <w:rFonts w:ascii="Times New Roman" w:hAnsi="Times New Roman"/>
          <w:spacing w:val="1"/>
          <w:sz w:val="24"/>
          <w:szCs w:val="24"/>
        </w:rPr>
        <w:t xml:space="preserve"> </w:t>
      </w:r>
      <w:r w:rsidRPr="00F02281">
        <w:rPr>
          <w:rFonts w:ascii="Times New Roman" w:hAnsi="Times New Roman"/>
          <w:sz w:val="24"/>
          <w:szCs w:val="24"/>
        </w:rPr>
        <w:t>инструмент</w:t>
      </w:r>
      <w:r w:rsidRPr="00F02281">
        <w:rPr>
          <w:rFonts w:ascii="Times New Roman" w:hAnsi="Times New Roman"/>
          <w:spacing w:val="-1"/>
          <w:sz w:val="24"/>
          <w:szCs w:val="24"/>
        </w:rPr>
        <w:t xml:space="preserve"> </w:t>
      </w:r>
      <w:r w:rsidRPr="00F02281">
        <w:rPr>
          <w:rFonts w:ascii="Times New Roman" w:hAnsi="Times New Roman"/>
          <w:sz w:val="24"/>
          <w:szCs w:val="24"/>
        </w:rPr>
        <w:t>анализа</w:t>
      </w:r>
      <w:r w:rsidRPr="00F02281">
        <w:rPr>
          <w:rFonts w:ascii="Times New Roman" w:hAnsi="Times New Roman"/>
          <w:spacing w:val="-1"/>
          <w:sz w:val="24"/>
          <w:szCs w:val="24"/>
        </w:rPr>
        <w:t xml:space="preserve"> </w:t>
      </w:r>
      <w:r w:rsidRPr="00F02281">
        <w:rPr>
          <w:rFonts w:ascii="Times New Roman" w:hAnsi="Times New Roman"/>
          <w:sz w:val="24"/>
          <w:szCs w:val="24"/>
        </w:rPr>
        <w:t>и способы интерпретации.</w:t>
      </w:r>
    </w:p>
    <w:p w:rsidR="000D3667" w:rsidRPr="00C03036" w:rsidRDefault="000D3667" w:rsidP="00C03036">
      <w:pPr>
        <w:pStyle w:val="a3"/>
        <w:rPr>
          <w:rFonts w:ascii="Times New Roman" w:hAnsi="Times New Roman"/>
          <w:b/>
          <w:sz w:val="24"/>
          <w:szCs w:val="24"/>
        </w:rPr>
      </w:pPr>
    </w:p>
    <w:p w:rsidR="000D3667" w:rsidRPr="00C03036" w:rsidRDefault="00184B32" w:rsidP="004C7641">
      <w:pPr>
        <w:pStyle w:val="a3"/>
        <w:jc w:val="both"/>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 Организационный раздел</w:t>
      </w:r>
    </w:p>
    <w:p w:rsidR="000D3667" w:rsidRDefault="00184B32" w:rsidP="004C7641">
      <w:pPr>
        <w:pStyle w:val="a3"/>
        <w:jc w:val="both"/>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.1. Учебный план</w:t>
      </w:r>
    </w:p>
    <w:p w:rsidR="004C7641" w:rsidRPr="00C03036" w:rsidRDefault="004C7641" w:rsidP="004C7641">
      <w:pPr>
        <w:pStyle w:val="a3"/>
        <w:jc w:val="both"/>
        <w:rPr>
          <w:rFonts w:ascii="Times New Roman" w:hAnsi="Times New Roman"/>
          <w:b/>
          <w:sz w:val="24"/>
          <w:szCs w:val="24"/>
        </w:rPr>
      </w:pPr>
    </w:p>
    <w:p w:rsidR="004C7641" w:rsidRPr="004C7641" w:rsidRDefault="004C7641" w:rsidP="004C7641">
      <w:pPr>
        <w:pStyle w:val="a3"/>
        <w:ind w:firstLine="708"/>
        <w:jc w:val="both"/>
        <w:rPr>
          <w:rFonts w:ascii="Times New Roman" w:hAnsi="Times New Roman"/>
          <w:sz w:val="24"/>
          <w:szCs w:val="24"/>
        </w:rPr>
      </w:pPr>
      <w:r>
        <w:rPr>
          <w:rFonts w:ascii="Times New Roman" w:hAnsi="Times New Roman"/>
          <w:sz w:val="24"/>
          <w:szCs w:val="24"/>
        </w:rPr>
        <w:t>У</w:t>
      </w:r>
      <w:r w:rsidRPr="004C7641">
        <w:rPr>
          <w:rFonts w:ascii="Times New Roman" w:hAnsi="Times New Roman"/>
          <w:sz w:val="24"/>
          <w:szCs w:val="24"/>
        </w:rPr>
        <w:t xml:space="preserve">чебный план </w:t>
      </w:r>
      <w:r>
        <w:rPr>
          <w:rFonts w:ascii="Times New Roman" w:hAnsi="Times New Roman"/>
          <w:sz w:val="24"/>
          <w:szCs w:val="24"/>
        </w:rPr>
        <w:t>МОУ СОШ №2</w:t>
      </w:r>
      <w:r w:rsidRPr="004C7641">
        <w:rPr>
          <w:rFonts w:ascii="Times New Roman" w:hAnsi="Times New Roman"/>
          <w:sz w:val="24"/>
          <w:szCs w:val="24"/>
        </w:rPr>
        <w:t xml:space="preserve"> (далее - учебный план), реализующ</w:t>
      </w:r>
      <w:r>
        <w:rPr>
          <w:rFonts w:ascii="Times New Roman" w:hAnsi="Times New Roman"/>
          <w:sz w:val="24"/>
          <w:szCs w:val="24"/>
        </w:rPr>
        <w:t xml:space="preserve">ей </w:t>
      </w:r>
      <w:r w:rsidRPr="004C7641">
        <w:rPr>
          <w:rFonts w:ascii="Times New Roman" w:hAnsi="Times New Roman"/>
          <w:sz w:val="24"/>
          <w:szCs w:val="24"/>
        </w:rPr>
        <w:t>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C7641" w:rsidRPr="004C7641" w:rsidRDefault="004C7641" w:rsidP="004C7641">
      <w:pPr>
        <w:pStyle w:val="a3"/>
        <w:ind w:firstLine="708"/>
        <w:jc w:val="both"/>
        <w:rPr>
          <w:rFonts w:ascii="Times New Roman" w:hAnsi="Times New Roman"/>
          <w:sz w:val="24"/>
          <w:szCs w:val="24"/>
        </w:rPr>
      </w:pPr>
      <w:bookmarkStart w:id="628" w:name="107036"/>
      <w:bookmarkEnd w:id="628"/>
      <w:r w:rsidRPr="004C7641">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C7641" w:rsidRPr="004C7641" w:rsidRDefault="004C7641" w:rsidP="004C7641">
      <w:pPr>
        <w:pStyle w:val="a3"/>
        <w:ind w:firstLine="708"/>
        <w:jc w:val="both"/>
        <w:rPr>
          <w:rFonts w:ascii="Times New Roman" w:hAnsi="Times New Roman"/>
          <w:sz w:val="24"/>
          <w:szCs w:val="24"/>
        </w:rPr>
      </w:pPr>
      <w:bookmarkStart w:id="629" w:name="107037"/>
      <w:bookmarkEnd w:id="629"/>
      <w:r w:rsidRPr="004C7641">
        <w:rPr>
          <w:rFonts w:ascii="Times New Roman" w:hAnsi="Times New Roman"/>
          <w:sz w:val="24"/>
          <w:szCs w:val="24"/>
        </w:rPr>
        <w:t>Недельный учебный план представлен по этапам обучения.</w:t>
      </w:r>
    </w:p>
    <w:p w:rsidR="004C7641" w:rsidRPr="004C7641" w:rsidRDefault="004C7641" w:rsidP="004C7641">
      <w:pPr>
        <w:pStyle w:val="a3"/>
        <w:ind w:firstLine="708"/>
        <w:jc w:val="both"/>
        <w:rPr>
          <w:rFonts w:ascii="Times New Roman" w:hAnsi="Times New Roman"/>
          <w:sz w:val="24"/>
          <w:szCs w:val="24"/>
        </w:rPr>
      </w:pPr>
      <w:bookmarkStart w:id="630" w:name="107038"/>
      <w:bookmarkEnd w:id="630"/>
      <w:r w:rsidRPr="004C7641">
        <w:rPr>
          <w:rFonts w:ascii="Times New Roman" w:hAnsi="Times New Roman"/>
          <w:sz w:val="24"/>
          <w:szCs w:val="24"/>
        </w:rPr>
        <w:t>1 этап - I дополнительный, I - IV класс.</w:t>
      </w:r>
    </w:p>
    <w:p w:rsidR="004C7641" w:rsidRPr="004C7641" w:rsidRDefault="004C7641" w:rsidP="004C7641">
      <w:pPr>
        <w:pStyle w:val="a3"/>
        <w:ind w:firstLine="708"/>
        <w:jc w:val="both"/>
        <w:rPr>
          <w:rFonts w:ascii="Times New Roman" w:hAnsi="Times New Roman"/>
          <w:sz w:val="24"/>
          <w:szCs w:val="24"/>
        </w:rPr>
      </w:pPr>
      <w:bookmarkStart w:id="631" w:name="107039"/>
      <w:bookmarkEnd w:id="631"/>
      <w:r w:rsidRPr="004C7641">
        <w:rPr>
          <w:rFonts w:ascii="Times New Roman" w:hAnsi="Times New Roman"/>
          <w:sz w:val="24"/>
          <w:szCs w:val="24"/>
        </w:rPr>
        <w:t>2 этап - V - IX классы;</w:t>
      </w:r>
    </w:p>
    <w:p w:rsidR="004C7641" w:rsidRPr="004C7641" w:rsidRDefault="004C7641" w:rsidP="004C7641">
      <w:pPr>
        <w:pStyle w:val="a3"/>
        <w:ind w:firstLine="708"/>
        <w:jc w:val="both"/>
        <w:rPr>
          <w:rFonts w:ascii="Times New Roman" w:hAnsi="Times New Roman"/>
          <w:sz w:val="24"/>
          <w:szCs w:val="24"/>
        </w:rPr>
      </w:pPr>
      <w:bookmarkStart w:id="632" w:name="107040"/>
      <w:bookmarkEnd w:id="632"/>
      <w:r w:rsidRPr="004C7641">
        <w:rPr>
          <w:rFonts w:ascii="Times New Roman" w:hAnsi="Times New Roman"/>
          <w:sz w:val="24"/>
          <w:szCs w:val="24"/>
        </w:rPr>
        <w:t>3 этап - X - XII классы.</w:t>
      </w:r>
    </w:p>
    <w:p w:rsidR="004C7641" w:rsidRPr="004C7641" w:rsidRDefault="004C7641" w:rsidP="004C7641">
      <w:pPr>
        <w:pStyle w:val="a3"/>
        <w:ind w:firstLine="708"/>
        <w:jc w:val="both"/>
        <w:rPr>
          <w:rFonts w:ascii="Times New Roman" w:hAnsi="Times New Roman"/>
          <w:sz w:val="24"/>
          <w:szCs w:val="24"/>
        </w:rPr>
      </w:pPr>
      <w:bookmarkStart w:id="633" w:name="107041"/>
      <w:bookmarkEnd w:id="633"/>
      <w:r w:rsidRPr="004C7641">
        <w:rPr>
          <w:rFonts w:ascii="Times New Roman" w:hAnsi="Times New Roman"/>
          <w:sz w:val="24"/>
          <w:szCs w:val="24"/>
        </w:rPr>
        <w:t>Учебная нагрузка рассчитывается исходя из 33 учебных недель в году в 1 дополнительном и в 1 классе и 34 учебных недель в году со 2 по 12 класс.</w:t>
      </w:r>
    </w:p>
    <w:p w:rsidR="004C7641" w:rsidRPr="004C7641" w:rsidRDefault="004C7641" w:rsidP="004C7641">
      <w:pPr>
        <w:pStyle w:val="a3"/>
        <w:ind w:firstLine="708"/>
        <w:jc w:val="both"/>
        <w:rPr>
          <w:rFonts w:ascii="Times New Roman" w:hAnsi="Times New Roman"/>
          <w:sz w:val="24"/>
          <w:szCs w:val="24"/>
        </w:rPr>
      </w:pPr>
      <w:bookmarkStart w:id="634" w:name="107042"/>
      <w:bookmarkEnd w:id="634"/>
      <w:r w:rsidRPr="004C7641">
        <w:rPr>
          <w:rFonts w:ascii="Times New Roman" w:hAnsi="Times New Roman"/>
          <w:sz w:val="24"/>
          <w:szCs w:val="24"/>
        </w:rP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4C7641" w:rsidRPr="004C7641" w:rsidRDefault="004C7641" w:rsidP="004C7641">
      <w:pPr>
        <w:pStyle w:val="a3"/>
        <w:ind w:firstLine="708"/>
        <w:jc w:val="both"/>
        <w:rPr>
          <w:rFonts w:ascii="Times New Roman" w:hAnsi="Times New Roman"/>
          <w:sz w:val="24"/>
          <w:szCs w:val="24"/>
        </w:rPr>
      </w:pPr>
      <w:bookmarkStart w:id="635" w:name="107043"/>
      <w:bookmarkEnd w:id="635"/>
      <w:r w:rsidRPr="004C7641">
        <w:rPr>
          <w:rFonts w:ascii="Times New Roman" w:hAnsi="Times New Roman"/>
          <w:sz w:val="24"/>
          <w:szCs w:val="24"/>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C7641" w:rsidRPr="004C7641" w:rsidRDefault="004C7641" w:rsidP="004C7641">
      <w:pPr>
        <w:pStyle w:val="a3"/>
        <w:ind w:firstLine="708"/>
        <w:jc w:val="both"/>
        <w:rPr>
          <w:rFonts w:ascii="Times New Roman" w:hAnsi="Times New Roman"/>
          <w:sz w:val="24"/>
          <w:szCs w:val="24"/>
        </w:rPr>
      </w:pPr>
      <w:bookmarkStart w:id="636" w:name="107044"/>
      <w:bookmarkEnd w:id="636"/>
      <w:r w:rsidRPr="004C7641">
        <w:rPr>
          <w:rFonts w:ascii="Times New Roman" w:hAnsi="Times New Roman"/>
          <w:sz w:val="24"/>
          <w:szCs w:val="24"/>
        </w:rPr>
        <w:t>Учебный план включает две части: обязательную часть и часть, формируемую участниками образовательных отношений.</w:t>
      </w:r>
    </w:p>
    <w:p w:rsidR="004C7641" w:rsidRPr="004C7641" w:rsidRDefault="004C7641" w:rsidP="004C7641">
      <w:pPr>
        <w:pStyle w:val="a3"/>
        <w:ind w:firstLine="708"/>
        <w:jc w:val="both"/>
        <w:rPr>
          <w:rFonts w:ascii="Times New Roman" w:hAnsi="Times New Roman"/>
          <w:sz w:val="24"/>
          <w:szCs w:val="24"/>
        </w:rPr>
      </w:pPr>
      <w:bookmarkStart w:id="637" w:name="107045"/>
      <w:bookmarkEnd w:id="637"/>
      <w:r w:rsidRPr="004C7641">
        <w:rPr>
          <w:rFonts w:ascii="Times New Roman" w:hAnsi="Times New Roman"/>
          <w:sz w:val="24"/>
          <w:szCs w:val="24"/>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4C7641" w:rsidRPr="004C7641" w:rsidRDefault="004C7641" w:rsidP="004C7641">
      <w:pPr>
        <w:pStyle w:val="a3"/>
        <w:ind w:firstLine="708"/>
        <w:jc w:val="both"/>
        <w:rPr>
          <w:rFonts w:ascii="Times New Roman" w:hAnsi="Times New Roman"/>
          <w:sz w:val="24"/>
          <w:szCs w:val="24"/>
        </w:rPr>
      </w:pPr>
      <w:bookmarkStart w:id="638" w:name="107046"/>
      <w:bookmarkEnd w:id="638"/>
      <w:r w:rsidRPr="004C7641">
        <w:rPr>
          <w:rFonts w:ascii="Times New Roman" w:hAnsi="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C7641" w:rsidRPr="004C7641" w:rsidRDefault="004C7641" w:rsidP="004C7641">
      <w:pPr>
        <w:pStyle w:val="a3"/>
        <w:ind w:firstLine="708"/>
        <w:jc w:val="both"/>
        <w:rPr>
          <w:rFonts w:ascii="Times New Roman" w:hAnsi="Times New Roman"/>
          <w:sz w:val="24"/>
          <w:szCs w:val="24"/>
        </w:rPr>
      </w:pPr>
      <w:bookmarkStart w:id="639" w:name="107047"/>
      <w:bookmarkEnd w:id="639"/>
      <w:r w:rsidRPr="004C7641">
        <w:rPr>
          <w:rFonts w:ascii="Times New Roman" w:hAnsi="Times New Roman"/>
          <w:sz w:val="24"/>
          <w:szCs w:val="24"/>
        </w:rPr>
        <w:t>Таким образом, часть учебного плана, формируемая участниками образовательных отношений, предусматривает:</w:t>
      </w:r>
    </w:p>
    <w:p w:rsidR="004C7641" w:rsidRPr="004C7641" w:rsidRDefault="004C7641" w:rsidP="004C7641">
      <w:pPr>
        <w:pStyle w:val="a3"/>
        <w:ind w:firstLine="708"/>
        <w:jc w:val="both"/>
        <w:rPr>
          <w:rFonts w:ascii="Times New Roman" w:hAnsi="Times New Roman"/>
          <w:sz w:val="24"/>
          <w:szCs w:val="24"/>
        </w:rPr>
      </w:pPr>
      <w:bookmarkStart w:id="640" w:name="107048"/>
      <w:bookmarkEnd w:id="640"/>
      <w:r w:rsidRPr="004C7641">
        <w:rPr>
          <w:rFonts w:ascii="Times New Roman" w:hAnsi="Times New Roman"/>
          <w:sz w:val="24"/>
          <w:szCs w:val="24"/>
        </w:rPr>
        <w:t xml:space="preserve">учебные занятия, обеспечивающие различные интересы </w:t>
      </w:r>
      <w:proofErr w:type="gramStart"/>
      <w:r w:rsidRPr="004C7641">
        <w:rPr>
          <w:rFonts w:ascii="Times New Roman" w:hAnsi="Times New Roman"/>
          <w:sz w:val="24"/>
          <w:szCs w:val="24"/>
        </w:rPr>
        <w:t>обучающихся</w:t>
      </w:r>
      <w:proofErr w:type="gramEnd"/>
      <w:r w:rsidRPr="004C7641">
        <w:rPr>
          <w:rFonts w:ascii="Times New Roman" w:hAnsi="Times New Roman"/>
          <w:sz w:val="24"/>
          <w:szCs w:val="24"/>
        </w:rPr>
        <w:t>, в том числе этнокультурные;</w:t>
      </w:r>
    </w:p>
    <w:p w:rsidR="004C7641" w:rsidRPr="004C7641" w:rsidRDefault="004C7641" w:rsidP="004C7641">
      <w:pPr>
        <w:pStyle w:val="a3"/>
        <w:ind w:firstLine="708"/>
        <w:jc w:val="both"/>
        <w:rPr>
          <w:rFonts w:ascii="Times New Roman" w:hAnsi="Times New Roman"/>
          <w:sz w:val="24"/>
          <w:szCs w:val="24"/>
        </w:rPr>
      </w:pPr>
      <w:bookmarkStart w:id="641" w:name="107049"/>
      <w:bookmarkEnd w:id="641"/>
      <w:r w:rsidRPr="004C7641">
        <w:rPr>
          <w:rFonts w:ascii="Times New Roman" w:hAnsi="Times New Roman"/>
          <w:sz w:val="24"/>
          <w:szCs w:val="24"/>
        </w:rPr>
        <w:t>увеличение учебных часов, отводимых на изучение отдельных учебных предметов обязательной части;</w:t>
      </w:r>
    </w:p>
    <w:p w:rsidR="004C7641" w:rsidRPr="004C7641" w:rsidRDefault="004C7641" w:rsidP="004C7641">
      <w:pPr>
        <w:pStyle w:val="a3"/>
        <w:ind w:firstLine="708"/>
        <w:jc w:val="both"/>
        <w:rPr>
          <w:rFonts w:ascii="Times New Roman" w:hAnsi="Times New Roman"/>
          <w:sz w:val="24"/>
          <w:szCs w:val="24"/>
        </w:rPr>
      </w:pPr>
      <w:bookmarkStart w:id="642" w:name="107050"/>
      <w:bookmarkEnd w:id="642"/>
      <w:r w:rsidRPr="004C7641">
        <w:rPr>
          <w:rFonts w:ascii="Times New Roman" w:hAnsi="Times New Roman"/>
          <w:sz w:val="24"/>
          <w:szCs w:val="24"/>
        </w:rPr>
        <w:t xml:space="preserve">введение учебных курсов, обеспечивающих удовлетворение особых образовательных потребностей обучающихся с умеренной, тяжелой, глубокой умственной </w:t>
      </w:r>
      <w:r w:rsidRPr="004C7641">
        <w:rPr>
          <w:rFonts w:ascii="Times New Roman" w:hAnsi="Times New Roman"/>
          <w:sz w:val="24"/>
          <w:szCs w:val="24"/>
        </w:rPr>
        <w:lastRenderedPageBreak/>
        <w:t>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4C7641" w:rsidRPr="004C7641" w:rsidRDefault="004C7641" w:rsidP="004C7641">
      <w:pPr>
        <w:pStyle w:val="a3"/>
        <w:ind w:firstLine="708"/>
        <w:jc w:val="both"/>
        <w:rPr>
          <w:rFonts w:ascii="Times New Roman" w:hAnsi="Times New Roman"/>
          <w:sz w:val="24"/>
          <w:szCs w:val="24"/>
        </w:rPr>
      </w:pPr>
      <w:bookmarkStart w:id="643" w:name="107051"/>
      <w:bookmarkEnd w:id="643"/>
      <w:r w:rsidRPr="004C7641">
        <w:rPr>
          <w:rFonts w:ascii="Times New Roman" w:hAnsi="Times New Roman"/>
          <w:sz w:val="24"/>
          <w:szCs w:val="24"/>
        </w:rPr>
        <w:t xml:space="preserve">АООП УО (вариант 2) может включать как один, так и несколько учебных планов. </w:t>
      </w:r>
      <w:proofErr w:type="gramStart"/>
      <w:r w:rsidRPr="004C7641">
        <w:rPr>
          <w:rFonts w:ascii="Times New Roman" w:hAnsi="Times New Roman"/>
          <w:sz w:val="24"/>
          <w:szCs w:val="24"/>
        </w:rPr>
        <w:t xml:space="preserve">Специальная индивидуальная программа развития (СИПР), разрабатываемая </w:t>
      </w:r>
      <w:r w:rsidR="009E34C7">
        <w:rPr>
          <w:rFonts w:ascii="Times New Roman" w:hAnsi="Times New Roman"/>
          <w:sz w:val="24"/>
          <w:szCs w:val="24"/>
        </w:rPr>
        <w:t>МОУ СОШ №2</w:t>
      </w:r>
      <w:r w:rsidRPr="004C7641">
        <w:rPr>
          <w:rFonts w:ascii="Times New Roman" w:hAnsi="Times New Roman"/>
          <w:sz w:val="24"/>
          <w:szCs w:val="24"/>
        </w:rPr>
        <w:t xml:space="preserve">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4C7641">
        <w:rPr>
          <w:rFonts w:ascii="Times New Roman" w:hAnsi="Times New Roman"/>
          <w:sz w:val="24"/>
          <w:szCs w:val="24"/>
        </w:rPr>
        <w:t xml:space="preserve"> Общий объем нагрузки, включенной в ИУП, не может превышать объем, предусмотренный учебным планом АООП.</w:t>
      </w:r>
    </w:p>
    <w:p w:rsidR="004C7641" w:rsidRPr="004C7641" w:rsidRDefault="004C7641" w:rsidP="004C7641">
      <w:pPr>
        <w:pStyle w:val="a3"/>
        <w:ind w:firstLine="708"/>
        <w:jc w:val="both"/>
        <w:rPr>
          <w:rFonts w:ascii="Times New Roman" w:hAnsi="Times New Roman"/>
          <w:sz w:val="24"/>
          <w:szCs w:val="24"/>
        </w:rPr>
      </w:pPr>
      <w:bookmarkStart w:id="644" w:name="107052"/>
      <w:bookmarkEnd w:id="644"/>
      <w:r w:rsidRPr="004C7641">
        <w:rPr>
          <w:rFonts w:ascii="Times New Roman" w:hAnsi="Times New Roman"/>
          <w:sz w:val="24"/>
          <w:szCs w:val="24"/>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9E34C7">
        <w:rPr>
          <w:rFonts w:ascii="Times New Roman" w:hAnsi="Times New Roman"/>
          <w:sz w:val="24"/>
          <w:szCs w:val="24"/>
        </w:rPr>
        <w:t>МОУ СОШ №2 самостоятельно</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45" w:name="107053"/>
      <w:bookmarkEnd w:id="645"/>
      <w:r w:rsidRPr="004C7641">
        <w:rPr>
          <w:rFonts w:ascii="Times New Roman" w:hAnsi="Times New Roman"/>
          <w:sz w:val="24"/>
          <w:szCs w:val="24"/>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rsidRPr="004C7641">
        <w:rPr>
          <w:rFonts w:ascii="Times New Roman" w:hAnsi="Times New Roman"/>
          <w:sz w:val="24"/>
          <w:szCs w:val="24"/>
        </w:rPr>
        <w:t>планах</w:t>
      </w:r>
      <w:proofErr w:type="gramEnd"/>
      <w:r w:rsidRPr="004C7641">
        <w:rPr>
          <w:rFonts w:ascii="Times New Roman" w:hAnsi="Times New Roman"/>
          <w:sz w:val="24"/>
          <w:szCs w:val="24"/>
        </w:rPr>
        <w:t xml:space="preserve"> обучающихся с наиболее тяжелыми нарушениями развития, как правило, преобладают занятия коррекционной направленности. У </w:t>
      </w:r>
      <w:proofErr w:type="gramStart"/>
      <w:r w:rsidRPr="004C7641">
        <w:rPr>
          <w:rFonts w:ascii="Times New Roman" w:hAnsi="Times New Roman"/>
          <w:sz w:val="24"/>
          <w:szCs w:val="24"/>
        </w:rPr>
        <w:t>обучающихся</w:t>
      </w:r>
      <w:proofErr w:type="gramEnd"/>
      <w:r w:rsidRPr="004C7641">
        <w:rPr>
          <w:rFonts w:ascii="Times New Roman" w:hAnsi="Times New Roman"/>
          <w:sz w:val="24"/>
          <w:szCs w:val="24"/>
        </w:rPr>
        <w:t xml:space="preserve"> с менее выраженными нарушениями развития больший объем учебной нагрузки распределится на предметные области. Для обучающихся, особые образовательные </w:t>
      </w:r>
      <w:proofErr w:type="gramStart"/>
      <w:r w:rsidRPr="004C7641">
        <w:rPr>
          <w:rFonts w:ascii="Times New Roman" w:hAnsi="Times New Roman"/>
          <w:sz w:val="24"/>
          <w:szCs w:val="24"/>
        </w:rPr>
        <w:t>потребности</w:t>
      </w:r>
      <w:proofErr w:type="gramEnd"/>
      <w:r w:rsidRPr="004C7641">
        <w:rPr>
          <w:rFonts w:ascii="Times New Roman" w:hAnsi="Times New Roman"/>
          <w:sz w:val="24"/>
          <w:szCs w:val="24"/>
        </w:rP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4C7641" w:rsidRPr="004C7641" w:rsidRDefault="004C7641" w:rsidP="004C7641">
      <w:pPr>
        <w:pStyle w:val="a3"/>
        <w:ind w:firstLine="708"/>
        <w:jc w:val="both"/>
        <w:rPr>
          <w:rFonts w:ascii="Times New Roman" w:hAnsi="Times New Roman"/>
          <w:sz w:val="24"/>
          <w:szCs w:val="24"/>
        </w:rPr>
      </w:pPr>
      <w:bookmarkStart w:id="646" w:name="107054"/>
      <w:bookmarkEnd w:id="646"/>
      <w:r w:rsidRPr="004C7641">
        <w:rPr>
          <w:rFonts w:ascii="Times New Roman" w:hAnsi="Times New Roman"/>
          <w:sz w:val="24"/>
          <w:szCs w:val="24"/>
        </w:rPr>
        <w:t xml:space="preserve">Процесс обучения по предметам организуется в форме урока. </w:t>
      </w:r>
      <w:proofErr w:type="gramStart"/>
      <w:r w:rsidRPr="004C7641">
        <w:rPr>
          <w:rFonts w:ascii="Times New Roman" w:hAnsi="Times New Roman"/>
          <w:sz w:val="24"/>
          <w:szCs w:val="24"/>
        </w:rP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rsidRPr="004C7641">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4C7641">
        <w:rPr>
          <w:rFonts w:ascii="Times New Roman" w:hAnsi="Times New Roman"/>
          <w:sz w:val="24"/>
          <w:szCs w:val="24"/>
        </w:rPr>
        <w:t>обучающихся</w:t>
      </w:r>
      <w:proofErr w:type="gramEnd"/>
      <w:r w:rsidRPr="004C7641">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w:t>
      </w:r>
    </w:p>
    <w:p w:rsidR="004C7641" w:rsidRPr="004C7641" w:rsidRDefault="004C7641" w:rsidP="004C7641">
      <w:pPr>
        <w:pStyle w:val="a3"/>
        <w:ind w:firstLine="708"/>
        <w:jc w:val="both"/>
        <w:rPr>
          <w:rFonts w:ascii="Times New Roman" w:hAnsi="Times New Roman"/>
          <w:sz w:val="24"/>
          <w:szCs w:val="24"/>
        </w:rPr>
      </w:pPr>
      <w:bookmarkStart w:id="647" w:name="107055"/>
      <w:bookmarkEnd w:id="647"/>
      <w:r w:rsidRPr="004C7641">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C7641" w:rsidRPr="004C7641" w:rsidRDefault="004C7641" w:rsidP="004C7641">
      <w:pPr>
        <w:pStyle w:val="a3"/>
        <w:ind w:firstLine="708"/>
        <w:jc w:val="both"/>
        <w:rPr>
          <w:rFonts w:ascii="Times New Roman" w:hAnsi="Times New Roman"/>
          <w:sz w:val="24"/>
          <w:szCs w:val="24"/>
        </w:rPr>
      </w:pPr>
      <w:bookmarkStart w:id="648" w:name="107056"/>
      <w:bookmarkEnd w:id="648"/>
      <w:r w:rsidRPr="004C7641">
        <w:rPr>
          <w:rFonts w:ascii="Times New Roman" w:hAnsi="Times New Roman"/>
          <w:sz w:val="24"/>
          <w:szCs w:val="24"/>
        </w:rPr>
        <w:t>Содержание коррекционно-развивающей области учебного плана представлено коррекционными курсами и коррекционно-развивающими занятиями.</w:t>
      </w:r>
    </w:p>
    <w:p w:rsidR="004C7641" w:rsidRPr="004C7641" w:rsidRDefault="004C7641" w:rsidP="004C7641">
      <w:pPr>
        <w:pStyle w:val="a3"/>
        <w:ind w:firstLine="708"/>
        <w:jc w:val="both"/>
        <w:rPr>
          <w:rFonts w:ascii="Times New Roman" w:hAnsi="Times New Roman"/>
          <w:sz w:val="24"/>
          <w:szCs w:val="24"/>
        </w:rPr>
      </w:pPr>
      <w:bookmarkStart w:id="649" w:name="107057"/>
      <w:bookmarkEnd w:id="649"/>
      <w:r w:rsidRPr="004C7641">
        <w:rPr>
          <w:rFonts w:ascii="Times New Roman" w:hAnsi="Times New Roman"/>
          <w:sz w:val="24"/>
          <w:szCs w:val="24"/>
        </w:rPr>
        <w:lastRenderedPageBreak/>
        <w:t xml:space="preserve">Выбор коррекционных индивидуальных и групповых занятий, их количественное соотношение может осуществляться </w:t>
      </w:r>
      <w:r w:rsidR="009E34C7">
        <w:rPr>
          <w:rFonts w:ascii="Times New Roman" w:hAnsi="Times New Roman"/>
          <w:sz w:val="24"/>
          <w:szCs w:val="24"/>
        </w:rPr>
        <w:t>МОУ СОШ №2</w:t>
      </w:r>
      <w:r w:rsidRPr="004C7641">
        <w:rPr>
          <w:rFonts w:ascii="Times New Roman" w:hAnsi="Times New Roman"/>
          <w:sz w:val="24"/>
          <w:szCs w:val="24"/>
        </w:rPr>
        <w:t xml:space="preserve"> самостоятельно, исходя из психофизических </w:t>
      </w:r>
      <w:proofErr w:type="gramStart"/>
      <w:r w:rsidRPr="004C7641">
        <w:rPr>
          <w:rFonts w:ascii="Times New Roman" w:hAnsi="Times New Roman"/>
          <w:sz w:val="24"/>
          <w:szCs w:val="24"/>
        </w:rPr>
        <w:t>особенностей</w:t>
      </w:r>
      <w:proofErr w:type="gramEnd"/>
      <w:r w:rsidRPr="004C7641">
        <w:rPr>
          <w:rFonts w:ascii="Times New Roman" w:hAnsi="Times New Roman"/>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w:t>
      </w:r>
      <w:proofErr w:type="spellStart"/>
      <w:r w:rsidRPr="004C7641">
        <w:rPr>
          <w:rFonts w:ascii="Times New Roman" w:hAnsi="Times New Roman"/>
          <w:sz w:val="24"/>
          <w:szCs w:val="24"/>
        </w:rPr>
        <w:t>психолого-медико-педагогической</w:t>
      </w:r>
      <w:proofErr w:type="spellEnd"/>
      <w:r w:rsidRPr="004C7641">
        <w:rPr>
          <w:rFonts w:ascii="Times New Roman" w:hAnsi="Times New Roman"/>
          <w:sz w:val="24"/>
          <w:szCs w:val="24"/>
        </w:rPr>
        <w:t xml:space="preserve">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C7641" w:rsidRPr="004C7641" w:rsidRDefault="004C7641" w:rsidP="004C7641">
      <w:pPr>
        <w:pStyle w:val="a3"/>
        <w:ind w:firstLine="708"/>
        <w:jc w:val="both"/>
        <w:rPr>
          <w:rFonts w:ascii="Times New Roman" w:hAnsi="Times New Roman"/>
          <w:sz w:val="24"/>
          <w:szCs w:val="24"/>
        </w:rPr>
      </w:pPr>
      <w:bookmarkStart w:id="650" w:name="107058"/>
      <w:bookmarkEnd w:id="650"/>
      <w:r w:rsidRPr="004C7641">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4C7641" w:rsidRPr="004C7641" w:rsidRDefault="004C7641" w:rsidP="004C7641">
      <w:pPr>
        <w:pStyle w:val="a3"/>
        <w:ind w:firstLine="708"/>
        <w:jc w:val="both"/>
        <w:rPr>
          <w:rFonts w:ascii="Times New Roman" w:hAnsi="Times New Roman"/>
          <w:sz w:val="24"/>
          <w:szCs w:val="24"/>
        </w:rPr>
      </w:pPr>
      <w:bookmarkStart w:id="651" w:name="107059"/>
      <w:bookmarkEnd w:id="651"/>
      <w:r w:rsidRPr="004C7641">
        <w:rPr>
          <w:rFonts w:ascii="Times New Roman" w:hAnsi="Times New Roman"/>
          <w:sz w:val="24"/>
          <w:szCs w:val="24"/>
        </w:rPr>
        <w:t>Курсы коррекционно-развивающей области реализуются в рамках внеурочной деятельности.</w:t>
      </w:r>
    </w:p>
    <w:p w:rsidR="004C7641" w:rsidRPr="004C7641" w:rsidRDefault="004C7641" w:rsidP="004C7641">
      <w:pPr>
        <w:pStyle w:val="a3"/>
        <w:ind w:firstLine="708"/>
        <w:jc w:val="both"/>
        <w:rPr>
          <w:rFonts w:ascii="Times New Roman" w:hAnsi="Times New Roman"/>
          <w:sz w:val="24"/>
          <w:szCs w:val="24"/>
        </w:rPr>
      </w:pPr>
      <w:bookmarkStart w:id="652" w:name="107060"/>
      <w:bookmarkEnd w:id="652"/>
      <w:proofErr w:type="gramStart"/>
      <w:r w:rsidRPr="004C7641">
        <w:rPr>
          <w:rFonts w:ascii="Times New Roman" w:hAnsi="Times New Roman"/>
          <w:sz w:val="24"/>
          <w:szCs w:val="24"/>
        </w:rP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w:t>
      </w:r>
      <w:proofErr w:type="gramEnd"/>
      <w:r w:rsidRPr="004C7641">
        <w:rPr>
          <w:rFonts w:ascii="Times New Roman" w:hAnsi="Times New Roman"/>
          <w:sz w:val="24"/>
          <w:szCs w:val="24"/>
        </w:rPr>
        <w:t xml:space="preserve"> Из 10 часов внеурочной деятельности в неделю не менее 5 часов отводится на реализацию коррекционно-развивающей области.</w:t>
      </w:r>
    </w:p>
    <w:p w:rsidR="004C7641" w:rsidRPr="004C7641" w:rsidRDefault="004C7641" w:rsidP="004C7641">
      <w:pPr>
        <w:pStyle w:val="a3"/>
        <w:ind w:firstLine="708"/>
        <w:jc w:val="both"/>
        <w:rPr>
          <w:rFonts w:ascii="Times New Roman" w:hAnsi="Times New Roman"/>
          <w:sz w:val="24"/>
          <w:szCs w:val="24"/>
        </w:rPr>
      </w:pPr>
      <w:bookmarkStart w:id="653" w:name="107061"/>
      <w:bookmarkEnd w:id="653"/>
      <w:r w:rsidRPr="004C7641">
        <w:rPr>
          <w:rFonts w:ascii="Times New Roman" w:hAnsi="Times New Roman"/>
          <w:sz w:val="24"/>
          <w:szCs w:val="24"/>
        </w:rPr>
        <w:t xml:space="preserve">Организация занятий по направлениям внеурочной деятельности является также неотъемлемой частью образовательного процесса в </w:t>
      </w:r>
      <w:r w:rsidR="009E34C7">
        <w:rPr>
          <w:rFonts w:ascii="Times New Roman" w:hAnsi="Times New Roman"/>
          <w:sz w:val="24"/>
          <w:szCs w:val="24"/>
        </w:rPr>
        <w:t>МОУ СОШ №2</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54" w:name="107062"/>
      <w:bookmarkEnd w:id="654"/>
      <w:r w:rsidRPr="004C7641">
        <w:rPr>
          <w:rFonts w:ascii="Times New Roman" w:hAnsi="Times New Roman"/>
          <w:sz w:val="24"/>
          <w:szCs w:val="24"/>
        </w:rPr>
        <w:t xml:space="preserve">Выбор направлений внеурочной деятельности и распределение на них часов самостоятельно осуществляется </w:t>
      </w:r>
      <w:r w:rsidR="009E34C7">
        <w:rPr>
          <w:rFonts w:ascii="Times New Roman" w:hAnsi="Times New Roman"/>
          <w:sz w:val="24"/>
          <w:szCs w:val="24"/>
        </w:rPr>
        <w:t>МОУ СОШ №2</w:t>
      </w:r>
      <w:r w:rsidRPr="004C7641">
        <w:rPr>
          <w:rFonts w:ascii="Times New Roman" w:hAnsi="Times New Roman"/>
          <w:sz w:val="24"/>
          <w:szCs w:val="24"/>
        </w:rPr>
        <w:t xml:space="preserve"> в рамках общего количества часов, предусмотренных федеральным учебным планом.</w:t>
      </w:r>
    </w:p>
    <w:p w:rsidR="004C7641" w:rsidRPr="004C7641" w:rsidRDefault="004C7641" w:rsidP="004C7641">
      <w:pPr>
        <w:pStyle w:val="a3"/>
        <w:ind w:firstLine="708"/>
        <w:jc w:val="both"/>
        <w:rPr>
          <w:rFonts w:ascii="Times New Roman" w:hAnsi="Times New Roman"/>
          <w:sz w:val="24"/>
          <w:szCs w:val="24"/>
        </w:rPr>
      </w:pPr>
      <w:bookmarkStart w:id="655" w:name="107063"/>
      <w:bookmarkEnd w:id="655"/>
      <w:r w:rsidRPr="004C7641">
        <w:rPr>
          <w:rFonts w:ascii="Times New Roman" w:hAnsi="Times New Roman"/>
          <w:sz w:val="24"/>
          <w:szCs w:val="24"/>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w:t>
      </w:r>
      <w:r w:rsidR="009E34C7">
        <w:rPr>
          <w:rFonts w:ascii="Times New Roman" w:hAnsi="Times New Roman"/>
          <w:sz w:val="24"/>
          <w:szCs w:val="24"/>
        </w:rPr>
        <w:t>МОУ СОШ №2</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56" w:name="107064"/>
      <w:bookmarkEnd w:id="656"/>
      <w:r w:rsidRPr="004C7641">
        <w:rPr>
          <w:rFonts w:ascii="Times New Roman" w:hAnsi="Times New Roman"/>
          <w:sz w:val="24"/>
          <w:szCs w:val="24"/>
        </w:rPr>
        <w:t xml:space="preserve">Чередование учебной и внеурочной деятельности в рамках реализации АООП и СИПР определяет </w:t>
      </w:r>
      <w:r w:rsidR="009E34C7">
        <w:rPr>
          <w:rFonts w:ascii="Times New Roman" w:hAnsi="Times New Roman"/>
          <w:sz w:val="24"/>
          <w:szCs w:val="24"/>
        </w:rPr>
        <w:t>МОУ СОШ №2</w:t>
      </w:r>
      <w:r w:rsidRPr="004C7641">
        <w:rPr>
          <w:rFonts w:ascii="Times New Roman" w:hAnsi="Times New Roman"/>
          <w:sz w:val="24"/>
          <w:szCs w:val="24"/>
        </w:rPr>
        <w:t>.</w:t>
      </w:r>
    </w:p>
    <w:p w:rsidR="004C7641" w:rsidRPr="004C7641" w:rsidRDefault="004C7641" w:rsidP="004C7641">
      <w:pPr>
        <w:pStyle w:val="a3"/>
        <w:ind w:firstLine="708"/>
        <w:jc w:val="both"/>
        <w:rPr>
          <w:rFonts w:ascii="Times New Roman" w:hAnsi="Times New Roman"/>
          <w:sz w:val="24"/>
          <w:szCs w:val="24"/>
        </w:rPr>
      </w:pPr>
      <w:bookmarkStart w:id="657" w:name="107065"/>
      <w:bookmarkEnd w:id="657"/>
      <w:r w:rsidRPr="004C7641">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4C7641" w:rsidRDefault="004C7641" w:rsidP="00C03036">
      <w:pPr>
        <w:pStyle w:val="a3"/>
        <w:ind w:firstLine="708"/>
        <w:jc w:val="both"/>
        <w:rPr>
          <w:rFonts w:ascii="Times New Roman" w:hAnsi="Times New Roman"/>
          <w:sz w:val="24"/>
          <w:szCs w:val="24"/>
          <w:lang w:eastAsia="ru-RU"/>
        </w:rPr>
      </w:pPr>
    </w:p>
    <w:p w:rsidR="00857E8A" w:rsidRDefault="00857E8A" w:rsidP="00857E8A">
      <w:pPr>
        <w:pStyle w:val="1"/>
        <w:spacing w:before="0" w:after="0" w:line="351" w:lineRule="atLeast"/>
        <w:rPr>
          <w:rFonts w:ascii="Times New Roman" w:hAnsi="Times New Roman"/>
          <w:color w:val="333333"/>
          <w:sz w:val="24"/>
          <w:szCs w:val="24"/>
        </w:rPr>
      </w:pPr>
    </w:p>
    <w:p w:rsidR="00857E8A" w:rsidRPr="00857E8A" w:rsidRDefault="00857E8A" w:rsidP="00857E8A">
      <w:pPr>
        <w:pStyle w:val="1"/>
        <w:spacing w:before="0" w:after="0" w:line="351" w:lineRule="atLeast"/>
        <w:rPr>
          <w:rFonts w:ascii="Times New Roman" w:hAnsi="Times New Roman"/>
          <w:color w:val="333333"/>
          <w:sz w:val="24"/>
          <w:szCs w:val="24"/>
        </w:rPr>
      </w:pPr>
      <w:r>
        <w:rPr>
          <w:rFonts w:ascii="Times New Roman" w:hAnsi="Times New Roman"/>
          <w:color w:val="333333"/>
          <w:sz w:val="24"/>
          <w:szCs w:val="24"/>
        </w:rPr>
        <w:t xml:space="preserve">Недельный учебный план </w:t>
      </w:r>
      <w:r w:rsidRPr="00857E8A">
        <w:rPr>
          <w:rFonts w:ascii="Times New Roman" w:hAnsi="Times New Roman"/>
          <w:color w:val="333333"/>
          <w:sz w:val="24"/>
          <w:szCs w:val="24"/>
        </w:rPr>
        <w:t>АООП УО (вариант 2) обучающихся I доп., I - IV классов</w:t>
      </w:r>
    </w:p>
    <w:p w:rsidR="00857E8A" w:rsidRPr="00857E8A" w:rsidRDefault="00857E8A" w:rsidP="00857E8A">
      <w:pPr>
        <w:pStyle w:val="pboth"/>
        <w:spacing w:before="0" w:beforeAutospacing="0" w:after="0" w:afterAutospacing="0" w:line="293" w:lineRule="atLeast"/>
        <w:rPr>
          <w:color w:val="000000"/>
        </w:rPr>
      </w:pPr>
      <w:bookmarkStart w:id="658" w:name="107067"/>
      <w:bookmarkEnd w:id="658"/>
    </w:p>
    <w:tbl>
      <w:tblPr>
        <w:tblW w:w="0" w:type="auto"/>
        <w:tblCellMar>
          <w:left w:w="0" w:type="dxa"/>
          <w:right w:w="0" w:type="dxa"/>
        </w:tblCellMar>
        <w:tblLook w:val="04A0"/>
      </w:tblPr>
      <w:tblGrid>
        <w:gridCol w:w="2733"/>
        <w:gridCol w:w="2482"/>
        <w:gridCol w:w="1225"/>
        <w:gridCol w:w="684"/>
        <w:gridCol w:w="390"/>
        <w:gridCol w:w="390"/>
        <w:gridCol w:w="431"/>
        <w:gridCol w:w="417"/>
        <w:gridCol w:w="753"/>
      </w:tblGrid>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59" w:name="107068"/>
            <w:bookmarkEnd w:id="659"/>
            <w:r w:rsidRPr="00857E8A">
              <w:rPr>
                <w:b/>
                <w:bCs/>
                <w:color w:val="33333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60" w:name="107069"/>
            <w:bookmarkEnd w:id="660"/>
            <w:r w:rsidRPr="00857E8A">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1" w:name="107070"/>
            <w:bookmarkEnd w:id="661"/>
            <w:r w:rsidRPr="00857E8A">
              <w:rPr>
                <w:b/>
                <w:bCs/>
                <w:color w:val="333333"/>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2" w:name="107071"/>
            <w:bookmarkEnd w:id="662"/>
            <w:r w:rsidRPr="00857E8A">
              <w:rPr>
                <w:b/>
                <w:bCs/>
                <w:color w:val="333333"/>
              </w:rPr>
              <w:t>Всего</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right"/>
              <w:spacing w:before="0" w:beforeAutospacing="0" w:after="0" w:afterAutospacing="0" w:line="293" w:lineRule="atLeast"/>
              <w:jc w:val="right"/>
            </w:pPr>
            <w:bookmarkStart w:id="663" w:name="107072"/>
            <w:bookmarkEnd w:id="663"/>
            <w:r w:rsidRPr="00857E8A">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4" w:name="107073"/>
            <w:bookmarkEnd w:id="664"/>
            <w:r w:rsidRPr="00857E8A">
              <w:rPr>
                <w:b/>
                <w:bCs/>
                <w:color w:val="333333"/>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5" w:name="107074"/>
            <w:bookmarkEnd w:id="665"/>
            <w:r w:rsidRPr="00857E8A">
              <w:rPr>
                <w:b/>
                <w:bCs/>
                <w:color w:val="333333"/>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6" w:name="107075"/>
            <w:bookmarkEnd w:id="666"/>
            <w:r w:rsidRPr="00857E8A">
              <w:rPr>
                <w:b/>
                <w:bCs/>
                <w:color w:val="333333"/>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7" w:name="107076"/>
            <w:bookmarkEnd w:id="667"/>
            <w:r w:rsidRPr="00857E8A">
              <w:rPr>
                <w:b/>
                <w:bCs/>
                <w:color w:val="333333"/>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8" w:name="107077"/>
            <w:bookmarkEnd w:id="668"/>
            <w:r w:rsidRPr="00857E8A">
              <w:rPr>
                <w:b/>
                <w:bCs/>
                <w:color w:val="333333"/>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69" w:name="107078"/>
            <w:bookmarkEnd w:id="669"/>
            <w:r w:rsidRPr="00857E8A">
              <w:rPr>
                <w:b/>
                <w:bCs/>
                <w:color w:val="333333"/>
              </w:rPr>
              <w:t>Обязательная часть</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0" w:name="107079"/>
            <w:bookmarkEnd w:id="670"/>
            <w:r w:rsidRPr="00857E8A">
              <w:t xml:space="preserve">1. Язык и речевая </w:t>
            </w:r>
            <w:r w:rsidRPr="00857E8A">
              <w:lastRenderedPageBreak/>
              <w:t>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1" w:name="107080"/>
            <w:bookmarkEnd w:id="671"/>
            <w:r w:rsidRPr="00857E8A">
              <w:lastRenderedPageBreak/>
              <w:t xml:space="preserve">Речь и альтернативная </w:t>
            </w:r>
            <w:r w:rsidRPr="00857E8A">
              <w:lastRenderedPageBreak/>
              <w:t>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2" w:name="107081"/>
            <w:bookmarkEnd w:id="672"/>
            <w:r w:rsidRPr="00857E8A">
              <w:rPr>
                <w:b/>
                <w:bCs/>
                <w:color w:val="333333"/>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3" w:name="107082"/>
            <w:bookmarkEnd w:id="673"/>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4" w:name="107083"/>
            <w:bookmarkEnd w:id="67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5" w:name="107084"/>
            <w:bookmarkEnd w:id="67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6" w:name="107085"/>
            <w:bookmarkEnd w:id="67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77" w:name="107086"/>
            <w:bookmarkEnd w:id="677"/>
            <w:r w:rsidRPr="00857E8A">
              <w:rPr>
                <w:b/>
                <w:bCs/>
                <w:color w:val="333333"/>
              </w:rPr>
              <w:t>13</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8" w:name="107087"/>
            <w:bookmarkEnd w:id="678"/>
            <w:r w:rsidRPr="00857E8A">
              <w:lastRenderedPageBreak/>
              <w:t>2. 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79" w:name="107088"/>
            <w:bookmarkEnd w:id="679"/>
            <w:r w:rsidRPr="00857E8A">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0" w:name="107089"/>
            <w:bookmarkEnd w:id="68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1" w:name="107090"/>
            <w:bookmarkEnd w:id="68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2" w:name="107091"/>
            <w:bookmarkEnd w:id="68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3" w:name="107092"/>
            <w:bookmarkEnd w:id="68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4" w:name="107093"/>
            <w:bookmarkEnd w:id="68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5" w:name="107094"/>
            <w:bookmarkEnd w:id="685"/>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86" w:name="107095"/>
            <w:bookmarkEnd w:id="686"/>
            <w:r w:rsidRPr="00857E8A">
              <w:t>3. 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87" w:name="107096"/>
            <w:bookmarkEnd w:id="687"/>
            <w:r w:rsidRPr="00857E8A">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8" w:name="107097"/>
            <w:bookmarkEnd w:id="68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89" w:name="107098"/>
            <w:bookmarkEnd w:id="68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0" w:name="107099"/>
            <w:bookmarkEnd w:id="69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1" w:name="107100"/>
            <w:bookmarkEnd w:id="69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2" w:name="107101"/>
            <w:bookmarkEnd w:id="69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3" w:name="107102"/>
            <w:bookmarkEnd w:id="693"/>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694" w:name="107103"/>
            <w:bookmarkEnd w:id="694"/>
            <w:r w:rsidRPr="00857E8A">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5" w:name="107104"/>
            <w:bookmarkEnd w:id="69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6" w:name="107105"/>
            <w:bookmarkEnd w:id="69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7" w:name="107106"/>
            <w:bookmarkEnd w:id="69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8" w:name="107107"/>
            <w:bookmarkEnd w:id="69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699" w:name="107108"/>
            <w:bookmarkEnd w:id="69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0" w:name="107109"/>
            <w:bookmarkEnd w:id="700"/>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01" w:name="107110"/>
            <w:bookmarkEnd w:id="701"/>
            <w:r w:rsidRPr="00857E8A">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2" w:name="107111"/>
            <w:bookmarkEnd w:id="70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3" w:name="107112"/>
            <w:bookmarkEnd w:id="703"/>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4" w:name="107113"/>
            <w:bookmarkEnd w:id="704"/>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5" w:name="107114"/>
            <w:bookmarkEnd w:id="70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6" w:name="107115"/>
            <w:bookmarkEnd w:id="70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7" w:name="107116"/>
            <w:bookmarkEnd w:id="707"/>
            <w:r w:rsidRPr="00857E8A">
              <w:rPr>
                <w:b/>
                <w:bCs/>
                <w:color w:val="333333"/>
              </w:rPr>
              <w:t>2</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08" w:name="107117"/>
            <w:bookmarkEnd w:id="708"/>
            <w:r w:rsidRPr="00857E8A">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09" w:name="107118"/>
            <w:bookmarkEnd w:id="70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0" w:name="107119"/>
            <w:bookmarkEnd w:id="71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1" w:name="107120"/>
            <w:bookmarkEnd w:id="71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2" w:name="107121"/>
            <w:bookmarkEnd w:id="71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3" w:name="107122"/>
            <w:bookmarkEnd w:id="71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4" w:name="107123"/>
            <w:bookmarkEnd w:id="714"/>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15" w:name="107124"/>
            <w:bookmarkEnd w:id="715"/>
            <w:r w:rsidRPr="00857E8A">
              <w:t>4. 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16" w:name="107125"/>
            <w:bookmarkEnd w:id="716"/>
            <w:r w:rsidRPr="00857E8A">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7" w:name="107126"/>
            <w:bookmarkEnd w:id="71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8" w:name="107127"/>
            <w:bookmarkEnd w:id="71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19" w:name="107128"/>
            <w:bookmarkEnd w:id="71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0" w:name="107129"/>
            <w:bookmarkEnd w:id="72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1" w:name="107130"/>
            <w:bookmarkEnd w:id="72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2" w:name="107131"/>
            <w:bookmarkEnd w:id="722"/>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23" w:name="107132"/>
            <w:bookmarkEnd w:id="723"/>
            <w:r w:rsidRPr="00857E8A">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4" w:name="107133"/>
            <w:bookmarkEnd w:id="72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5" w:name="107134"/>
            <w:bookmarkEnd w:id="72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6" w:name="107135"/>
            <w:bookmarkEnd w:id="726"/>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7" w:name="107136"/>
            <w:bookmarkEnd w:id="727"/>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8" w:name="107137"/>
            <w:bookmarkEnd w:id="728"/>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29" w:name="107138"/>
            <w:bookmarkEnd w:id="729"/>
            <w:r w:rsidRPr="00857E8A">
              <w:rPr>
                <w:b/>
                <w:bCs/>
                <w:color w:val="333333"/>
              </w:rPr>
              <w:t>15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0" w:name="107139"/>
            <w:bookmarkEnd w:id="730"/>
            <w:r w:rsidRPr="00857E8A">
              <w:t>5. 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1" w:name="107140"/>
            <w:bookmarkEnd w:id="731"/>
            <w:r w:rsidRPr="00857E8A">
              <w:t>Адаптивная физкультура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2" w:name="107141"/>
            <w:bookmarkEnd w:id="73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3" w:name="107142"/>
            <w:bookmarkEnd w:id="73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4" w:name="107143"/>
            <w:bookmarkEnd w:id="73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5" w:name="107144"/>
            <w:bookmarkEnd w:id="73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6" w:name="107145"/>
            <w:bookmarkEnd w:id="73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37" w:name="107146"/>
            <w:bookmarkEnd w:id="737"/>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8" w:name="107147"/>
            <w:bookmarkEnd w:id="738"/>
            <w:r w:rsidRPr="00857E8A">
              <w:t>6. 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39" w:name="107148"/>
            <w:bookmarkEnd w:id="739"/>
            <w:r w:rsidRPr="00857E8A">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0" w:name="107149"/>
            <w:bookmarkEnd w:id="740"/>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1" w:name="107150"/>
            <w:bookmarkEnd w:id="741"/>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2" w:name="107151"/>
            <w:bookmarkEnd w:id="74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3" w:name="107152"/>
            <w:bookmarkEnd w:id="743"/>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4" w:name="107153"/>
            <w:bookmarkEnd w:id="744"/>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5" w:name="107154"/>
            <w:bookmarkEnd w:id="745"/>
            <w:r w:rsidRPr="00857E8A">
              <w:rPr>
                <w:b/>
                <w:bCs/>
                <w:color w:val="333333"/>
              </w:rPr>
              <w:t>-</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46" w:name="107155"/>
            <w:bookmarkEnd w:id="746"/>
            <w:r w:rsidRPr="00857E8A">
              <w:t>Итого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7" w:name="107156"/>
            <w:bookmarkEnd w:id="747"/>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8" w:name="107157"/>
            <w:bookmarkEnd w:id="748"/>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49" w:name="107158"/>
            <w:bookmarkEnd w:id="749"/>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0" w:name="107159"/>
            <w:bookmarkEnd w:id="750"/>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1" w:name="107160"/>
            <w:bookmarkEnd w:id="751"/>
            <w:r w:rsidRPr="00857E8A">
              <w:rPr>
                <w:b/>
                <w:bCs/>
                <w:color w:val="33333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2" w:name="107161"/>
            <w:bookmarkEnd w:id="752"/>
            <w:r w:rsidRPr="00857E8A">
              <w:rPr>
                <w:b/>
                <w:bCs/>
                <w:color w:val="333333"/>
              </w:rPr>
              <w:t>85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53" w:name="107162"/>
            <w:bookmarkEnd w:id="753"/>
            <w:r w:rsidRPr="00857E8A">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4" w:name="107163"/>
            <w:bookmarkEnd w:id="754"/>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5" w:name="107164"/>
            <w:bookmarkEnd w:id="755"/>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6" w:name="107165"/>
            <w:bookmarkEnd w:id="756"/>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7" w:name="107166"/>
            <w:bookmarkEnd w:id="757"/>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8" w:name="107167"/>
            <w:bookmarkEnd w:id="758"/>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59" w:name="107168"/>
            <w:bookmarkEnd w:id="759"/>
            <w:r w:rsidRPr="00857E8A">
              <w:rPr>
                <w:b/>
                <w:bCs/>
                <w:color w:val="333333"/>
              </w:rPr>
              <w:t>30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60" w:name="107169"/>
            <w:bookmarkEnd w:id="760"/>
            <w:r w:rsidRPr="00857E8A">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1" w:name="107170"/>
            <w:bookmarkEnd w:id="761"/>
            <w:r w:rsidRPr="00857E8A">
              <w:rPr>
                <w:b/>
                <w:bCs/>
                <w:color w:val="33333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2" w:name="107171"/>
            <w:bookmarkEnd w:id="762"/>
            <w:r w:rsidRPr="00857E8A">
              <w:rPr>
                <w:b/>
                <w:bCs/>
                <w:color w:val="33333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3" w:name="107172"/>
            <w:bookmarkEnd w:id="763"/>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4" w:name="107173"/>
            <w:bookmarkEnd w:id="764"/>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5" w:name="107174"/>
            <w:bookmarkEnd w:id="765"/>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6" w:name="107175"/>
            <w:bookmarkEnd w:id="766"/>
            <w:r w:rsidRPr="00857E8A">
              <w:rPr>
                <w:b/>
                <w:bCs/>
                <w:color w:val="333333"/>
              </w:rPr>
              <w:t>111</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67" w:name="107176"/>
            <w:bookmarkEnd w:id="767"/>
            <w:r w:rsidRPr="00857E8A">
              <w:t>Внеурочная деятельность,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8" w:name="107177"/>
            <w:bookmarkEnd w:id="768"/>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69" w:name="107178"/>
            <w:bookmarkEnd w:id="769"/>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0" w:name="107179"/>
            <w:bookmarkEnd w:id="770"/>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1" w:name="107180"/>
            <w:bookmarkEnd w:id="771"/>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2" w:name="107181"/>
            <w:bookmarkEnd w:id="772"/>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3" w:name="107182"/>
            <w:bookmarkEnd w:id="773"/>
            <w:r w:rsidRPr="00857E8A">
              <w:rPr>
                <w:b/>
                <w:bCs/>
                <w:color w:val="333333"/>
              </w:rPr>
              <w:t>50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74" w:name="107183"/>
            <w:bookmarkEnd w:id="774"/>
            <w:r w:rsidRPr="00857E8A">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5" w:name="107184"/>
            <w:bookmarkEnd w:id="775"/>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6" w:name="107185"/>
            <w:bookmarkEnd w:id="776"/>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7" w:name="107186"/>
            <w:bookmarkEnd w:id="777"/>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8" w:name="107187"/>
            <w:bookmarkEnd w:id="778"/>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79" w:name="107188"/>
            <w:bookmarkEnd w:id="779"/>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0" w:name="107189"/>
            <w:bookmarkEnd w:id="780"/>
            <w:r w:rsidRPr="00857E8A">
              <w:rPr>
                <w:b/>
                <w:bCs/>
                <w:color w:val="333333"/>
              </w:rPr>
              <w:t>30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81" w:name="107190"/>
            <w:bookmarkEnd w:id="781"/>
            <w:r w:rsidRPr="00857E8A">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2" w:name="107191"/>
            <w:bookmarkEnd w:id="78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3" w:name="107192"/>
            <w:bookmarkEnd w:id="78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4" w:name="107193"/>
            <w:bookmarkEnd w:id="78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5" w:name="107194"/>
            <w:bookmarkEnd w:id="78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6" w:name="107195"/>
            <w:bookmarkEnd w:id="78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7" w:name="107196"/>
            <w:bookmarkEnd w:id="787"/>
            <w:r w:rsidRPr="00857E8A">
              <w:rPr>
                <w:b/>
                <w:bCs/>
                <w:color w:val="333333"/>
              </w:rPr>
              <w:t>10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88" w:name="107197"/>
            <w:bookmarkEnd w:id="788"/>
            <w:r w:rsidRPr="00857E8A">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89" w:name="107198"/>
            <w:bookmarkEnd w:id="78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0" w:name="107199"/>
            <w:bookmarkEnd w:id="79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1" w:name="107200"/>
            <w:bookmarkEnd w:id="79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2" w:name="107201"/>
            <w:bookmarkEnd w:id="79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3" w:name="107202"/>
            <w:bookmarkEnd w:id="79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4" w:name="107203"/>
            <w:bookmarkEnd w:id="794"/>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795" w:name="107204"/>
            <w:bookmarkEnd w:id="795"/>
            <w:r w:rsidRPr="00857E8A">
              <w:t>3. Двигательное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6" w:name="107205"/>
            <w:bookmarkEnd w:id="79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7" w:name="107206"/>
            <w:bookmarkEnd w:id="797"/>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8" w:name="107207"/>
            <w:bookmarkEnd w:id="79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799" w:name="107208"/>
            <w:bookmarkEnd w:id="79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0" w:name="107209"/>
            <w:bookmarkEnd w:id="80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1" w:name="107210"/>
            <w:bookmarkEnd w:id="801"/>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02" w:name="107211"/>
            <w:bookmarkEnd w:id="802"/>
            <w:r w:rsidRPr="00857E8A">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3" w:name="107212"/>
            <w:bookmarkEnd w:id="80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4" w:name="107213"/>
            <w:bookmarkEnd w:id="80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5" w:name="107214"/>
            <w:bookmarkEnd w:id="80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6" w:name="107215"/>
            <w:bookmarkEnd w:id="80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7" w:name="107216"/>
            <w:bookmarkEnd w:id="80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08" w:name="107217"/>
            <w:bookmarkEnd w:id="808"/>
            <w:r w:rsidRPr="00857E8A">
              <w:rPr>
                <w:b/>
                <w:bCs/>
                <w:color w:val="333333"/>
              </w:rPr>
              <w:t>10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09" w:name="107218"/>
            <w:bookmarkEnd w:id="809"/>
            <w:r w:rsidRPr="00857E8A">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0" w:name="107219"/>
            <w:bookmarkEnd w:id="810"/>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1" w:name="107220"/>
            <w:bookmarkEnd w:id="811"/>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2" w:name="107221"/>
            <w:bookmarkEnd w:id="812"/>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3" w:name="107222"/>
            <w:bookmarkEnd w:id="813"/>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4" w:name="107223"/>
            <w:bookmarkEnd w:id="814"/>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5" w:name="107224"/>
            <w:bookmarkEnd w:id="815"/>
            <w:r w:rsidRPr="00857E8A">
              <w:rPr>
                <w:b/>
                <w:bCs/>
                <w:color w:val="333333"/>
              </w:rPr>
              <w:t>20</w:t>
            </w:r>
          </w:p>
        </w:tc>
      </w:tr>
    </w:tbl>
    <w:p w:rsidR="00857E8A" w:rsidRPr="00857E8A" w:rsidRDefault="00857E8A" w:rsidP="00857E8A">
      <w:pPr>
        <w:pStyle w:val="pboth"/>
        <w:spacing w:before="0" w:beforeAutospacing="0" w:after="0" w:afterAutospacing="0" w:line="293" w:lineRule="atLeast"/>
        <w:rPr>
          <w:color w:val="000000"/>
        </w:rPr>
      </w:pPr>
      <w:bookmarkStart w:id="816" w:name="107225"/>
      <w:bookmarkEnd w:id="816"/>
      <w:r w:rsidRPr="00857E8A">
        <w:rPr>
          <w:color w:val="000000"/>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4C7641" w:rsidRDefault="004C7641" w:rsidP="00C03036">
      <w:pPr>
        <w:pStyle w:val="a3"/>
        <w:ind w:firstLine="708"/>
        <w:jc w:val="both"/>
        <w:rPr>
          <w:rFonts w:ascii="Times New Roman" w:hAnsi="Times New Roman"/>
          <w:sz w:val="24"/>
          <w:szCs w:val="24"/>
          <w:lang w:eastAsia="ru-RU"/>
        </w:rPr>
      </w:pPr>
    </w:p>
    <w:p w:rsidR="00857E8A" w:rsidRPr="00857E8A" w:rsidRDefault="00857E8A" w:rsidP="00857E8A">
      <w:pPr>
        <w:pStyle w:val="1"/>
        <w:spacing w:before="0" w:after="0" w:line="351" w:lineRule="atLeast"/>
        <w:rPr>
          <w:rFonts w:ascii="Times New Roman" w:hAnsi="Times New Roman"/>
          <w:color w:val="333333"/>
          <w:sz w:val="24"/>
          <w:szCs w:val="24"/>
        </w:rPr>
      </w:pPr>
      <w:r w:rsidRPr="00857E8A">
        <w:rPr>
          <w:rFonts w:ascii="Times New Roman" w:hAnsi="Times New Roman"/>
          <w:color w:val="333333"/>
          <w:sz w:val="24"/>
          <w:szCs w:val="24"/>
        </w:rPr>
        <w:t>Недельный учебный план ФАООП УО (вариант 2) обучающихся V - IX классов</w:t>
      </w:r>
    </w:p>
    <w:p w:rsidR="00857E8A" w:rsidRPr="00857E8A" w:rsidRDefault="00857E8A" w:rsidP="00857E8A">
      <w:pPr>
        <w:pStyle w:val="pboth"/>
        <w:spacing w:before="0" w:beforeAutospacing="0" w:after="0" w:afterAutospacing="0" w:line="293" w:lineRule="atLeast"/>
        <w:rPr>
          <w:color w:val="000000"/>
        </w:rPr>
      </w:pPr>
      <w:bookmarkStart w:id="817" w:name="107226"/>
      <w:bookmarkEnd w:id="817"/>
    </w:p>
    <w:tbl>
      <w:tblPr>
        <w:tblW w:w="0" w:type="auto"/>
        <w:tblCellMar>
          <w:left w:w="0" w:type="dxa"/>
          <w:right w:w="0" w:type="dxa"/>
        </w:tblCellMar>
        <w:tblLook w:val="04A0"/>
      </w:tblPr>
      <w:tblGrid>
        <w:gridCol w:w="2722"/>
        <w:gridCol w:w="2469"/>
        <w:gridCol w:w="1222"/>
        <w:gridCol w:w="390"/>
        <w:gridCol w:w="417"/>
        <w:gridCol w:w="511"/>
        <w:gridCol w:w="604"/>
        <w:gridCol w:w="417"/>
        <w:gridCol w:w="753"/>
      </w:tblGrid>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18" w:name="107227"/>
            <w:bookmarkEnd w:id="818"/>
            <w:r w:rsidRPr="00857E8A">
              <w:rPr>
                <w:b/>
                <w:bCs/>
                <w:color w:val="33333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19" w:name="107228"/>
            <w:bookmarkEnd w:id="819"/>
            <w:r w:rsidRPr="00857E8A">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0" w:name="107229"/>
            <w:bookmarkEnd w:id="820"/>
            <w:r w:rsidRPr="00857E8A">
              <w:rPr>
                <w:b/>
                <w:bCs/>
                <w:color w:val="333333"/>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1" w:name="107230"/>
            <w:bookmarkEnd w:id="821"/>
            <w:r w:rsidRPr="00857E8A">
              <w:rPr>
                <w:b/>
                <w:bCs/>
                <w:color w:val="333333"/>
              </w:rPr>
              <w:t>Всего</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right"/>
              <w:spacing w:before="0" w:beforeAutospacing="0" w:after="0" w:afterAutospacing="0" w:line="293" w:lineRule="atLeast"/>
              <w:jc w:val="right"/>
            </w:pPr>
            <w:bookmarkStart w:id="822" w:name="107231"/>
            <w:bookmarkEnd w:id="822"/>
            <w:r w:rsidRPr="00857E8A">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3" w:name="107232"/>
            <w:bookmarkEnd w:id="823"/>
            <w:r w:rsidRPr="00857E8A">
              <w:rPr>
                <w:b/>
                <w:bCs/>
                <w:color w:val="333333"/>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4" w:name="107233"/>
            <w:bookmarkEnd w:id="824"/>
            <w:r w:rsidRPr="00857E8A">
              <w:rPr>
                <w:b/>
                <w:bCs/>
                <w:color w:val="333333"/>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5" w:name="107234"/>
            <w:bookmarkEnd w:id="825"/>
            <w:r w:rsidRPr="00857E8A">
              <w:rPr>
                <w:b/>
                <w:bCs/>
                <w:color w:val="333333"/>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6" w:name="107235"/>
            <w:bookmarkEnd w:id="826"/>
            <w:r w:rsidRPr="00857E8A">
              <w:rPr>
                <w:b/>
                <w:bCs/>
                <w:color w:val="333333"/>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7" w:name="107236"/>
            <w:bookmarkEnd w:id="827"/>
            <w:r w:rsidRPr="00857E8A">
              <w:rPr>
                <w:b/>
                <w:bCs/>
                <w:color w:val="333333"/>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28" w:name="107237"/>
            <w:bookmarkEnd w:id="828"/>
            <w:r w:rsidRPr="00857E8A">
              <w:rPr>
                <w:b/>
                <w:bCs/>
                <w:color w:val="333333"/>
              </w:rPr>
              <w:t>Обязательная часть</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29" w:name="107238"/>
            <w:bookmarkEnd w:id="829"/>
            <w:r w:rsidRPr="00857E8A">
              <w:t>1. 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30" w:name="107239"/>
            <w:bookmarkEnd w:id="830"/>
            <w:r w:rsidRPr="00857E8A">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1" w:name="107240"/>
            <w:bookmarkEnd w:id="83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2" w:name="107241"/>
            <w:bookmarkEnd w:id="832"/>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3" w:name="107242"/>
            <w:bookmarkEnd w:id="833"/>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4" w:name="107243"/>
            <w:bookmarkEnd w:id="83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5" w:name="107244"/>
            <w:bookmarkEnd w:id="83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6" w:name="107245"/>
            <w:bookmarkEnd w:id="836"/>
            <w:r w:rsidRPr="00857E8A">
              <w:rPr>
                <w:b/>
                <w:bCs/>
                <w:color w:val="333333"/>
              </w:rPr>
              <w:t>15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37" w:name="107246"/>
            <w:bookmarkEnd w:id="837"/>
            <w:r w:rsidRPr="00857E8A">
              <w:lastRenderedPageBreak/>
              <w:t>2. 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38" w:name="107247"/>
            <w:bookmarkEnd w:id="838"/>
            <w:r w:rsidRPr="00857E8A">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39" w:name="107248"/>
            <w:bookmarkEnd w:id="83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0" w:name="107249"/>
            <w:bookmarkEnd w:id="84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1" w:name="107250"/>
            <w:bookmarkEnd w:id="84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2" w:name="107251"/>
            <w:bookmarkEnd w:id="84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3" w:name="107252"/>
            <w:bookmarkEnd w:id="84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4" w:name="107253"/>
            <w:bookmarkEnd w:id="844"/>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45" w:name="107254"/>
            <w:bookmarkEnd w:id="845"/>
            <w:r w:rsidRPr="00857E8A">
              <w:t>3. 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46" w:name="107255"/>
            <w:bookmarkEnd w:id="846"/>
            <w:r w:rsidRPr="00857E8A">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7" w:name="107256"/>
            <w:bookmarkEnd w:id="84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8" w:name="107257"/>
            <w:bookmarkEnd w:id="84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49" w:name="107258"/>
            <w:bookmarkEnd w:id="84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0" w:name="107259"/>
            <w:bookmarkEnd w:id="85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1" w:name="107260"/>
            <w:bookmarkEnd w:id="85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2" w:name="107261"/>
            <w:bookmarkEnd w:id="852"/>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53" w:name="107262"/>
            <w:bookmarkEnd w:id="853"/>
            <w:r w:rsidRPr="00857E8A">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4" w:name="107263"/>
            <w:bookmarkEnd w:id="85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5" w:name="107264"/>
            <w:bookmarkEnd w:id="85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6" w:name="107265"/>
            <w:bookmarkEnd w:id="85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7" w:name="107266"/>
            <w:bookmarkEnd w:id="857"/>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8" w:name="107267"/>
            <w:bookmarkEnd w:id="858"/>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59" w:name="107268"/>
            <w:bookmarkEnd w:id="859"/>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60" w:name="107269"/>
            <w:bookmarkEnd w:id="860"/>
            <w:r w:rsidRPr="00857E8A">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1" w:name="107270"/>
            <w:bookmarkEnd w:id="86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2" w:name="107271"/>
            <w:bookmarkEnd w:id="862"/>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3" w:name="107272"/>
            <w:bookmarkEnd w:id="863"/>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4" w:name="107273"/>
            <w:bookmarkEnd w:id="864"/>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5" w:name="107274"/>
            <w:bookmarkEnd w:id="865"/>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6" w:name="107275"/>
            <w:bookmarkEnd w:id="866"/>
            <w:r w:rsidRPr="00857E8A">
              <w:rPr>
                <w:b/>
                <w:bCs/>
                <w:color w:val="333333"/>
              </w:rPr>
              <w:t>23</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67" w:name="107276"/>
            <w:bookmarkEnd w:id="867"/>
            <w:r w:rsidRPr="00857E8A">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8" w:name="107277"/>
            <w:bookmarkEnd w:id="86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69" w:name="107278"/>
            <w:bookmarkEnd w:id="86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0" w:name="107279"/>
            <w:bookmarkEnd w:id="87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1" w:name="107280"/>
            <w:bookmarkEnd w:id="87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2" w:name="107281"/>
            <w:bookmarkEnd w:id="872"/>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3" w:name="107282"/>
            <w:bookmarkEnd w:id="873"/>
            <w:r w:rsidRPr="00857E8A">
              <w:rPr>
                <w:b/>
                <w:bCs/>
                <w:color w:val="333333"/>
              </w:rPr>
              <w:t>12</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74" w:name="107283"/>
            <w:bookmarkEnd w:id="874"/>
            <w:r w:rsidRPr="00857E8A">
              <w:t>4. 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75" w:name="107284"/>
            <w:bookmarkEnd w:id="875"/>
            <w:r w:rsidRPr="00857E8A">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6" w:name="107285"/>
            <w:bookmarkEnd w:id="876"/>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7" w:name="107286"/>
            <w:bookmarkEnd w:id="87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8" w:name="107287"/>
            <w:bookmarkEnd w:id="878"/>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79" w:name="107288"/>
            <w:bookmarkEnd w:id="87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0" w:name="107289"/>
            <w:bookmarkEnd w:id="88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1" w:name="107290"/>
            <w:bookmarkEnd w:id="881"/>
            <w:r w:rsidRPr="00857E8A">
              <w:rPr>
                <w:b/>
                <w:bCs/>
                <w:color w:val="333333"/>
              </w:rPr>
              <w:t>11</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82" w:name="107291"/>
            <w:bookmarkEnd w:id="882"/>
            <w:r w:rsidRPr="00857E8A">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3" w:name="107292"/>
            <w:bookmarkEnd w:id="883"/>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4" w:name="107293"/>
            <w:bookmarkEnd w:id="884"/>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5" w:name="107294"/>
            <w:bookmarkEnd w:id="88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6" w:name="107295"/>
            <w:bookmarkEnd w:id="886"/>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7" w:name="107296"/>
            <w:bookmarkEnd w:id="887"/>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88" w:name="107297"/>
            <w:bookmarkEnd w:id="888"/>
            <w:r w:rsidRPr="00857E8A">
              <w:rPr>
                <w:b/>
                <w:bCs/>
                <w:color w:val="333333"/>
              </w:rPr>
              <w:t>9</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89" w:name="107298"/>
            <w:bookmarkEnd w:id="889"/>
            <w:r w:rsidRPr="00857E8A">
              <w:t>5. 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90" w:name="107299"/>
            <w:bookmarkEnd w:id="890"/>
            <w:r w:rsidRPr="00857E8A">
              <w:t>Адаптивная физкультура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1" w:name="107300"/>
            <w:bookmarkEnd w:id="891"/>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2" w:name="107301"/>
            <w:bookmarkEnd w:id="89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3" w:name="107302"/>
            <w:bookmarkEnd w:id="89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4" w:name="107303"/>
            <w:bookmarkEnd w:id="89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5" w:name="107304"/>
            <w:bookmarkEnd w:id="89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6" w:name="107305"/>
            <w:bookmarkEnd w:id="896"/>
            <w:r w:rsidRPr="00857E8A">
              <w:rPr>
                <w:b/>
                <w:bCs/>
                <w:color w:val="333333"/>
              </w:rPr>
              <w:t>11</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97" w:name="107306"/>
            <w:bookmarkEnd w:id="897"/>
            <w:r w:rsidRPr="00857E8A">
              <w:t>6. 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898" w:name="107307"/>
            <w:bookmarkEnd w:id="898"/>
            <w:r w:rsidRPr="00857E8A">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899" w:name="107308"/>
            <w:bookmarkEnd w:id="899"/>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0" w:name="107309"/>
            <w:bookmarkEnd w:id="90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1" w:name="107310"/>
            <w:bookmarkEnd w:id="90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2" w:name="107311"/>
            <w:bookmarkEnd w:id="902"/>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3" w:name="107312"/>
            <w:bookmarkEnd w:id="903"/>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4" w:name="107313"/>
            <w:bookmarkEnd w:id="904"/>
            <w:r w:rsidRPr="00857E8A">
              <w:rPr>
                <w:b/>
                <w:bCs/>
                <w:color w:val="333333"/>
              </w:rPr>
              <w:t>13</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05" w:name="107314"/>
            <w:bookmarkEnd w:id="905"/>
            <w:r w:rsidRPr="00857E8A">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6" w:name="107315"/>
            <w:bookmarkEnd w:id="906"/>
            <w:r w:rsidRPr="00857E8A">
              <w:rPr>
                <w:b/>
                <w:bCs/>
                <w:color w:val="33333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7" w:name="107316"/>
            <w:bookmarkEnd w:id="907"/>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8" w:name="107317"/>
            <w:bookmarkEnd w:id="908"/>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09" w:name="107318"/>
            <w:bookmarkEnd w:id="909"/>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0" w:name="107319"/>
            <w:bookmarkEnd w:id="910"/>
            <w:r w:rsidRPr="00857E8A">
              <w:rPr>
                <w:b/>
                <w:bCs/>
                <w:color w:val="33333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1" w:name="107320"/>
            <w:bookmarkEnd w:id="911"/>
            <w:r w:rsidRPr="00857E8A">
              <w:rPr>
                <w:b/>
                <w:bCs/>
                <w:color w:val="333333"/>
              </w:rPr>
              <w:t>119</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12" w:name="107321"/>
            <w:bookmarkEnd w:id="912"/>
            <w:r w:rsidRPr="00857E8A">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3" w:name="107322"/>
            <w:bookmarkEnd w:id="913"/>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4" w:name="107323"/>
            <w:bookmarkEnd w:id="914"/>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5" w:name="107324"/>
            <w:bookmarkEnd w:id="915"/>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6" w:name="107325"/>
            <w:bookmarkEnd w:id="916"/>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7" w:name="107326"/>
            <w:bookmarkEnd w:id="917"/>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18" w:name="107327"/>
            <w:bookmarkEnd w:id="918"/>
            <w:r w:rsidRPr="00857E8A">
              <w:rPr>
                <w:b/>
                <w:bCs/>
                <w:color w:val="333333"/>
              </w:rPr>
              <w:t>30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19" w:name="107328"/>
            <w:bookmarkEnd w:id="919"/>
            <w:r w:rsidRPr="00857E8A">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0" w:name="107329"/>
            <w:bookmarkEnd w:id="920"/>
            <w:r w:rsidRPr="00857E8A">
              <w:rPr>
                <w:b/>
                <w:bCs/>
                <w:color w:val="333333"/>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1" w:name="107330"/>
            <w:bookmarkEnd w:id="921"/>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2" w:name="107331"/>
            <w:bookmarkEnd w:id="922"/>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3" w:name="107332"/>
            <w:bookmarkEnd w:id="923"/>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4" w:name="107333"/>
            <w:bookmarkEnd w:id="924"/>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5" w:name="107334"/>
            <w:bookmarkEnd w:id="925"/>
            <w:r w:rsidRPr="00857E8A">
              <w:rPr>
                <w:b/>
                <w:bCs/>
                <w:color w:val="333333"/>
              </w:rPr>
              <w:t>149</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26" w:name="107335"/>
            <w:bookmarkEnd w:id="926"/>
            <w:r w:rsidRPr="00857E8A">
              <w:t>Внеурочная деятельность,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7" w:name="107336"/>
            <w:bookmarkEnd w:id="927"/>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8" w:name="107337"/>
            <w:bookmarkEnd w:id="928"/>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29" w:name="107338"/>
            <w:bookmarkEnd w:id="929"/>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0" w:name="107339"/>
            <w:bookmarkEnd w:id="930"/>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1" w:name="107340"/>
            <w:bookmarkEnd w:id="931"/>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2" w:name="107341"/>
            <w:bookmarkEnd w:id="932"/>
            <w:r w:rsidRPr="00857E8A">
              <w:rPr>
                <w:b/>
                <w:bCs/>
                <w:color w:val="333333"/>
              </w:rPr>
              <w:t>50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33" w:name="107342"/>
            <w:bookmarkEnd w:id="933"/>
            <w:r w:rsidRPr="00857E8A">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4" w:name="107343"/>
            <w:bookmarkEnd w:id="934"/>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5" w:name="107344"/>
            <w:bookmarkEnd w:id="935"/>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6" w:name="107345"/>
            <w:bookmarkEnd w:id="936"/>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7" w:name="107346"/>
            <w:bookmarkEnd w:id="937"/>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8" w:name="107347"/>
            <w:bookmarkEnd w:id="938"/>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39" w:name="107348"/>
            <w:bookmarkEnd w:id="939"/>
            <w:r w:rsidRPr="00857E8A">
              <w:rPr>
                <w:b/>
                <w:bCs/>
                <w:color w:val="333333"/>
              </w:rPr>
              <w:t>20</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40" w:name="107349"/>
            <w:bookmarkEnd w:id="940"/>
            <w:r w:rsidRPr="00857E8A">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1" w:name="107350"/>
            <w:bookmarkEnd w:id="94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2" w:name="107351"/>
            <w:bookmarkEnd w:id="94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3" w:name="107352"/>
            <w:bookmarkEnd w:id="94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4" w:name="107353"/>
            <w:bookmarkEnd w:id="944"/>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5" w:name="107354"/>
            <w:bookmarkEnd w:id="94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6" w:name="107355"/>
            <w:bookmarkEnd w:id="946"/>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47" w:name="107356"/>
            <w:bookmarkEnd w:id="947"/>
            <w:r w:rsidRPr="00857E8A">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8" w:name="107357"/>
            <w:bookmarkEnd w:id="94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49" w:name="107358"/>
            <w:bookmarkEnd w:id="94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0" w:name="107359"/>
            <w:bookmarkEnd w:id="950"/>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1" w:name="107360"/>
            <w:bookmarkEnd w:id="951"/>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2" w:name="107361"/>
            <w:bookmarkEnd w:id="95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3" w:name="107362"/>
            <w:bookmarkEnd w:id="953"/>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54" w:name="107363"/>
            <w:bookmarkEnd w:id="954"/>
            <w:r w:rsidRPr="00857E8A">
              <w:t>3. Двигательное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5" w:name="107364"/>
            <w:bookmarkEnd w:id="95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6" w:name="107365"/>
            <w:bookmarkEnd w:id="95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7" w:name="107366"/>
            <w:bookmarkEnd w:id="957"/>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8" w:name="107367"/>
            <w:bookmarkEnd w:id="95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59" w:name="107368"/>
            <w:bookmarkEnd w:id="959"/>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0" w:name="107369"/>
            <w:bookmarkEnd w:id="960"/>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61" w:name="107370"/>
            <w:bookmarkEnd w:id="961"/>
            <w:r w:rsidRPr="00857E8A">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2" w:name="107371"/>
            <w:bookmarkEnd w:id="962"/>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3" w:name="107372"/>
            <w:bookmarkEnd w:id="963"/>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4" w:name="107373"/>
            <w:bookmarkEnd w:id="964"/>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5" w:name="107374"/>
            <w:bookmarkEnd w:id="965"/>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6" w:name="107375"/>
            <w:bookmarkEnd w:id="96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7" w:name="107376"/>
            <w:bookmarkEnd w:id="967"/>
            <w:r w:rsidRPr="00857E8A">
              <w:rPr>
                <w:b/>
                <w:bCs/>
                <w:color w:val="333333"/>
              </w:rPr>
              <w:t>5</w:t>
            </w:r>
          </w:p>
        </w:tc>
      </w:tr>
      <w:tr w:rsidR="00857E8A" w:rsidRPr="00857E8A" w:rsidTr="00857E8A">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68" w:name="107377"/>
            <w:bookmarkEnd w:id="968"/>
            <w:r w:rsidRPr="00857E8A">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69" w:name="107378"/>
            <w:bookmarkEnd w:id="969"/>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0" w:name="107379"/>
            <w:bookmarkEnd w:id="970"/>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1" w:name="107380"/>
            <w:bookmarkEnd w:id="971"/>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2" w:name="107381"/>
            <w:bookmarkEnd w:id="972"/>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3" w:name="107382"/>
            <w:bookmarkEnd w:id="973"/>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4" w:name="107383"/>
            <w:bookmarkEnd w:id="974"/>
            <w:r w:rsidRPr="00857E8A">
              <w:rPr>
                <w:b/>
                <w:bCs/>
                <w:color w:val="333333"/>
              </w:rPr>
              <w:t>30</w:t>
            </w:r>
          </w:p>
        </w:tc>
      </w:tr>
    </w:tbl>
    <w:p w:rsidR="00857E8A" w:rsidRPr="00857E8A" w:rsidRDefault="00857E8A" w:rsidP="00857E8A">
      <w:pPr>
        <w:pStyle w:val="pboth"/>
        <w:spacing w:before="0" w:beforeAutospacing="0" w:after="0" w:afterAutospacing="0" w:line="293" w:lineRule="atLeast"/>
        <w:rPr>
          <w:color w:val="000000"/>
        </w:rPr>
      </w:pPr>
      <w:bookmarkStart w:id="975" w:name="107384"/>
      <w:bookmarkEnd w:id="975"/>
      <w:r w:rsidRPr="00857E8A">
        <w:rPr>
          <w:color w:val="000000"/>
        </w:rPr>
        <w:t>Общий объем учебной нагрузки составляет 5066 часов за 5 учебных лет при 5-дневной учебной неделе (34 учебных недели в году).</w:t>
      </w:r>
    </w:p>
    <w:p w:rsidR="004C7641" w:rsidRDefault="004C7641" w:rsidP="00C03036">
      <w:pPr>
        <w:pStyle w:val="a3"/>
        <w:ind w:firstLine="708"/>
        <w:jc w:val="both"/>
        <w:rPr>
          <w:rFonts w:ascii="Times New Roman" w:hAnsi="Times New Roman"/>
          <w:sz w:val="24"/>
          <w:szCs w:val="24"/>
          <w:lang w:eastAsia="ru-RU"/>
        </w:rPr>
      </w:pPr>
    </w:p>
    <w:p w:rsidR="004C7641" w:rsidRDefault="004C7641" w:rsidP="00C03036">
      <w:pPr>
        <w:pStyle w:val="a3"/>
        <w:ind w:firstLine="708"/>
        <w:jc w:val="both"/>
        <w:rPr>
          <w:rFonts w:ascii="Times New Roman" w:hAnsi="Times New Roman"/>
          <w:sz w:val="24"/>
          <w:szCs w:val="24"/>
          <w:lang w:eastAsia="ru-RU"/>
        </w:rPr>
      </w:pPr>
    </w:p>
    <w:p w:rsidR="000D3667" w:rsidRDefault="009E34C7" w:rsidP="00C03036">
      <w:pPr>
        <w:pStyle w:val="a3"/>
        <w:rPr>
          <w:rFonts w:ascii="Times New Roman" w:hAnsi="Times New Roman"/>
          <w:sz w:val="24"/>
          <w:szCs w:val="24"/>
          <w:lang w:eastAsia="ru-RU"/>
        </w:rPr>
      </w:pPr>
      <w:r>
        <w:rPr>
          <w:rFonts w:ascii="Times New Roman" w:hAnsi="Times New Roman"/>
          <w:sz w:val="24"/>
          <w:szCs w:val="24"/>
          <w:lang w:eastAsia="ru-RU"/>
        </w:rPr>
        <w:t xml:space="preserve"> </w:t>
      </w:r>
    </w:p>
    <w:p w:rsidR="00857E8A" w:rsidRDefault="00857E8A" w:rsidP="00C03036">
      <w:pPr>
        <w:pStyle w:val="a3"/>
        <w:rPr>
          <w:rFonts w:ascii="Times New Roman" w:hAnsi="Times New Roman"/>
          <w:sz w:val="24"/>
          <w:szCs w:val="24"/>
          <w:lang w:eastAsia="ru-RU"/>
        </w:rPr>
      </w:pPr>
    </w:p>
    <w:p w:rsidR="00857E8A" w:rsidRPr="00857E8A" w:rsidRDefault="00857E8A" w:rsidP="00857E8A">
      <w:pPr>
        <w:pStyle w:val="1"/>
        <w:spacing w:before="0" w:after="0" w:line="351" w:lineRule="atLeast"/>
        <w:rPr>
          <w:rFonts w:ascii="Times New Roman" w:hAnsi="Times New Roman"/>
          <w:color w:val="333333"/>
          <w:sz w:val="24"/>
          <w:szCs w:val="24"/>
        </w:rPr>
      </w:pPr>
      <w:r w:rsidRPr="00857E8A">
        <w:rPr>
          <w:rFonts w:ascii="Times New Roman" w:hAnsi="Times New Roman"/>
          <w:color w:val="333333"/>
          <w:sz w:val="24"/>
          <w:szCs w:val="24"/>
        </w:rPr>
        <w:t>Недельный учебный план ФАООП УО (вариант 2) обучающихся X - XII классов</w:t>
      </w:r>
    </w:p>
    <w:p w:rsidR="00857E8A" w:rsidRPr="00857E8A" w:rsidRDefault="00857E8A" w:rsidP="00857E8A">
      <w:pPr>
        <w:pStyle w:val="pboth"/>
        <w:spacing w:before="0" w:beforeAutospacing="0" w:after="0" w:afterAutospacing="0" w:line="293" w:lineRule="atLeast"/>
        <w:rPr>
          <w:color w:val="000000"/>
        </w:rPr>
      </w:pPr>
      <w:bookmarkStart w:id="976" w:name="107385"/>
      <w:bookmarkEnd w:id="976"/>
    </w:p>
    <w:tbl>
      <w:tblPr>
        <w:tblW w:w="0" w:type="auto"/>
        <w:tblCellMar>
          <w:left w:w="0" w:type="dxa"/>
          <w:right w:w="0" w:type="dxa"/>
        </w:tblCellMar>
        <w:tblLook w:val="04A0"/>
      </w:tblPr>
      <w:tblGrid>
        <w:gridCol w:w="2920"/>
        <w:gridCol w:w="3923"/>
        <w:gridCol w:w="565"/>
        <w:gridCol w:w="603"/>
        <w:gridCol w:w="741"/>
        <w:gridCol w:w="753"/>
      </w:tblGrid>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7" w:name="107386"/>
            <w:bookmarkEnd w:id="977"/>
            <w:r w:rsidRPr="00857E8A">
              <w:rPr>
                <w:b/>
                <w:bCs/>
                <w:color w:val="33333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right"/>
              <w:spacing w:before="0" w:beforeAutospacing="0" w:after="0" w:afterAutospacing="0" w:line="293" w:lineRule="atLeast"/>
              <w:jc w:val="right"/>
            </w:pPr>
            <w:bookmarkStart w:id="978" w:name="107387"/>
            <w:bookmarkEnd w:id="978"/>
            <w:r w:rsidRPr="00857E8A">
              <w:t>Классы</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79" w:name="107388"/>
            <w:bookmarkEnd w:id="979"/>
            <w:r w:rsidRPr="00857E8A">
              <w:rPr>
                <w:b/>
                <w:bCs/>
                <w:color w:val="333333"/>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0" w:name="107389"/>
            <w:bookmarkEnd w:id="980"/>
            <w:r w:rsidRPr="00857E8A">
              <w:rPr>
                <w:b/>
                <w:bCs/>
                <w:color w:val="333333"/>
              </w:rPr>
              <w:t>Всего</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81" w:name="107390"/>
            <w:bookmarkEnd w:id="981"/>
            <w:r w:rsidRPr="00857E8A">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2" w:name="107391"/>
            <w:bookmarkEnd w:id="982"/>
            <w:r w:rsidRPr="00857E8A">
              <w:rPr>
                <w:b/>
                <w:bCs/>
                <w:color w:val="333333"/>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3" w:name="107392"/>
            <w:bookmarkEnd w:id="983"/>
            <w:r w:rsidRPr="00857E8A">
              <w:rPr>
                <w:b/>
                <w:bCs/>
                <w:color w:val="333333"/>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4" w:name="107393"/>
            <w:bookmarkEnd w:id="984"/>
            <w:r w:rsidRPr="00857E8A">
              <w:rPr>
                <w:b/>
                <w:bCs/>
                <w:color w:val="333333"/>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5" w:name="107394"/>
            <w:bookmarkEnd w:id="985"/>
            <w:r w:rsidRPr="00857E8A">
              <w:rPr>
                <w:b/>
                <w:bCs/>
                <w:color w:val="333333"/>
              </w:rPr>
              <w:t>Обязательная часть</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86" w:name="107395"/>
            <w:bookmarkEnd w:id="986"/>
            <w:r w:rsidRPr="00857E8A">
              <w:t xml:space="preserve">1. Язык и речевая </w:t>
            </w:r>
            <w:r w:rsidRPr="00857E8A">
              <w:lastRenderedPageBreak/>
              <w:t>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87" w:name="107396"/>
            <w:bookmarkEnd w:id="987"/>
            <w:r w:rsidRPr="00857E8A">
              <w:lastRenderedPageBreak/>
              <w:t xml:space="preserve">Речь и альтернативная </w:t>
            </w:r>
            <w:r w:rsidRPr="00857E8A">
              <w:lastRenderedPageBreak/>
              <w:t>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8" w:name="107397"/>
            <w:bookmarkEnd w:id="988"/>
            <w:r w:rsidRPr="00857E8A">
              <w:rPr>
                <w:b/>
                <w:bCs/>
                <w:color w:val="333333"/>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89" w:name="107398"/>
            <w:bookmarkEnd w:id="98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0" w:name="107399"/>
            <w:bookmarkEnd w:id="99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1" w:name="107400"/>
            <w:bookmarkEnd w:id="991"/>
            <w:r w:rsidRPr="00857E8A">
              <w:rPr>
                <w:b/>
                <w:bCs/>
                <w:color w:val="333333"/>
              </w:rPr>
              <w:t>6</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2" w:name="107401"/>
            <w:bookmarkEnd w:id="992"/>
            <w:r w:rsidRPr="00857E8A">
              <w:lastRenderedPageBreak/>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3" w:name="107402"/>
            <w:bookmarkEnd w:id="993"/>
            <w:r w:rsidRPr="00857E8A">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4" w:name="107403"/>
            <w:bookmarkEnd w:id="99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5" w:name="107404"/>
            <w:bookmarkEnd w:id="99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6" w:name="107405"/>
            <w:bookmarkEnd w:id="996"/>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997" w:name="107406"/>
            <w:bookmarkEnd w:id="997"/>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8" w:name="107407"/>
            <w:bookmarkEnd w:id="998"/>
            <w:r w:rsidRPr="00857E8A">
              <w:t>3.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999" w:name="107408"/>
            <w:bookmarkEnd w:id="999"/>
            <w:r w:rsidRPr="00857E8A">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0" w:name="107409"/>
            <w:bookmarkEnd w:id="100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1" w:name="107410"/>
            <w:bookmarkEnd w:id="100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2" w:name="107411"/>
            <w:bookmarkEnd w:id="100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3" w:name="107412"/>
            <w:bookmarkEnd w:id="1003"/>
            <w:r w:rsidRPr="00857E8A">
              <w:rPr>
                <w:b/>
                <w:bCs/>
                <w:color w:val="333333"/>
              </w:rPr>
              <w:t>4</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04" w:name="107413"/>
            <w:bookmarkEnd w:id="1004"/>
            <w:r w:rsidRPr="00857E8A">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5" w:name="107414"/>
            <w:bookmarkEnd w:id="1005"/>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6" w:name="107415"/>
            <w:bookmarkEnd w:id="1006"/>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7" w:name="107416"/>
            <w:bookmarkEnd w:id="1007"/>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08" w:name="107417"/>
            <w:bookmarkEnd w:id="1008"/>
            <w:r w:rsidRPr="00857E8A">
              <w:rPr>
                <w:b/>
                <w:bCs/>
                <w:color w:val="333333"/>
              </w:rPr>
              <w:t>-</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09" w:name="107418"/>
            <w:bookmarkEnd w:id="1009"/>
            <w:r w:rsidRPr="00857E8A">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0" w:name="107419"/>
            <w:bookmarkEnd w:id="1010"/>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1" w:name="107420"/>
            <w:bookmarkEnd w:id="1011"/>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2" w:name="107421"/>
            <w:bookmarkEnd w:id="1012"/>
            <w:r w:rsidRPr="00857E8A">
              <w:rPr>
                <w:b/>
                <w:bCs/>
                <w:color w:val="33333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3" w:name="107422"/>
            <w:bookmarkEnd w:id="1013"/>
            <w:r w:rsidRPr="00857E8A">
              <w:rPr>
                <w:b/>
                <w:bCs/>
                <w:color w:val="333333"/>
              </w:rPr>
              <w:t>16</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14" w:name="107423"/>
            <w:bookmarkEnd w:id="1014"/>
            <w:r w:rsidRPr="00857E8A">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5" w:name="107424"/>
            <w:bookmarkEnd w:id="1015"/>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6" w:name="107425"/>
            <w:bookmarkEnd w:id="1016"/>
            <w:r w:rsidRPr="00857E8A">
              <w:rPr>
                <w:b/>
                <w:bCs/>
                <w:color w:val="33333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7" w:name="107426"/>
            <w:bookmarkEnd w:id="1017"/>
            <w:r w:rsidRPr="00857E8A">
              <w:rPr>
                <w:b/>
                <w:bCs/>
                <w:color w:val="33333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18" w:name="107427"/>
            <w:bookmarkEnd w:id="1018"/>
            <w:r w:rsidRPr="00857E8A">
              <w:rPr>
                <w:b/>
                <w:bCs/>
                <w:color w:val="333333"/>
              </w:rPr>
              <w:t>10</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19" w:name="107428"/>
            <w:bookmarkEnd w:id="1019"/>
            <w:r w:rsidRPr="00857E8A">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20" w:name="107429"/>
            <w:bookmarkEnd w:id="1020"/>
            <w:r w:rsidRPr="00857E8A">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1" w:name="107430"/>
            <w:bookmarkEnd w:id="1021"/>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2" w:name="107431"/>
            <w:bookmarkEnd w:id="1022"/>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3" w:name="107432"/>
            <w:bookmarkEnd w:id="1023"/>
            <w:r w:rsidRPr="00857E8A">
              <w:rPr>
                <w:b/>
                <w:bCs/>
                <w:color w:val="33333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4" w:name="107433"/>
            <w:bookmarkEnd w:id="1024"/>
            <w:r w:rsidRPr="00857E8A">
              <w:rPr>
                <w:b/>
                <w:bCs/>
                <w:color w:val="333333"/>
              </w:rPr>
              <w:t>-</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25" w:name="107434"/>
            <w:bookmarkEnd w:id="1025"/>
            <w:r w:rsidRPr="00857E8A">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6" w:name="107435"/>
            <w:bookmarkEnd w:id="102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7" w:name="107436"/>
            <w:bookmarkEnd w:id="1027"/>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8" w:name="107437"/>
            <w:bookmarkEnd w:id="1028"/>
            <w:r w:rsidRPr="00857E8A">
              <w:rPr>
                <w:b/>
                <w:bCs/>
                <w:color w:val="33333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29" w:name="107438"/>
            <w:bookmarkEnd w:id="1029"/>
            <w:r w:rsidRPr="00857E8A">
              <w:rPr>
                <w:b/>
                <w:bCs/>
                <w:color w:val="333333"/>
              </w:rPr>
              <w:t>5</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0" w:name="107439"/>
            <w:bookmarkEnd w:id="1030"/>
            <w:r w:rsidRPr="00857E8A">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1" w:name="107440"/>
            <w:bookmarkEnd w:id="1031"/>
            <w:r w:rsidRPr="00857E8A">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2" w:name="107441"/>
            <w:bookmarkEnd w:id="1032"/>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3" w:name="107442"/>
            <w:bookmarkEnd w:id="103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4" w:name="107443"/>
            <w:bookmarkEnd w:id="103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5" w:name="107444"/>
            <w:bookmarkEnd w:id="1035"/>
            <w:r w:rsidRPr="00857E8A">
              <w:rPr>
                <w:b/>
                <w:bCs/>
                <w:color w:val="333333"/>
              </w:rPr>
              <w:t>6</w:t>
            </w:r>
          </w:p>
        </w:tc>
      </w:tr>
      <w:tr w:rsidR="00857E8A" w:rsidRPr="00857E8A" w:rsidTr="00857E8A">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6" w:name="107445"/>
            <w:bookmarkEnd w:id="1036"/>
            <w:r w:rsidRPr="00857E8A">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37" w:name="107446"/>
            <w:bookmarkEnd w:id="1037"/>
            <w:r w:rsidRPr="00857E8A">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8" w:name="107447"/>
            <w:bookmarkEnd w:id="1038"/>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39" w:name="107448"/>
            <w:bookmarkEnd w:id="1039"/>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0" w:name="107449"/>
            <w:bookmarkEnd w:id="1040"/>
            <w:r w:rsidRPr="00857E8A">
              <w:rPr>
                <w:b/>
                <w:bCs/>
                <w:color w:val="33333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1" w:name="107450"/>
            <w:bookmarkEnd w:id="1041"/>
            <w:r w:rsidRPr="00857E8A">
              <w:rPr>
                <w:b/>
                <w:bCs/>
                <w:color w:val="333333"/>
              </w:rPr>
              <w:t>17</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42" w:name="107451"/>
            <w:bookmarkEnd w:id="1042"/>
            <w:r w:rsidRPr="00857E8A">
              <w:t>7.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3" w:name="107452"/>
            <w:bookmarkEnd w:id="1043"/>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4" w:name="107453"/>
            <w:bookmarkEnd w:id="104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5" w:name="107454"/>
            <w:bookmarkEnd w:id="104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6" w:name="107455"/>
            <w:bookmarkEnd w:id="1046"/>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47" w:name="107456"/>
            <w:bookmarkEnd w:id="1047"/>
            <w:r w:rsidRPr="00857E8A">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8" w:name="107457"/>
            <w:bookmarkEnd w:id="1048"/>
            <w:r w:rsidRPr="00857E8A">
              <w:rPr>
                <w:b/>
                <w:bCs/>
                <w:color w:val="33333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49" w:name="107458"/>
            <w:bookmarkEnd w:id="1049"/>
            <w:r w:rsidRPr="00857E8A">
              <w:rPr>
                <w:b/>
                <w:bCs/>
                <w:color w:val="33333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0" w:name="107459"/>
            <w:bookmarkEnd w:id="1050"/>
            <w:r w:rsidRPr="00857E8A">
              <w:rPr>
                <w:b/>
                <w:bCs/>
                <w:color w:val="33333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1" w:name="107460"/>
            <w:bookmarkEnd w:id="1051"/>
            <w:r w:rsidRPr="00857E8A">
              <w:rPr>
                <w:b/>
                <w:bCs/>
                <w:color w:val="333333"/>
              </w:rPr>
              <w:t>75</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52" w:name="107461"/>
            <w:bookmarkEnd w:id="1052"/>
            <w:r w:rsidRPr="00857E8A">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3" w:name="107462"/>
            <w:bookmarkEnd w:id="1053"/>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4" w:name="107463"/>
            <w:bookmarkEnd w:id="1054"/>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5" w:name="107464"/>
            <w:bookmarkEnd w:id="1055"/>
            <w:r w:rsidRPr="00857E8A">
              <w:rPr>
                <w:b/>
                <w:bCs/>
                <w:color w:val="33333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6" w:name="107465"/>
            <w:bookmarkEnd w:id="1056"/>
            <w:r w:rsidRPr="00857E8A">
              <w:rPr>
                <w:b/>
                <w:bCs/>
                <w:color w:val="333333"/>
              </w:rPr>
              <w:t>15</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57" w:name="107466"/>
            <w:bookmarkEnd w:id="1057"/>
            <w:r w:rsidRPr="00857E8A">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8" w:name="107467"/>
            <w:bookmarkEnd w:id="1058"/>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59" w:name="107468"/>
            <w:bookmarkEnd w:id="1059"/>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0" w:name="107469"/>
            <w:bookmarkEnd w:id="1060"/>
            <w:r w:rsidRPr="00857E8A">
              <w:rPr>
                <w:b/>
                <w:bCs/>
                <w:color w:val="33333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1" w:name="107470"/>
            <w:bookmarkEnd w:id="1061"/>
            <w:r w:rsidRPr="00857E8A">
              <w:rPr>
                <w:b/>
                <w:bCs/>
                <w:color w:val="333333"/>
              </w:rPr>
              <w:t>90</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62" w:name="107471"/>
            <w:bookmarkEnd w:id="1062"/>
            <w:r w:rsidRPr="00857E8A">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3" w:name="107472"/>
            <w:bookmarkEnd w:id="1063"/>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4" w:name="107473"/>
            <w:bookmarkEnd w:id="1064"/>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5" w:name="107474"/>
            <w:bookmarkEnd w:id="1065"/>
            <w:r w:rsidRPr="00857E8A">
              <w:rPr>
                <w:b/>
                <w:bCs/>
                <w:color w:val="33333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6" w:name="107475"/>
            <w:bookmarkEnd w:id="1066"/>
            <w:r w:rsidRPr="00857E8A">
              <w:rPr>
                <w:b/>
                <w:bCs/>
                <w:color w:val="333333"/>
              </w:rPr>
              <w:t>30</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67" w:name="107476"/>
            <w:bookmarkEnd w:id="1067"/>
            <w:r w:rsidRPr="00857E8A">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rPr>
                <w:rFonts w:ascii="Times New Roman" w:hAnsi="Times New Roman" w:cs="Times New Roman"/>
                <w:sz w:val="24"/>
                <w:szCs w:val="24"/>
              </w:rPr>
            </w:pP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68" w:name="107477"/>
            <w:bookmarkEnd w:id="1068"/>
            <w:r w:rsidRPr="00857E8A">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69" w:name="107478"/>
            <w:bookmarkEnd w:id="106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0" w:name="107479"/>
            <w:bookmarkEnd w:id="107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1" w:name="107480"/>
            <w:bookmarkEnd w:id="107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2" w:name="107481"/>
            <w:bookmarkEnd w:id="1072"/>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73" w:name="107482"/>
            <w:bookmarkEnd w:id="1073"/>
            <w:r w:rsidRPr="00857E8A">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4" w:name="107483"/>
            <w:bookmarkEnd w:id="107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5" w:name="107484"/>
            <w:bookmarkEnd w:id="107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6" w:name="107485"/>
            <w:bookmarkEnd w:id="107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7" w:name="107486"/>
            <w:bookmarkEnd w:id="1077"/>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78" w:name="107487"/>
            <w:bookmarkEnd w:id="1078"/>
            <w:r w:rsidRPr="00857E8A">
              <w:t>3. Двигательное развитие (ЛФК,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79" w:name="107488"/>
            <w:bookmarkEnd w:id="107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0" w:name="107489"/>
            <w:bookmarkEnd w:id="108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1" w:name="107490"/>
            <w:bookmarkEnd w:id="108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2" w:name="107491"/>
            <w:bookmarkEnd w:id="1082"/>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83" w:name="107492"/>
            <w:bookmarkEnd w:id="1083"/>
            <w:r w:rsidRPr="00857E8A">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4" w:name="107493"/>
            <w:bookmarkEnd w:id="1084"/>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5" w:name="107494"/>
            <w:bookmarkEnd w:id="1085"/>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6" w:name="107495"/>
            <w:bookmarkEnd w:id="1086"/>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7" w:name="107496"/>
            <w:bookmarkEnd w:id="1087"/>
            <w:r w:rsidRPr="00857E8A">
              <w:rPr>
                <w:b/>
                <w:bCs/>
                <w:color w:val="333333"/>
              </w:rPr>
              <w:t>6</w:t>
            </w:r>
          </w:p>
        </w:tc>
      </w:tr>
      <w:tr w:rsidR="00857E8A" w:rsidRPr="00857E8A" w:rsidTr="00857E8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both"/>
              <w:spacing w:before="0" w:beforeAutospacing="0" w:after="0" w:afterAutospacing="0" w:line="293" w:lineRule="atLeast"/>
            </w:pPr>
            <w:bookmarkStart w:id="1088" w:name="107497"/>
            <w:bookmarkEnd w:id="1088"/>
            <w:r w:rsidRPr="00857E8A">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89" w:name="107498"/>
            <w:bookmarkEnd w:id="1089"/>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90" w:name="107499"/>
            <w:bookmarkEnd w:id="1090"/>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91" w:name="107500"/>
            <w:bookmarkEnd w:id="1091"/>
            <w:r w:rsidRPr="00857E8A">
              <w:rPr>
                <w:b/>
                <w:bCs/>
                <w:color w:val="33333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57E8A" w:rsidRPr="00857E8A" w:rsidRDefault="00857E8A">
            <w:pPr>
              <w:pStyle w:val="pcenter"/>
              <w:spacing w:before="0" w:beforeAutospacing="0" w:after="0" w:afterAutospacing="0" w:line="293" w:lineRule="atLeast"/>
              <w:jc w:val="center"/>
              <w:rPr>
                <w:b/>
                <w:bCs/>
                <w:color w:val="333333"/>
              </w:rPr>
            </w:pPr>
            <w:bookmarkStart w:id="1092" w:name="107501"/>
            <w:bookmarkEnd w:id="1092"/>
            <w:r w:rsidRPr="00857E8A">
              <w:rPr>
                <w:b/>
                <w:bCs/>
                <w:color w:val="333333"/>
              </w:rPr>
              <w:t>6</w:t>
            </w:r>
          </w:p>
        </w:tc>
      </w:tr>
    </w:tbl>
    <w:p w:rsidR="00857E8A" w:rsidRPr="00857E8A" w:rsidRDefault="00857E8A" w:rsidP="00857E8A">
      <w:pPr>
        <w:pStyle w:val="pboth"/>
        <w:spacing w:before="0" w:beforeAutospacing="0" w:after="0" w:afterAutospacing="0" w:line="293" w:lineRule="atLeast"/>
        <w:rPr>
          <w:color w:val="000000"/>
        </w:rPr>
      </w:pPr>
      <w:bookmarkStart w:id="1093" w:name="107502"/>
      <w:bookmarkEnd w:id="1093"/>
      <w:r w:rsidRPr="00857E8A">
        <w:rPr>
          <w:color w:val="000000"/>
        </w:rPr>
        <w:t>Общий объем учебной нагрузки составляет 3060 часов за 3 учебных года при 5-дневной учебной неделе (34 учебных недели в году).</w:t>
      </w:r>
    </w:p>
    <w:p w:rsidR="009E34C7" w:rsidRPr="00857E8A" w:rsidRDefault="009E34C7" w:rsidP="00C03036">
      <w:pPr>
        <w:pStyle w:val="a3"/>
        <w:rPr>
          <w:rFonts w:ascii="Times New Roman" w:hAnsi="Times New Roman"/>
          <w:b/>
          <w:sz w:val="24"/>
          <w:szCs w:val="24"/>
          <w:lang w:eastAsia="ru-RU"/>
        </w:rPr>
      </w:pPr>
    </w:p>
    <w:p w:rsidR="009E34C7" w:rsidRPr="00857E8A" w:rsidRDefault="00857E8A" w:rsidP="00C03036">
      <w:pPr>
        <w:pStyle w:val="a3"/>
        <w:rPr>
          <w:rFonts w:ascii="Times New Roman" w:hAnsi="Times New Roman"/>
          <w:b/>
          <w:sz w:val="24"/>
          <w:szCs w:val="24"/>
          <w:lang w:eastAsia="ru-RU"/>
        </w:rPr>
      </w:pPr>
      <w:r w:rsidRPr="00857E8A">
        <w:rPr>
          <w:rFonts w:ascii="Times New Roman" w:hAnsi="Times New Roman"/>
          <w:b/>
          <w:sz w:val="24"/>
          <w:szCs w:val="24"/>
          <w:lang w:eastAsia="ru-RU"/>
        </w:rPr>
        <w:t>4.2. Календарный учебный график</w:t>
      </w:r>
    </w:p>
    <w:p w:rsidR="009E34C7" w:rsidRDefault="009E34C7" w:rsidP="00C03036">
      <w:pPr>
        <w:pStyle w:val="a3"/>
        <w:rPr>
          <w:rFonts w:ascii="Times New Roman" w:hAnsi="Times New Roman"/>
          <w:sz w:val="24"/>
          <w:szCs w:val="24"/>
          <w:lang w:eastAsia="ru-RU"/>
        </w:rPr>
      </w:pPr>
    </w:p>
    <w:p w:rsidR="00857E8A" w:rsidRPr="00857E8A" w:rsidRDefault="00857E8A" w:rsidP="00857E8A">
      <w:pPr>
        <w:pStyle w:val="a3"/>
        <w:ind w:firstLine="709"/>
        <w:jc w:val="both"/>
        <w:rPr>
          <w:rFonts w:ascii="Times New Roman" w:hAnsi="Times New Roman"/>
          <w:sz w:val="24"/>
          <w:szCs w:val="24"/>
        </w:rPr>
      </w:pPr>
      <w:proofErr w:type="gramStart"/>
      <w:r>
        <w:rPr>
          <w:rFonts w:ascii="Times New Roman" w:hAnsi="Times New Roman"/>
          <w:sz w:val="24"/>
          <w:szCs w:val="24"/>
        </w:rPr>
        <w:t>К</w:t>
      </w:r>
      <w:r w:rsidRPr="00857E8A">
        <w:rPr>
          <w:rFonts w:ascii="Times New Roman" w:hAnsi="Times New Roman"/>
          <w:sz w:val="24"/>
          <w:szCs w:val="24"/>
        </w:rPr>
        <w:t>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857E8A">
        <w:rPr>
          <w:rFonts w:ascii="Times New Roman" w:hAnsi="Times New Roman"/>
          <w:sz w:val="24"/>
          <w:szCs w:val="24"/>
        </w:rPr>
        <w:t xml:space="preserve"> продолжительность учебного года, четвертей (триместров); сроки и продолжительность каникул; сроки проведения промежуточных аттестаций. </w:t>
      </w:r>
      <w:r>
        <w:rPr>
          <w:rFonts w:ascii="Times New Roman" w:hAnsi="Times New Roman"/>
          <w:sz w:val="24"/>
          <w:szCs w:val="24"/>
        </w:rPr>
        <w:t xml:space="preserve"> </w:t>
      </w:r>
    </w:p>
    <w:p w:rsidR="00857E8A" w:rsidRPr="00857E8A" w:rsidRDefault="00857E8A" w:rsidP="00857E8A">
      <w:pPr>
        <w:pStyle w:val="a3"/>
        <w:ind w:firstLine="709"/>
        <w:jc w:val="both"/>
        <w:rPr>
          <w:rFonts w:ascii="Times New Roman" w:hAnsi="Times New Roman"/>
          <w:sz w:val="24"/>
          <w:szCs w:val="24"/>
        </w:rPr>
      </w:pPr>
      <w:bookmarkStart w:id="1094" w:name="108388"/>
      <w:bookmarkEnd w:id="1094"/>
      <w:r w:rsidRPr="00857E8A">
        <w:rPr>
          <w:rFonts w:ascii="Times New Roman" w:hAnsi="Times New Roman"/>
          <w:sz w:val="24"/>
          <w:szCs w:val="24"/>
        </w:rPr>
        <w:lastRenderedPageBreak/>
        <w:t xml:space="preserve">Календарный учебный график реализации образовательной программы составляется </w:t>
      </w:r>
      <w:r>
        <w:rPr>
          <w:rFonts w:ascii="Times New Roman" w:hAnsi="Times New Roman"/>
          <w:sz w:val="24"/>
          <w:szCs w:val="24"/>
        </w:rPr>
        <w:t>МОУ СОШ №2</w:t>
      </w:r>
      <w:r w:rsidRPr="00857E8A">
        <w:rPr>
          <w:rFonts w:ascii="Times New Roman" w:hAnsi="Times New Roman"/>
          <w:sz w:val="24"/>
          <w:szCs w:val="24"/>
        </w:rPr>
        <w:t xml:space="preserve"> самостоятельно с учетом требований действующих санитарных правил и мнения участников образовательных отношений.</w:t>
      </w:r>
    </w:p>
    <w:p w:rsidR="00857E8A" w:rsidRPr="001137FA" w:rsidRDefault="00857E8A" w:rsidP="00C03036">
      <w:pPr>
        <w:pStyle w:val="a3"/>
        <w:rPr>
          <w:rFonts w:ascii="Times New Roman" w:hAnsi="Times New Roman"/>
          <w:sz w:val="24"/>
          <w:szCs w:val="24"/>
          <w:lang w:eastAsia="ru-RU"/>
        </w:rPr>
      </w:pPr>
    </w:p>
    <w:p w:rsidR="00857E8A" w:rsidRPr="001137FA" w:rsidRDefault="00574F9F" w:rsidP="00857E8A">
      <w:pPr>
        <w:spacing w:after="0" w:line="293" w:lineRule="atLeast"/>
        <w:rPr>
          <w:rFonts w:ascii="Times New Roman" w:eastAsia="Times New Roman" w:hAnsi="Times New Roman" w:cs="Times New Roman"/>
          <w:b/>
          <w:bCs/>
          <w:sz w:val="24"/>
          <w:szCs w:val="24"/>
        </w:rPr>
      </w:pPr>
      <w:hyperlink r:id="rId12" w:history="1">
        <w:r w:rsidR="00857E8A" w:rsidRPr="001137FA">
          <w:rPr>
            <w:rFonts w:ascii="Times New Roman" w:eastAsia="Times New Roman" w:hAnsi="Times New Roman" w:cs="Times New Roman"/>
            <w:b/>
            <w:bCs/>
            <w:sz w:val="24"/>
            <w:szCs w:val="24"/>
            <w:u w:val="single"/>
          </w:rPr>
          <w:t>4.3. Федеральный план внеурочной деятельности</w:t>
        </w:r>
      </w:hyperlink>
    </w:p>
    <w:p w:rsidR="001137FA" w:rsidRPr="001137FA" w:rsidRDefault="001137FA" w:rsidP="001137FA">
      <w:pPr>
        <w:spacing w:before="65"/>
        <w:ind w:left="2014" w:right="1024"/>
        <w:rPr>
          <w:rFonts w:ascii="Times New Roman" w:hAnsi="Times New Roman" w:cs="Times New Roman"/>
          <w:b/>
          <w:sz w:val="24"/>
          <w:szCs w:val="24"/>
        </w:rPr>
      </w:pPr>
      <w:r w:rsidRPr="001137FA">
        <w:rPr>
          <w:rFonts w:ascii="Times New Roman" w:hAnsi="Times New Roman" w:cs="Times New Roman"/>
          <w:b/>
          <w:sz w:val="24"/>
          <w:szCs w:val="24"/>
        </w:rPr>
        <w:t>Пояснительна</w:t>
      </w:r>
      <w:r>
        <w:rPr>
          <w:rFonts w:ascii="Times New Roman" w:hAnsi="Times New Roman" w:cs="Times New Roman"/>
          <w:b/>
          <w:sz w:val="24"/>
          <w:szCs w:val="24"/>
        </w:rPr>
        <w:t xml:space="preserve">я </w:t>
      </w:r>
      <w:r w:rsidRPr="001137FA">
        <w:rPr>
          <w:rFonts w:ascii="Times New Roman" w:hAnsi="Times New Roman" w:cs="Times New Roman"/>
          <w:b/>
          <w:spacing w:val="-2"/>
          <w:sz w:val="24"/>
          <w:szCs w:val="24"/>
        </w:rPr>
        <w:t>записка</w:t>
      </w:r>
    </w:p>
    <w:p w:rsidR="001137FA" w:rsidRPr="00EC3944" w:rsidRDefault="001137FA" w:rsidP="00EC3944">
      <w:pPr>
        <w:pStyle w:val="af7"/>
        <w:spacing w:line="266" w:lineRule="auto"/>
        <w:ind w:right="-1" w:firstLine="709"/>
        <w:jc w:val="both"/>
        <w:rPr>
          <w:rFonts w:ascii="Times New Roman" w:hAnsi="Times New Roman"/>
          <w:sz w:val="24"/>
          <w:szCs w:val="24"/>
        </w:rPr>
      </w:pPr>
      <w:r w:rsidRPr="00EC3944">
        <w:rPr>
          <w:rFonts w:ascii="Times New Roman" w:hAnsi="Times New Roman"/>
          <w:sz w:val="24"/>
          <w:szCs w:val="24"/>
        </w:rPr>
        <w:t>Плана внеурочной деятельности адаптированной общеобразовательной программы обучающихся с умственной отсталостью (интеллектуальными нарушениями) (вариант 2) МОУ СОШ№2</w:t>
      </w:r>
    </w:p>
    <w:p w:rsidR="001137FA" w:rsidRPr="00EC3944" w:rsidRDefault="001137FA" w:rsidP="00EC3944">
      <w:pPr>
        <w:pStyle w:val="af7"/>
        <w:spacing w:before="16" w:line="266" w:lineRule="auto"/>
        <w:ind w:right="-1" w:firstLine="709"/>
        <w:jc w:val="both"/>
        <w:rPr>
          <w:rFonts w:ascii="Times New Roman" w:hAnsi="Times New Roman"/>
          <w:sz w:val="24"/>
          <w:szCs w:val="24"/>
        </w:rPr>
      </w:pPr>
      <w:proofErr w:type="gramStart"/>
      <w:r w:rsidRPr="00EC3944">
        <w:rPr>
          <w:rFonts w:ascii="Times New Roman" w:hAnsi="Times New Roman"/>
          <w:sz w:val="24"/>
          <w:szCs w:val="24"/>
        </w:rPr>
        <w:t>Под внеурочной деятельностью в рамках реализации ФГОС ОО УО (ИН)); понимается образовательная деятельность, осуществляемая в формах, отличных от урочных, и направленная на достижение планируемых результатов освоения адаптированной общеобразовательной программы начального общего образования для обучающихся с УО (ИН).</w:t>
      </w:r>
      <w:proofErr w:type="gramEnd"/>
    </w:p>
    <w:p w:rsidR="001137FA" w:rsidRPr="00EC3944" w:rsidRDefault="001137FA" w:rsidP="00EC3944">
      <w:pPr>
        <w:pStyle w:val="af7"/>
        <w:spacing w:before="16" w:line="266" w:lineRule="auto"/>
        <w:ind w:right="-1" w:firstLine="709"/>
        <w:jc w:val="both"/>
        <w:rPr>
          <w:rFonts w:ascii="Times New Roman" w:hAnsi="Times New Roman"/>
          <w:sz w:val="24"/>
          <w:szCs w:val="24"/>
        </w:rPr>
      </w:pPr>
      <w:r w:rsidRPr="00EC3944">
        <w:rPr>
          <w:rFonts w:ascii="Times New Roman" w:hAnsi="Times New Roman"/>
          <w:sz w:val="24"/>
          <w:szCs w:val="24"/>
        </w:rPr>
        <w:t>Внеурочная деятельность является неотъемлемой частью АООП УО (ИН) и обеспечивает учёт индивидуальных особенностей и потребностей обучающихся, определяет нагрузку обучающихся в рамках внеурочной деятельности, состав и структуру направлений и форм внеурочной деятельности по классам (годам) обучения. План внеурочной деятельности составляется на каждый учебный год с учетом особенностей обучающихся конкретных классов и мнения участников образовательных отношений и реализуется с учётом психофизических особенностей обучающихся с ОВЗ.</w:t>
      </w:r>
    </w:p>
    <w:p w:rsidR="001137FA" w:rsidRPr="00EC3944" w:rsidRDefault="001137FA" w:rsidP="00EC3944">
      <w:pPr>
        <w:pStyle w:val="af7"/>
        <w:spacing w:before="16" w:line="266" w:lineRule="auto"/>
        <w:ind w:right="-1" w:firstLine="709"/>
        <w:jc w:val="both"/>
        <w:rPr>
          <w:rFonts w:ascii="Times New Roman" w:hAnsi="Times New Roman"/>
          <w:sz w:val="24"/>
          <w:szCs w:val="24"/>
        </w:rPr>
      </w:pPr>
      <w:r w:rsidRPr="00EC3944">
        <w:rPr>
          <w:rFonts w:ascii="Times New Roman" w:hAnsi="Times New Roman"/>
          <w:sz w:val="24"/>
          <w:szCs w:val="24"/>
        </w:rPr>
        <w:t>План внеурочной деятельности сформирован в соответствии со следующими нормативными документами:</w:t>
      </w:r>
    </w:p>
    <w:p w:rsidR="001137FA" w:rsidRPr="00EC3944" w:rsidRDefault="001137FA" w:rsidP="00EC3944">
      <w:pPr>
        <w:pStyle w:val="aff3"/>
        <w:widowControl w:val="0"/>
        <w:numPr>
          <w:ilvl w:val="0"/>
          <w:numId w:val="25"/>
        </w:numPr>
        <w:tabs>
          <w:tab w:val="left" w:pos="993"/>
        </w:tabs>
        <w:autoSpaceDE w:val="0"/>
        <w:autoSpaceDN w:val="0"/>
        <w:spacing w:before="40" w:after="0" w:line="264" w:lineRule="auto"/>
        <w:ind w:left="0" w:right="-1" w:firstLine="709"/>
        <w:jc w:val="both"/>
        <w:rPr>
          <w:rFonts w:ascii="Times New Roman" w:hAnsi="Times New Roman"/>
          <w:sz w:val="24"/>
          <w:szCs w:val="24"/>
        </w:rPr>
      </w:pPr>
      <w:r w:rsidRPr="00EC3944">
        <w:rPr>
          <w:rFonts w:ascii="Times New Roman" w:hAnsi="Times New Roman"/>
          <w:sz w:val="24"/>
          <w:szCs w:val="24"/>
        </w:rPr>
        <w:t>Федеральным Законом от 29.12.2012 № 273-ФЗ «Об образовании в Российской Федерации»</w:t>
      </w:r>
    </w:p>
    <w:p w:rsidR="001137FA" w:rsidRPr="00EC3944" w:rsidRDefault="001137FA" w:rsidP="00EC3944">
      <w:pPr>
        <w:pStyle w:val="aff3"/>
        <w:widowControl w:val="0"/>
        <w:numPr>
          <w:ilvl w:val="0"/>
          <w:numId w:val="25"/>
        </w:numPr>
        <w:tabs>
          <w:tab w:val="left" w:pos="993"/>
        </w:tabs>
        <w:autoSpaceDE w:val="0"/>
        <w:autoSpaceDN w:val="0"/>
        <w:spacing w:before="13" w:after="0" w:line="266" w:lineRule="auto"/>
        <w:ind w:left="0" w:right="-1" w:firstLine="709"/>
        <w:jc w:val="both"/>
        <w:rPr>
          <w:rFonts w:ascii="Times New Roman" w:hAnsi="Times New Roman"/>
          <w:sz w:val="24"/>
          <w:szCs w:val="24"/>
        </w:rPr>
      </w:pPr>
      <w:r w:rsidRPr="00EC3944">
        <w:rPr>
          <w:rFonts w:ascii="Times New Roman" w:hAnsi="Times New Roman"/>
          <w:sz w:val="24"/>
          <w:szCs w:val="24"/>
        </w:rPr>
        <w:t xml:space="preserve">Федеральным государственным образовательным стандартом начального общего образования (Приказ </w:t>
      </w:r>
      <w:proofErr w:type="spellStart"/>
      <w:r w:rsidRPr="00EC3944">
        <w:rPr>
          <w:rFonts w:ascii="Times New Roman" w:hAnsi="Times New Roman"/>
          <w:sz w:val="24"/>
          <w:szCs w:val="24"/>
        </w:rPr>
        <w:t>Минпросвещения</w:t>
      </w:r>
      <w:proofErr w:type="spellEnd"/>
      <w:r w:rsidRPr="00EC3944">
        <w:rPr>
          <w:rFonts w:ascii="Times New Roman" w:hAnsi="Times New Roman"/>
          <w:sz w:val="24"/>
          <w:szCs w:val="24"/>
        </w:rPr>
        <w:t xml:space="preserve"> России от 31.05.2021 г. № 287, </w:t>
      </w:r>
      <w:r w:rsidRPr="00EC3944">
        <w:rPr>
          <w:rFonts w:ascii="Times New Roman" w:hAnsi="Times New Roman"/>
          <w:spacing w:val="-2"/>
          <w:sz w:val="24"/>
          <w:szCs w:val="24"/>
        </w:rPr>
        <w:t>зарегистрирован</w:t>
      </w:r>
      <w:r w:rsidR="00EC3944" w:rsidRPr="00EC3944">
        <w:rPr>
          <w:rFonts w:ascii="Times New Roman" w:hAnsi="Times New Roman"/>
          <w:spacing w:val="-2"/>
          <w:sz w:val="24"/>
          <w:szCs w:val="24"/>
        </w:rPr>
        <w:t xml:space="preserve"> </w:t>
      </w:r>
      <w:r w:rsidRPr="00EC3944">
        <w:rPr>
          <w:rFonts w:ascii="Times New Roman" w:hAnsi="Times New Roman"/>
          <w:sz w:val="24"/>
          <w:szCs w:val="24"/>
        </w:rPr>
        <w:t>МинистерствомюстицииРоссийскойФедерации05.07.2021г.</w:t>
      </w:r>
      <w:proofErr w:type="gramStart"/>
      <w:r w:rsidRPr="00EC3944">
        <w:rPr>
          <w:rFonts w:ascii="Times New Roman" w:hAnsi="Times New Roman"/>
          <w:sz w:val="24"/>
          <w:szCs w:val="24"/>
        </w:rPr>
        <w:t>,р</w:t>
      </w:r>
      <w:proofErr w:type="gramEnd"/>
      <w:r w:rsidRPr="00EC3944">
        <w:rPr>
          <w:rFonts w:ascii="Times New Roman" w:hAnsi="Times New Roman"/>
          <w:sz w:val="24"/>
          <w:szCs w:val="24"/>
        </w:rPr>
        <w:t>ег.номер</w:t>
      </w:r>
      <w:r w:rsidRPr="00EC3944">
        <w:rPr>
          <w:rFonts w:ascii="Times New Roman" w:hAnsi="Times New Roman"/>
          <w:spacing w:val="-2"/>
          <w:sz w:val="24"/>
          <w:szCs w:val="24"/>
        </w:rPr>
        <w:t xml:space="preserve"> 64101)</w:t>
      </w:r>
    </w:p>
    <w:p w:rsidR="001137FA" w:rsidRPr="00EC3944" w:rsidRDefault="001137FA" w:rsidP="00EC3944">
      <w:pPr>
        <w:pStyle w:val="aff3"/>
        <w:widowControl w:val="0"/>
        <w:numPr>
          <w:ilvl w:val="0"/>
          <w:numId w:val="25"/>
        </w:numPr>
        <w:tabs>
          <w:tab w:val="left" w:pos="993"/>
        </w:tabs>
        <w:autoSpaceDE w:val="0"/>
        <w:autoSpaceDN w:val="0"/>
        <w:spacing w:before="72" w:after="0" w:line="266" w:lineRule="auto"/>
        <w:ind w:left="0" w:right="-1" w:firstLine="709"/>
        <w:jc w:val="both"/>
        <w:rPr>
          <w:rFonts w:ascii="Times New Roman" w:hAnsi="Times New Roman"/>
          <w:sz w:val="24"/>
          <w:szCs w:val="24"/>
        </w:rPr>
      </w:pPr>
      <w:r w:rsidRPr="00EC3944">
        <w:rPr>
          <w:rFonts w:ascii="Times New Roman" w:hAnsi="Times New Roman"/>
          <w:sz w:val="24"/>
          <w:szCs w:val="24"/>
        </w:rPr>
        <w:t>Приказом Министерства просвещения РФ от 18 июля 2022 года № 568 «О внесении изменений в федеральный государственный образовательный стандарт начального</w:t>
      </w:r>
      <w:r w:rsidR="00EC3944">
        <w:rPr>
          <w:rFonts w:ascii="Times New Roman" w:hAnsi="Times New Roman"/>
          <w:sz w:val="24"/>
          <w:szCs w:val="24"/>
        </w:rPr>
        <w:t xml:space="preserve"> </w:t>
      </w:r>
      <w:r w:rsidRPr="00EC3944">
        <w:rPr>
          <w:rFonts w:ascii="Times New Roman" w:hAnsi="Times New Roman"/>
          <w:sz w:val="24"/>
          <w:szCs w:val="24"/>
        </w:rPr>
        <w:t>общего</w:t>
      </w:r>
      <w:r w:rsidR="00EC3944">
        <w:rPr>
          <w:rFonts w:ascii="Times New Roman" w:hAnsi="Times New Roman"/>
          <w:sz w:val="24"/>
          <w:szCs w:val="24"/>
        </w:rPr>
        <w:t xml:space="preserve"> </w:t>
      </w:r>
      <w:r w:rsidRPr="00EC3944">
        <w:rPr>
          <w:rFonts w:ascii="Times New Roman" w:hAnsi="Times New Roman"/>
          <w:sz w:val="24"/>
          <w:szCs w:val="24"/>
        </w:rPr>
        <w:t>образования,</w:t>
      </w:r>
      <w:r w:rsidR="00EC3944">
        <w:rPr>
          <w:rFonts w:ascii="Times New Roman" w:hAnsi="Times New Roman"/>
          <w:sz w:val="24"/>
          <w:szCs w:val="24"/>
        </w:rPr>
        <w:t xml:space="preserve"> </w:t>
      </w:r>
      <w:r w:rsidRPr="00EC3944">
        <w:rPr>
          <w:rFonts w:ascii="Times New Roman" w:hAnsi="Times New Roman"/>
          <w:sz w:val="24"/>
          <w:szCs w:val="24"/>
        </w:rPr>
        <w:t>утверждённый</w:t>
      </w:r>
      <w:r w:rsidR="00EC3944">
        <w:rPr>
          <w:rFonts w:ascii="Times New Roman" w:hAnsi="Times New Roman"/>
          <w:sz w:val="24"/>
          <w:szCs w:val="24"/>
        </w:rPr>
        <w:t xml:space="preserve"> </w:t>
      </w:r>
      <w:r w:rsidRPr="00EC3944">
        <w:rPr>
          <w:rFonts w:ascii="Times New Roman" w:hAnsi="Times New Roman"/>
          <w:sz w:val="24"/>
          <w:szCs w:val="24"/>
        </w:rPr>
        <w:t>приказом</w:t>
      </w:r>
      <w:r w:rsidR="00EC3944">
        <w:rPr>
          <w:rFonts w:ascii="Times New Roman" w:hAnsi="Times New Roman"/>
          <w:sz w:val="24"/>
          <w:szCs w:val="24"/>
        </w:rPr>
        <w:t xml:space="preserve"> </w:t>
      </w:r>
      <w:proofErr w:type="spellStart"/>
      <w:r w:rsidRPr="00EC3944">
        <w:rPr>
          <w:rFonts w:ascii="Times New Roman" w:hAnsi="Times New Roman"/>
          <w:sz w:val="24"/>
          <w:szCs w:val="24"/>
        </w:rPr>
        <w:t>Минпросвещения</w:t>
      </w:r>
      <w:proofErr w:type="spellEnd"/>
      <w:r w:rsidR="00EC3944">
        <w:rPr>
          <w:rFonts w:ascii="Times New Roman" w:hAnsi="Times New Roman"/>
          <w:sz w:val="24"/>
          <w:szCs w:val="24"/>
        </w:rPr>
        <w:t xml:space="preserve"> </w:t>
      </w:r>
      <w:r w:rsidRPr="00EC3944">
        <w:rPr>
          <w:rFonts w:ascii="Times New Roman" w:hAnsi="Times New Roman"/>
          <w:sz w:val="24"/>
          <w:szCs w:val="24"/>
        </w:rPr>
        <w:t>России от 31.05.2021 г. № 287</w:t>
      </w:r>
    </w:p>
    <w:p w:rsidR="001137FA" w:rsidRPr="00EC3944" w:rsidRDefault="001137FA" w:rsidP="00EC3944">
      <w:pPr>
        <w:pStyle w:val="aff3"/>
        <w:widowControl w:val="0"/>
        <w:numPr>
          <w:ilvl w:val="0"/>
          <w:numId w:val="25"/>
        </w:numPr>
        <w:tabs>
          <w:tab w:val="left" w:pos="993"/>
        </w:tabs>
        <w:autoSpaceDE w:val="0"/>
        <w:autoSpaceDN w:val="0"/>
        <w:spacing w:before="40" w:after="0" w:line="266" w:lineRule="auto"/>
        <w:ind w:left="0" w:right="-1" w:firstLine="709"/>
        <w:jc w:val="both"/>
        <w:rPr>
          <w:rFonts w:ascii="Times New Roman" w:hAnsi="Times New Roman"/>
          <w:sz w:val="24"/>
          <w:szCs w:val="24"/>
        </w:rPr>
      </w:pPr>
      <w:r w:rsidRPr="00EC3944">
        <w:rPr>
          <w:rFonts w:ascii="Times New Roman" w:hAnsi="Times New Roman"/>
          <w:sz w:val="24"/>
          <w:szCs w:val="24"/>
        </w:rPr>
        <w:t xml:space="preserve">Федерального государственного образовательного стандарта начального общего образования </w:t>
      </w:r>
      <w:proofErr w:type="gramStart"/>
      <w:r w:rsidRPr="00EC3944">
        <w:rPr>
          <w:rFonts w:ascii="Times New Roman" w:hAnsi="Times New Roman"/>
          <w:sz w:val="24"/>
          <w:szCs w:val="24"/>
        </w:rPr>
        <w:t>обучающихся</w:t>
      </w:r>
      <w:proofErr w:type="gramEnd"/>
      <w:r w:rsidRPr="00EC3944">
        <w:rPr>
          <w:rFonts w:ascii="Times New Roman" w:hAnsi="Times New Roman"/>
          <w:sz w:val="24"/>
          <w:szCs w:val="24"/>
        </w:rPr>
        <w:t xml:space="preserve"> с ограниченными возможностями здоровья, утвержденногоприказомМинистерстваобразованияинаукиРоссийскойФедерации от 19.12.2014 № 1599;</w:t>
      </w:r>
    </w:p>
    <w:p w:rsidR="00F02281" w:rsidRPr="00F02281" w:rsidRDefault="001137FA" w:rsidP="00EC3944">
      <w:pPr>
        <w:pStyle w:val="aff3"/>
        <w:widowControl w:val="0"/>
        <w:numPr>
          <w:ilvl w:val="0"/>
          <w:numId w:val="25"/>
        </w:numPr>
        <w:tabs>
          <w:tab w:val="left" w:pos="993"/>
          <w:tab w:val="left" w:pos="5350"/>
        </w:tabs>
        <w:autoSpaceDE w:val="0"/>
        <w:autoSpaceDN w:val="0"/>
        <w:spacing w:before="47" w:after="0" w:line="240" w:lineRule="auto"/>
        <w:ind w:left="0" w:right="-1" w:firstLine="709"/>
        <w:jc w:val="both"/>
        <w:rPr>
          <w:rFonts w:ascii="Times New Roman" w:hAnsi="Times New Roman"/>
          <w:sz w:val="24"/>
          <w:szCs w:val="24"/>
        </w:rPr>
      </w:pPr>
      <w:r w:rsidRPr="00F02281">
        <w:rPr>
          <w:rFonts w:ascii="Times New Roman" w:hAnsi="Times New Roman"/>
          <w:sz w:val="24"/>
          <w:szCs w:val="24"/>
        </w:rPr>
        <w:t>Порядком организации и осуществления образовательной деятельности</w:t>
      </w:r>
      <w:r w:rsidR="00EC3944" w:rsidRPr="00F02281">
        <w:rPr>
          <w:rFonts w:ascii="Times New Roman" w:hAnsi="Times New Roman"/>
          <w:sz w:val="24"/>
          <w:szCs w:val="24"/>
        </w:rPr>
        <w:t xml:space="preserve"> </w:t>
      </w:r>
      <w:r w:rsidRPr="00F02281">
        <w:rPr>
          <w:rFonts w:ascii="Times New Roman" w:hAnsi="Times New Roman"/>
          <w:sz w:val="24"/>
          <w:szCs w:val="24"/>
        </w:rPr>
        <w:t>по основным общеобразовательным программам – образовательным программам начального общего, начального общего и среднего общего образования, утвержденным приказом</w:t>
      </w:r>
      <w:r w:rsidR="00EC3944" w:rsidRPr="00F02281">
        <w:rPr>
          <w:rFonts w:ascii="Times New Roman" w:hAnsi="Times New Roman"/>
          <w:sz w:val="24"/>
          <w:szCs w:val="24"/>
        </w:rPr>
        <w:t xml:space="preserve"> </w:t>
      </w:r>
      <w:proofErr w:type="spellStart"/>
      <w:r w:rsidRPr="00F02281">
        <w:rPr>
          <w:rFonts w:ascii="Times New Roman" w:hAnsi="Times New Roman"/>
          <w:sz w:val="24"/>
          <w:szCs w:val="24"/>
        </w:rPr>
        <w:t>Минпросвещения</w:t>
      </w:r>
      <w:proofErr w:type="spellEnd"/>
      <w:r w:rsidR="00EC3944" w:rsidRPr="00F02281">
        <w:rPr>
          <w:rFonts w:ascii="Times New Roman" w:hAnsi="Times New Roman"/>
          <w:sz w:val="24"/>
          <w:szCs w:val="24"/>
        </w:rPr>
        <w:t xml:space="preserve"> </w:t>
      </w:r>
      <w:r w:rsidRPr="00F02281">
        <w:rPr>
          <w:rFonts w:ascii="Times New Roman" w:hAnsi="Times New Roman"/>
          <w:sz w:val="24"/>
          <w:szCs w:val="24"/>
        </w:rPr>
        <w:t>России</w:t>
      </w:r>
      <w:r w:rsidR="00EC3944" w:rsidRPr="00F02281">
        <w:rPr>
          <w:rFonts w:ascii="Times New Roman" w:hAnsi="Times New Roman"/>
          <w:sz w:val="24"/>
          <w:szCs w:val="24"/>
        </w:rPr>
        <w:t xml:space="preserve"> </w:t>
      </w:r>
      <w:r w:rsidRPr="00F02281">
        <w:rPr>
          <w:rFonts w:ascii="Times New Roman" w:hAnsi="Times New Roman"/>
          <w:sz w:val="24"/>
          <w:szCs w:val="24"/>
        </w:rPr>
        <w:t>от</w:t>
      </w:r>
      <w:r w:rsidR="00EC3944" w:rsidRPr="00F02281">
        <w:rPr>
          <w:rFonts w:ascii="Times New Roman" w:hAnsi="Times New Roman"/>
          <w:sz w:val="24"/>
          <w:szCs w:val="24"/>
        </w:rPr>
        <w:t xml:space="preserve"> </w:t>
      </w:r>
      <w:r w:rsidRPr="00F02281">
        <w:rPr>
          <w:rFonts w:ascii="Times New Roman" w:hAnsi="Times New Roman"/>
          <w:sz w:val="24"/>
          <w:szCs w:val="24"/>
        </w:rPr>
        <w:t>22.03.2021№</w:t>
      </w:r>
      <w:r w:rsidRPr="00F02281">
        <w:rPr>
          <w:rFonts w:ascii="Times New Roman" w:hAnsi="Times New Roman"/>
          <w:spacing w:val="-5"/>
          <w:sz w:val="24"/>
          <w:szCs w:val="24"/>
        </w:rPr>
        <w:t>115</w:t>
      </w:r>
    </w:p>
    <w:p w:rsidR="001137FA" w:rsidRPr="00F02281" w:rsidRDefault="001137FA" w:rsidP="00EC3944">
      <w:pPr>
        <w:pStyle w:val="aff3"/>
        <w:widowControl w:val="0"/>
        <w:numPr>
          <w:ilvl w:val="0"/>
          <w:numId w:val="25"/>
        </w:numPr>
        <w:tabs>
          <w:tab w:val="left" w:pos="993"/>
          <w:tab w:val="left" w:pos="5350"/>
        </w:tabs>
        <w:autoSpaceDE w:val="0"/>
        <w:autoSpaceDN w:val="0"/>
        <w:spacing w:before="47" w:after="0" w:line="240" w:lineRule="auto"/>
        <w:ind w:left="0" w:right="-1" w:firstLine="709"/>
        <w:jc w:val="both"/>
        <w:rPr>
          <w:rFonts w:ascii="Times New Roman" w:hAnsi="Times New Roman"/>
          <w:sz w:val="24"/>
          <w:szCs w:val="24"/>
        </w:rPr>
      </w:pPr>
      <w:r w:rsidRPr="00F02281">
        <w:rPr>
          <w:rFonts w:ascii="Times New Roman" w:hAnsi="Times New Roman"/>
          <w:sz w:val="24"/>
          <w:szCs w:val="24"/>
        </w:rPr>
        <w:t xml:space="preserve">.Приказом </w:t>
      </w:r>
      <w:r w:rsidRPr="00F02281">
        <w:rPr>
          <w:rFonts w:ascii="Times New Roman" w:hAnsi="Times New Roman"/>
          <w:spacing w:val="-2"/>
          <w:sz w:val="24"/>
          <w:szCs w:val="24"/>
        </w:rPr>
        <w:t>Министерства</w:t>
      </w:r>
      <w:r w:rsidRPr="00F02281">
        <w:rPr>
          <w:rFonts w:ascii="Times New Roman" w:hAnsi="Times New Roman"/>
          <w:sz w:val="24"/>
          <w:szCs w:val="24"/>
        </w:rPr>
        <w:tab/>
        <w:t>просвещения РФ от 24</w:t>
      </w:r>
      <w:r w:rsidRPr="00F02281">
        <w:rPr>
          <w:rFonts w:ascii="Times New Roman" w:hAnsi="Times New Roman"/>
          <w:spacing w:val="-2"/>
          <w:sz w:val="24"/>
          <w:szCs w:val="24"/>
        </w:rPr>
        <w:t xml:space="preserve">ноября </w:t>
      </w:r>
      <w:r w:rsidRPr="00F02281">
        <w:rPr>
          <w:rFonts w:ascii="Times New Roman" w:hAnsi="Times New Roman"/>
          <w:sz w:val="24"/>
          <w:szCs w:val="24"/>
        </w:rPr>
        <w:t>2022г.</w:t>
      </w:r>
      <w:r w:rsidR="00F02281">
        <w:rPr>
          <w:rFonts w:ascii="Times New Roman" w:hAnsi="Times New Roman"/>
          <w:sz w:val="24"/>
          <w:szCs w:val="24"/>
        </w:rPr>
        <w:t xml:space="preserve"> </w:t>
      </w:r>
      <w:r w:rsidRPr="00F02281">
        <w:rPr>
          <w:rFonts w:ascii="Times New Roman" w:hAnsi="Times New Roman"/>
          <w:sz w:val="24"/>
          <w:szCs w:val="24"/>
        </w:rPr>
        <w:t xml:space="preserve">№ 1026 </w:t>
      </w:r>
      <w:hyperlink r:id="rId13"/>
      <w:r w:rsidR="00F02281">
        <w:rPr>
          <w:rFonts w:ascii="Times New Roman" w:hAnsi="Times New Roman"/>
          <w:sz w:val="24"/>
          <w:szCs w:val="24"/>
        </w:rPr>
        <w:t xml:space="preserve"> </w:t>
      </w:r>
      <w:hyperlink r:id="rId14">
        <w:r w:rsidRPr="00F02281">
          <w:rPr>
            <w:rFonts w:ascii="Times New Roman" w:hAnsi="Times New Roman"/>
            <w:sz w:val="24"/>
            <w:szCs w:val="24"/>
          </w:rPr>
          <w:t>"Об утверждении федеральной адаптированной основной</w:t>
        </w:r>
      </w:hyperlink>
      <w:r w:rsidRPr="00F02281">
        <w:rPr>
          <w:rFonts w:ascii="Times New Roman" w:hAnsi="Times New Roman"/>
          <w:sz w:val="24"/>
          <w:szCs w:val="24"/>
        </w:rPr>
        <w:t xml:space="preserve"> </w:t>
      </w:r>
      <w:hyperlink r:id="rId15">
        <w:r w:rsidRPr="00F02281">
          <w:rPr>
            <w:rFonts w:ascii="Times New Roman" w:hAnsi="Times New Roman"/>
            <w:spacing w:val="-2"/>
            <w:sz w:val="24"/>
            <w:szCs w:val="24"/>
          </w:rPr>
          <w:t>общеобразовательной</w:t>
        </w:r>
        <w:r w:rsidR="00F02281">
          <w:rPr>
            <w:rFonts w:ascii="Times New Roman" w:hAnsi="Times New Roman"/>
            <w:spacing w:val="-2"/>
            <w:sz w:val="24"/>
            <w:szCs w:val="24"/>
          </w:rPr>
          <w:t xml:space="preserve"> </w:t>
        </w:r>
        <w:r w:rsidRPr="00F02281">
          <w:rPr>
            <w:rFonts w:ascii="Times New Roman" w:hAnsi="Times New Roman"/>
            <w:sz w:val="24"/>
            <w:szCs w:val="24"/>
          </w:rPr>
          <w:t>программы</w:t>
        </w:r>
      </w:hyperlink>
      <w:r w:rsidRPr="00F02281">
        <w:rPr>
          <w:rFonts w:ascii="Times New Roman" w:hAnsi="Times New Roman"/>
          <w:sz w:val="24"/>
          <w:szCs w:val="24"/>
        </w:rPr>
        <w:t xml:space="preserve"> </w:t>
      </w:r>
      <w:hyperlink r:id="rId16">
        <w:r w:rsidRPr="00F02281">
          <w:rPr>
            <w:rFonts w:ascii="Times New Roman" w:hAnsi="Times New Roman"/>
            <w:sz w:val="24"/>
            <w:szCs w:val="24"/>
          </w:rPr>
          <w:t>обучающихся с умственной отсталостью</w:t>
        </w:r>
      </w:hyperlink>
      <w:hyperlink r:id="rId17">
        <w:r w:rsidRPr="00F02281">
          <w:rPr>
            <w:rFonts w:ascii="Times New Roman" w:hAnsi="Times New Roman"/>
            <w:sz w:val="24"/>
            <w:szCs w:val="24"/>
          </w:rPr>
          <w:t>(интеллектуальными нарушениями)"</w:t>
        </w:r>
      </w:hyperlink>
      <w:r w:rsidR="00F02281" w:rsidRPr="00F02281">
        <w:rPr>
          <w:rFonts w:ascii="Times New Roman" w:hAnsi="Times New Roman"/>
          <w:sz w:val="24"/>
          <w:szCs w:val="24"/>
        </w:rPr>
        <w:t xml:space="preserve"> </w:t>
      </w:r>
    </w:p>
    <w:p w:rsidR="001137FA" w:rsidRPr="00EC3944" w:rsidRDefault="001137FA" w:rsidP="00EC3944">
      <w:pPr>
        <w:pStyle w:val="aff3"/>
        <w:widowControl w:val="0"/>
        <w:numPr>
          <w:ilvl w:val="0"/>
          <w:numId w:val="25"/>
        </w:numPr>
        <w:tabs>
          <w:tab w:val="left" w:pos="993"/>
        </w:tabs>
        <w:autoSpaceDE w:val="0"/>
        <w:autoSpaceDN w:val="0"/>
        <w:spacing w:before="5" w:after="0" w:line="266" w:lineRule="auto"/>
        <w:ind w:left="0" w:right="-1" w:firstLine="709"/>
        <w:jc w:val="both"/>
        <w:rPr>
          <w:rFonts w:ascii="Times New Roman" w:hAnsi="Times New Roman"/>
          <w:sz w:val="24"/>
          <w:szCs w:val="24"/>
        </w:rPr>
      </w:pPr>
      <w:r w:rsidRPr="00EC3944">
        <w:rPr>
          <w:rFonts w:ascii="Times New Roman" w:hAnsi="Times New Roman"/>
          <w:sz w:val="24"/>
          <w:szCs w:val="24"/>
        </w:rPr>
        <w:lastRenderedPageBreak/>
        <w:t xml:space="preserve">Приказом </w:t>
      </w:r>
      <w:proofErr w:type="spellStart"/>
      <w:r w:rsidRPr="00EC3944">
        <w:rPr>
          <w:rFonts w:ascii="Times New Roman" w:hAnsi="Times New Roman"/>
          <w:sz w:val="24"/>
          <w:szCs w:val="24"/>
        </w:rPr>
        <w:t>Минпросвещения</w:t>
      </w:r>
      <w:proofErr w:type="spellEnd"/>
      <w:r w:rsidRPr="00EC3944">
        <w:rPr>
          <w:rFonts w:ascii="Times New Roman" w:hAnsi="Times New Roman"/>
          <w:sz w:val="24"/>
          <w:szCs w:val="24"/>
        </w:rPr>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начального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N 70799)</w:t>
      </w:r>
    </w:p>
    <w:p w:rsidR="001137FA" w:rsidRPr="00EC3944" w:rsidRDefault="00EC3944" w:rsidP="00EC3944">
      <w:pPr>
        <w:pStyle w:val="aff3"/>
        <w:widowControl w:val="0"/>
        <w:numPr>
          <w:ilvl w:val="0"/>
          <w:numId w:val="25"/>
        </w:numPr>
        <w:tabs>
          <w:tab w:val="left" w:pos="993"/>
        </w:tabs>
        <w:autoSpaceDE w:val="0"/>
        <w:autoSpaceDN w:val="0"/>
        <w:spacing w:before="45" w:after="0" w:line="266" w:lineRule="auto"/>
        <w:ind w:left="0" w:right="-1" w:firstLine="709"/>
        <w:jc w:val="both"/>
        <w:rPr>
          <w:rFonts w:ascii="Times New Roman" w:hAnsi="Times New Roman"/>
          <w:sz w:val="24"/>
          <w:szCs w:val="24"/>
        </w:rPr>
      </w:pPr>
      <w:r>
        <w:rPr>
          <w:rFonts w:ascii="Times New Roman" w:hAnsi="Times New Roman"/>
          <w:sz w:val="24"/>
          <w:szCs w:val="24"/>
        </w:rPr>
        <w:t>Перечнем организаций</w:t>
      </w:r>
      <w:r w:rsidR="001137FA" w:rsidRPr="00EC3944">
        <w:rPr>
          <w:rFonts w:ascii="Times New Roman" w:hAnsi="Times New Roman"/>
          <w:sz w:val="24"/>
          <w:szCs w:val="24"/>
        </w:rPr>
        <w:t>,</w:t>
      </w:r>
      <w:r>
        <w:rPr>
          <w:rFonts w:ascii="Times New Roman" w:hAnsi="Times New Roman"/>
          <w:sz w:val="24"/>
          <w:szCs w:val="24"/>
        </w:rPr>
        <w:t xml:space="preserve"> </w:t>
      </w:r>
      <w:r w:rsidR="001137FA" w:rsidRPr="00EC3944">
        <w:rPr>
          <w:rFonts w:ascii="Times New Roman" w:hAnsi="Times New Roman"/>
          <w:sz w:val="24"/>
          <w:szCs w:val="24"/>
        </w:rPr>
        <w:t xml:space="preserve">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начального общего, среднего общего образования (утвержден приказом </w:t>
      </w:r>
      <w:proofErr w:type="spellStart"/>
      <w:r w:rsidR="001137FA" w:rsidRPr="00EC3944">
        <w:rPr>
          <w:rFonts w:ascii="Times New Roman" w:hAnsi="Times New Roman"/>
          <w:sz w:val="24"/>
          <w:szCs w:val="24"/>
        </w:rPr>
        <w:t>Минобрнауки</w:t>
      </w:r>
      <w:proofErr w:type="spellEnd"/>
      <w:r w:rsidR="001137FA" w:rsidRPr="00EC3944">
        <w:rPr>
          <w:rFonts w:ascii="Times New Roman" w:hAnsi="Times New Roman"/>
          <w:sz w:val="24"/>
          <w:szCs w:val="24"/>
        </w:rPr>
        <w:t xml:space="preserve"> России от 9.06.2016 г. № 699)</w:t>
      </w:r>
    </w:p>
    <w:p w:rsidR="001137FA" w:rsidRPr="00EC3944" w:rsidRDefault="001137FA" w:rsidP="00EC3944">
      <w:pPr>
        <w:pStyle w:val="aff3"/>
        <w:widowControl w:val="0"/>
        <w:numPr>
          <w:ilvl w:val="0"/>
          <w:numId w:val="25"/>
        </w:numPr>
        <w:tabs>
          <w:tab w:val="left" w:pos="993"/>
        </w:tabs>
        <w:autoSpaceDE w:val="0"/>
        <w:autoSpaceDN w:val="0"/>
        <w:spacing w:before="40" w:after="0" w:line="266" w:lineRule="auto"/>
        <w:ind w:left="0" w:right="-1" w:firstLine="709"/>
        <w:jc w:val="both"/>
        <w:rPr>
          <w:rFonts w:ascii="Times New Roman" w:hAnsi="Times New Roman"/>
          <w:sz w:val="24"/>
          <w:szCs w:val="24"/>
        </w:rPr>
      </w:pPr>
      <w:r w:rsidRPr="00EC3944">
        <w:rPr>
          <w:rFonts w:ascii="Times New Roman" w:hAnsi="Times New Roman"/>
          <w:sz w:val="24"/>
          <w:szCs w:val="24"/>
        </w:rPr>
        <w:t>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w:t>
      </w:r>
    </w:p>
    <w:p w:rsidR="001137FA" w:rsidRPr="00EC3944" w:rsidRDefault="001137FA" w:rsidP="00EC3944">
      <w:pPr>
        <w:pStyle w:val="aff3"/>
        <w:widowControl w:val="0"/>
        <w:numPr>
          <w:ilvl w:val="0"/>
          <w:numId w:val="25"/>
        </w:numPr>
        <w:tabs>
          <w:tab w:val="left" w:pos="993"/>
        </w:tabs>
        <w:autoSpaceDE w:val="0"/>
        <w:autoSpaceDN w:val="0"/>
        <w:spacing w:before="13" w:after="0" w:line="266" w:lineRule="auto"/>
        <w:ind w:left="0" w:right="-1" w:firstLine="709"/>
        <w:jc w:val="both"/>
        <w:rPr>
          <w:rFonts w:ascii="Times New Roman" w:hAnsi="Times New Roman"/>
          <w:sz w:val="24"/>
          <w:szCs w:val="24"/>
        </w:rPr>
      </w:pPr>
      <w:r w:rsidRPr="00EC3944">
        <w:rPr>
          <w:rFonts w:ascii="Times New Roman" w:hAnsi="Times New Roman"/>
          <w:sz w:val="24"/>
          <w:szCs w:val="24"/>
        </w:rPr>
        <w:t>Санитарными правилами СП 2.4.3648-20 «Санитарно-эпидемиологическими требованиями к организациям воспитания и обучения, отдыха и оздоровления детей и молодёжи», утвержденных постановлением Главного государственного санитарного врача Российской Федерации от</w:t>
      </w:r>
      <w:r w:rsidR="00EC3944" w:rsidRPr="00EC3944">
        <w:rPr>
          <w:rFonts w:ascii="Times New Roman" w:hAnsi="Times New Roman"/>
          <w:sz w:val="24"/>
          <w:szCs w:val="24"/>
        </w:rPr>
        <w:t xml:space="preserve"> </w:t>
      </w:r>
      <w:r w:rsidRPr="00EC3944">
        <w:rPr>
          <w:rFonts w:ascii="Times New Roman" w:hAnsi="Times New Roman"/>
          <w:sz w:val="24"/>
          <w:szCs w:val="24"/>
        </w:rPr>
        <w:t>28.09.2020№28(дале</w:t>
      </w:r>
      <w:proofErr w:type="gramStart"/>
      <w:r w:rsidRPr="00EC3944">
        <w:rPr>
          <w:rFonts w:ascii="Times New Roman" w:hAnsi="Times New Roman"/>
          <w:sz w:val="24"/>
          <w:szCs w:val="24"/>
        </w:rPr>
        <w:t>е-</w:t>
      </w:r>
      <w:proofErr w:type="gramEnd"/>
      <w:r w:rsidRPr="00EC3944">
        <w:rPr>
          <w:rFonts w:ascii="Times New Roman" w:hAnsi="Times New Roman"/>
          <w:sz w:val="24"/>
          <w:szCs w:val="24"/>
        </w:rPr>
        <w:t xml:space="preserve"> СП2.4.3648-</w:t>
      </w:r>
      <w:r w:rsidRPr="00EC3944">
        <w:rPr>
          <w:rFonts w:ascii="Times New Roman" w:hAnsi="Times New Roman"/>
          <w:spacing w:val="-5"/>
          <w:sz w:val="24"/>
          <w:szCs w:val="24"/>
        </w:rPr>
        <w:t>20)</w:t>
      </w:r>
    </w:p>
    <w:p w:rsidR="001137FA" w:rsidRPr="00EC3944" w:rsidRDefault="001137FA" w:rsidP="00EC3944">
      <w:pPr>
        <w:pStyle w:val="aff3"/>
        <w:widowControl w:val="0"/>
        <w:numPr>
          <w:ilvl w:val="0"/>
          <w:numId w:val="25"/>
        </w:numPr>
        <w:tabs>
          <w:tab w:val="left" w:pos="993"/>
        </w:tabs>
        <w:autoSpaceDE w:val="0"/>
        <w:autoSpaceDN w:val="0"/>
        <w:spacing w:before="72" w:after="0" w:line="266" w:lineRule="auto"/>
        <w:ind w:left="0" w:right="-1" w:firstLine="709"/>
        <w:jc w:val="both"/>
        <w:rPr>
          <w:rFonts w:ascii="Times New Roman" w:hAnsi="Times New Roman"/>
          <w:sz w:val="24"/>
          <w:szCs w:val="24"/>
        </w:rPr>
      </w:pPr>
      <w:r w:rsidRPr="00EC3944">
        <w:rPr>
          <w:rFonts w:ascii="Times New Roman" w:hAnsi="Times New Roman"/>
          <w:sz w:val="24"/>
          <w:szCs w:val="24"/>
        </w:rPr>
        <w:t xml:space="preserve">Санитарными правилами и нормами </w:t>
      </w:r>
      <w:proofErr w:type="spellStart"/>
      <w:r w:rsidRPr="00EC3944">
        <w:rPr>
          <w:rFonts w:ascii="Times New Roman" w:hAnsi="Times New Roman"/>
          <w:sz w:val="24"/>
          <w:szCs w:val="24"/>
        </w:rPr>
        <w:t>СанПиН</w:t>
      </w:r>
      <w:proofErr w:type="spellEnd"/>
      <w:r w:rsidRPr="00EC3944">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w:t>
      </w:r>
      <w:proofErr w:type="spellStart"/>
      <w:r w:rsidRPr="00EC3944">
        <w:rPr>
          <w:rFonts w:ascii="Times New Roman" w:hAnsi="Times New Roman"/>
          <w:sz w:val="24"/>
          <w:szCs w:val="24"/>
        </w:rPr>
        <w:t>СанПиН</w:t>
      </w:r>
      <w:proofErr w:type="spellEnd"/>
      <w:r w:rsidRPr="00EC3944">
        <w:rPr>
          <w:rFonts w:ascii="Times New Roman" w:hAnsi="Times New Roman"/>
          <w:sz w:val="24"/>
          <w:szCs w:val="24"/>
        </w:rPr>
        <w:t xml:space="preserve"> 1.2.3685-21)</w:t>
      </w:r>
    </w:p>
    <w:p w:rsidR="001137FA" w:rsidRPr="00EC3944" w:rsidRDefault="001137FA" w:rsidP="00EC3944">
      <w:pPr>
        <w:pStyle w:val="aff3"/>
        <w:widowControl w:val="0"/>
        <w:numPr>
          <w:ilvl w:val="0"/>
          <w:numId w:val="25"/>
        </w:numPr>
        <w:tabs>
          <w:tab w:val="left" w:pos="993"/>
        </w:tabs>
        <w:autoSpaceDE w:val="0"/>
        <w:autoSpaceDN w:val="0"/>
        <w:spacing w:before="17" w:after="0" w:line="266" w:lineRule="auto"/>
        <w:ind w:left="0" w:right="-1" w:firstLine="709"/>
        <w:jc w:val="both"/>
        <w:rPr>
          <w:rFonts w:ascii="Times New Roman" w:hAnsi="Times New Roman"/>
          <w:sz w:val="24"/>
          <w:szCs w:val="24"/>
        </w:rPr>
      </w:pPr>
      <w:proofErr w:type="gramStart"/>
      <w:r w:rsidRPr="00EC3944">
        <w:rPr>
          <w:rFonts w:ascii="Times New Roman" w:hAnsi="Times New Roman"/>
          <w:sz w:val="24"/>
          <w:szCs w:val="24"/>
        </w:rPr>
        <w:t xml:space="preserve">Письмом </w:t>
      </w:r>
      <w:proofErr w:type="spellStart"/>
      <w:r w:rsidRPr="00EC3944">
        <w:rPr>
          <w:rFonts w:ascii="Times New Roman" w:hAnsi="Times New Roman"/>
          <w:sz w:val="24"/>
          <w:szCs w:val="24"/>
        </w:rPr>
        <w:t>Минпросвещения</w:t>
      </w:r>
      <w:proofErr w:type="spellEnd"/>
      <w:r w:rsidRPr="00EC3944">
        <w:rPr>
          <w:rFonts w:ascii="Times New Roman" w:hAnsi="Times New Roman"/>
          <w:sz w:val="24"/>
          <w:szCs w:val="24"/>
        </w:rPr>
        <w:t xml:space="preserve"> России руководителям органов исполнительной власти субъектов РФ, осуществляющих государственное управление в сфере образованияот13.01.2023№03-49"Онаправленииметодическихрекомендацийпо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proofErr w:type="gramEnd"/>
    </w:p>
    <w:p w:rsidR="001137FA" w:rsidRPr="00EC3944" w:rsidRDefault="001137FA" w:rsidP="00EC3944">
      <w:pPr>
        <w:pStyle w:val="aff3"/>
        <w:widowControl w:val="0"/>
        <w:numPr>
          <w:ilvl w:val="0"/>
          <w:numId w:val="25"/>
        </w:numPr>
        <w:tabs>
          <w:tab w:val="left" w:pos="993"/>
        </w:tabs>
        <w:autoSpaceDE w:val="0"/>
        <w:autoSpaceDN w:val="0"/>
        <w:spacing w:before="41" w:after="0" w:line="266" w:lineRule="auto"/>
        <w:ind w:left="0" w:right="-1" w:firstLine="709"/>
        <w:jc w:val="both"/>
        <w:rPr>
          <w:rFonts w:ascii="Times New Roman" w:hAnsi="Times New Roman"/>
          <w:sz w:val="24"/>
          <w:szCs w:val="24"/>
        </w:rPr>
      </w:pPr>
      <w:r w:rsidRPr="00EC3944">
        <w:rPr>
          <w:rFonts w:ascii="Times New Roman" w:hAnsi="Times New Roman"/>
          <w:sz w:val="24"/>
          <w:szCs w:val="24"/>
        </w:rPr>
        <w:t xml:space="preserve">Письмом </w:t>
      </w:r>
      <w:proofErr w:type="spellStart"/>
      <w:r w:rsidRPr="00EC3944">
        <w:rPr>
          <w:rFonts w:ascii="Times New Roman" w:hAnsi="Times New Roman"/>
          <w:sz w:val="24"/>
          <w:szCs w:val="24"/>
        </w:rPr>
        <w:t>Минпросвещения</w:t>
      </w:r>
      <w:proofErr w:type="spellEnd"/>
      <w:r w:rsidRPr="00EC3944">
        <w:rPr>
          <w:rFonts w:ascii="Times New Roman" w:hAnsi="Times New Roman"/>
          <w:sz w:val="24"/>
          <w:szCs w:val="24"/>
        </w:rPr>
        <w:t xml:space="preserve"> России от 16.01.2023 N 03-68 "О направлении информации о введении федеральных основных общеобразовательных программ»</w:t>
      </w:r>
    </w:p>
    <w:p w:rsidR="001137FA" w:rsidRPr="00EC3944" w:rsidRDefault="001137FA" w:rsidP="00EC3944">
      <w:pPr>
        <w:pStyle w:val="aff3"/>
        <w:widowControl w:val="0"/>
        <w:numPr>
          <w:ilvl w:val="0"/>
          <w:numId w:val="25"/>
        </w:numPr>
        <w:tabs>
          <w:tab w:val="left" w:pos="993"/>
        </w:tabs>
        <w:autoSpaceDE w:val="0"/>
        <w:autoSpaceDN w:val="0"/>
        <w:spacing w:before="37" w:after="0" w:line="264" w:lineRule="auto"/>
        <w:ind w:left="0" w:right="-1" w:firstLine="709"/>
        <w:jc w:val="both"/>
        <w:rPr>
          <w:rFonts w:ascii="Times New Roman" w:hAnsi="Times New Roman"/>
          <w:sz w:val="24"/>
          <w:szCs w:val="24"/>
        </w:rPr>
      </w:pPr>
      <w:r w:rsidRPr="00EC3944">
        <w:rPr>
          <w:rFonts w:ascii="Times New Roman" w:hAnsi="Times New Roman"/>
          <w:sz w:val="24"/>
          <w:szCs w:val="24"/>
        </w:rPr>
        <w:t>Адаптированной общеобразовательной программой обучающихся с УО (ИН) 2 вариант.</w:t>
      </w:r>
    </w:p>
    <w:p w:rsidR="001137FA" w:rsidRPr="00EC3944" w:rsidRDefault="001137FA" w:rsidP="00EC3944">
      <w:pPr>
        <w:pStyle w:val="af7"/>
        <w:spacing w:before="63"/>
        <w:ind w:right="-1" w:firstLine="709"/>
        <w:jc w:val="both"/>
        <w:rPr>
          <w:rFonts w:ascii="Times New Roman" w:hAnsi="Times New Roman"/>
          <w:sz w:val="24"/>
          <w:szCs w:val="24"/>
        </w:rPr>
      </w:pPr>
    </w:p>
    <w:p w:rsidR="001137FA" w:rsidRPr="00EC3944" w:rsidRDefault="001137FA" w:rsidP="00EC3944">
      <w:pPr>
        <w:pStyle w:val="af7"/>
        <w:ind w:right="-1" w:firstLine="709"/>
        <w:jc w:val="both"/>
        <w:rPr>
          <w:rFonts w:ascii="Times New Roman" w:hAnsi="Times New Roman"/>
          <w:sz w:val="24"/>
          <w:szCs w:val="24"/>
        </w:rPr>
      </w:pPr>
      <w:r w:rsidRPr="00EC3944">
        <w:rPr>
          <w:rFonts w:ascii="Times New Roman" w:hAnsi="Times New Roman"/>
          <w:sz w:val="24"/>
          <w:szCs w:val="24"/>
        </w:rPr>
        <w:t xml:space="preserve">Основные задачи организации внеурочной </w:t>
      </w:r>
      <w:r w:rsidRPr="00EC3944">
        <w:rPr>
          <w:rFonts w:ascii="Times New Roman" w:hAnsi="Times New Roman"/>
          <w:spacing w:val="-2"/>
          <w:sz w:val="24"/>
          <w:szCs w:val="24"/>
        </w:rPr>
        <w:t>деятельности:</w:t>
      </w:r>
    </w:p>
    <w:p w:rsidR="001137FA" w:rsidRPr="00EC3944" w:rsidRDefault="001137FA" w:rsidP="00EC3944">
      <w:pPr>
        <w:pStyle w:val="aff3"/>
        <w:widowControl w:val="0"/>
        <w:numPr>
          <w:ilvl w:val="0"/>
          <w:numId w:val="24"/>
        </w:numPr>
        <w:tabs>
          <w:tab w:val="left" w:pos="1809"/>
        </w:tabs>
        <w:autoSpaceDE w:val="0"/>
        <w:autoSpaceDN w:val="0"/>
        <w:spacing w:before="135" w:after="0" w:line="343" w:lineRule="auto"/>
        <w:ind w:left="0" w:right="-1" w:firstLine="709"/>
        <w:jc w:val="both"/>
        <w:rPr>
          <w:rFonts w:ascii="Times New Roman" w:hAnsi="Times New Roman"/>
          <w:sz w:val="24"/>
          <w:szCs w:val="24"/>
        </w:rPr>
      </w:pPr>
      <w:r w:rsidRPr="00EC3944">
        <w:rPr>
          <w:rFonts w:ascii="Times New Roman" w:hAnsi="Times New Roman"/>
          <w:sz w:val="24"/>
          <w:szCs w:val="24"/>
        </w:rPr>
        <w:t>Поддержка учебной деятельности обучающихся в достижении планируемых результатов освоения программы общего образования;</w:t>
      </w:r>
    </w:p>
    <w:p w:rsidR="001137FA" w:rsidRPr="00F02281" w:rsidRDefault="00F02281" w:rsidP="00EC3944">
      <w:pPr>
        <w:pStyle w:val="aff3"/>
        <w:widowControl w:val="0"/>
        <w:numPr>
          <w:ilvl w:val="0"/>
          <w:numId w:val="24"/>
        </w:numPr>
        <w:tabs>
          <w:tab w:val="left" w:pos="1809"/>
        </w:tabs>
        <w:autoSpaceDE w:val="0"/>
        <w:autoSpaceDN w:val="0"/>
        <w:spacing w:before="222" w:after="0" w:line="240" w:lineRule="auto"/>
        <w:ind w:left="0" w:right="-1" w:firstLine="709"/>
        <w:jc w:val="both"/>
        <w:rPr>
          <w:rFonts w:ascii="Times New Roman" w:hAnsi="Times New Roman"/>
          <w:sz w:val="24"/>
          <w:szCs w:val="24"/>
        </w:rPr>
      </w:pPr>
      <w:r>
        <w:rPr>
          <w:rFonts w:ascii="Times New Roman" w:hAnsi="Times New Roman"/>
          <w:sz w:val="24"/>
          <w:szCs w:val="24"/>
        </w:rPr>
        <w:t>р</w:t>
      </w:r>
      <w:r w:rsidR="001137FA" w:rsidRPr="00F02281">
        <w:rPr>
          <w:rFonts w:ascii="Times New Roman" w:hAnsi="Times New Roman"/>
          <w:sz w:val="24"/>
          <w:szCs w:val="24"/>
        </w:rPr>
        <w:t xml:space="preserve">азвитие навыков общения со сверстниками и коммуникативных умений </w:t>
      </w:r>
      <w:r w:rsidR="001137FA" w:rsidRPr="00F02281">
        <w:rPr>
          <w:rFonts w:ascii="Times New Roman" w:hAnsi="Times New Roman"/>
          <w:spacing w:val="-10"/>
          <w:sz w:val="24"/>
          <w:szCs w:val="24"/>
        </w:rPr>
        <w:t>в</w:t>
      </w:r>
      <w:r w:rsidRPr="00F02281">
        <w:rPr>
          <w:rFonts w:ascii="Times New Roman" w:hAnsi="Times New Roman"/>
          <w:spacing w:val="-10"/>
          <w:sz w:val="24"/>
          <w:szCs w:val="24"/>
        </w:rPr>
        <w:t xml:space="preserve"> </w:t>
      </w:r>
      <w:r>
        <w:rPr>
          <w:rFonts w:ascii="Times New Roman" w:hAnsi="Times New Roman"/>
          <w:spacing w:val="-10"/>
          <w:sz w:val="24"/>
          <w:szCs w:val="24"/>
        </w:rPr>
        <w:t xml:space="preserve"> </w:t>
      </w:r>
      <w:r>
        <w:rPr>
          <w:rFonts w:ascii="Times New Roman" w:hAnsi="Times New Roman"/>
          <w:sz w:val="24"/>
          <w:szCs w:val="24"/>
        </w:rPr>
        <w:t>р</w:t>
      </w:r>
      <w:r w:rsidR="001137FA" w:rsidRPr="00F02281">
        <w:rPr>
          <w:rFonts w:ascii="Times New Roman" w:hAnsi="Times New Roman"/>
          <w:sz w:val="24"/>
          <w:szCs w:val="24"/>
        </w:rPr>
        <w:t xml:space="preserve">азновозрастной школьной </w:t>
      </w:r>
      <w:r w:rsidR="001137FA" w:rsidRPr="00F02281">
        <w:rPr>
          <w:rFonts w:ascii="Times New Roman" w:hAnsi="Times New Roman"/>
          <w:spacing w:val="-2"/>
          <w:sz w:val="24"/>
          <w:szCs w:val="24"/>
        </w:rPr>
        <w:t>среде;</w:t>
      </w:r>
    </w:p>
    <w:p w:rsidR="001137FA" w:rsidRPr="00EC3944" w:rsidRDefault="001137FA" w:rsidP="00EC3944">
      <w:pPr>
        <w:pStyle w:val="aff3"/>
        <w:widowControl w:val="0"/>
        <w:numPr>
          <w:ilvl w:val="0"/>
          <w:numId w:val="24"/>
        </w:numPr>
        <w:tabs>
          <w:tab w:val="left" w:pos="1809"/>
        </w:tabs>
        <w:autoSpaceDE w:val="0"/>
        <w:autoSpaceDN w:val="0"/>
        <w:spacing w:before="132" w:after="0" w:line="340" w:lineRule="auto"/>
        <w:ind w:left="0" w:right="-1" w:firstLine="709"/>
        <w:jc w:val="both"/>
        <w:rPr>
          <w:rFonts w:ascii="Times New Roman" w:hAnsi="Times New Roman"/>
          <w:sz w:val="24"/>
          <w:szCs w:val="24"/>
        </w:rPr>
      </w:pPr>
      <w:r w:rsidRPr="00EC3944">
        <w:rPr>
          <w:rFonts w:ascii="Times New Roman" w:hAnsi="Times New Roman"/>
          <w:sz w:val="24"/>
          <w:szCs w:val="24"/>
        </w:rPr>
        <w:t>формирование навыков организации своей жизнедеятельности с учетом правил безопасного образа жизни;</w:t>
      </w:r>
    </w:p>
    <w:p w:rsidR="001137FA" w:rsidRPr="00EC3944" w:rsidRDefault="001137FA" w:rsidP="00EC3944">
      <w:pPr>
        <w:pStyle w:val="aff3"/>
        <w:widowControl w:val="0"/>
        <w:numPr>
          <w:ilvl w:val="0"/>
          <w:numId w:val="24"/>
        </w:numPr>
        <w:tabs>
          <w:tab w:val="left" w:pos="1809"/>
        </w:tabs>
        <w:autoSpaceDE w:val="0"/>
        <w:autoSpaceDN w:val="0"/>
        <w:spacing w:before="13" w:after="0" w:line="340" w:lineRule="auto"/>
        <w:ind w:left="0" w:right="-1" w:firstLine="709"/>
        <w:jc w:val="both"/>
        <w:rPr>
          <w:rFonts w:ascii="Times New Roman" w:hAnsi="Times New Roman"/>
          <w:sz w:val="24"/>
          <w:szCs w:val="24"/>
        </w:rPr>
      </w:pPr>
      <w:r w:rsidRPr="00EC3944">
        <w:rPr>
          <w:rFonts w:ascii="Times New Roman" w:hAnsi="Times New Roman"/>
          <w:sz w:val="24"/>
          <w:szCs w:val="24"/>
        </w:rPr>
        <w:t xml:space="preserve">повышение общей культуры обучающихся, углубление их интереса к </w:t>
      </w:r>
      <w:r w:rsidRPr="00EC3944">
        <w:rPr>
          <w:rFonts w:ascii="Times New Roman" w:hAnsi="Times New Roman"/>
          <w:sz w:val="24"/>
          <w:szCs w:val="24"/>
        </w:rPr>
        <w:lastRenderedPageBreak/>
        <w:t xml:space="preserve">познавательнойидеятельностисучетомвозрастныхииндивидуальныхособенностей </w:t>
      </w:r>
      <w:r w:rsidRPr="00EC3944">
        <w:rPr>
          <w:rFonts w:ascii="Times New Roman" w:hAnsi="Times New Roman"/>
          <w:spacing w:val="-2"/>
          <w:sz w:val="24"/>
          <w:szCs w:val="24"/>
        </w:rPr>
        <w:t>обучающихся;</w:t>
      </w:r>
    </w:p>
    <w:p w:rsidR="001137FA" w:rsidRPr="00EC3944" w:rsidRDefault="001137FA" w:rsidP="00EC3944">
      <w:pPr>
        <w:pStyle w:val="aff3"/>
        <w:widowControl w:val="0"/>
        <w:numPr>
          <w:ilvl w:val="0"/>
          <w:numId w:val="24"/>
        </w:numPr>
        <w:tabs>
          <w:tab w:val="left" w:pos="1809"/>
        </w:tabs>
        <w:autoSpaceDE w:val="0"/>
        <w:autoSpaceDN w:val="0"/>
        <w:spacing w:before="12" w:after="0" w:line="340" w:lineRule="auto"/>
        <w:ind w:left="0" w:right="-1" w:firstLine="709"/>
        <w:jc w:val="both"/>
        <w:rPr>
          <w:rFonts w:ascii="Times New Roman" w:hAnsi="Times New Roman"/>
          <w:sz w:val="24"/>
          <w:szCs w:val="24"/>
        </w:rPr>
      </w:pPr>
      <w:r w:rsidRPr="00EC3944">
        <w:rPr>
          <w:rFonts w:ascii="Times New Roman" w:hAnsi="Times New Roman"/>
          <w:sz w:val="24"/>
          <w:szCs w:val="24"/>
        </w:rPr>
        <w:t xml:space="preserve">развитие навыков совместной деятельности </w:t>
      </w:r>
      <w:proofErr w:type="gramStart"/>
      <w:r w:rsidRPr="00EC3944">
        <w:rPr>
          <w:rFonts w:ascii="Times New Roman" w:hAnsi="Times New Roman"/>
          <w:sz w:val="24"/>
          <w:szCs w:val="24"/>
        </w:rPr>
        <w:t>со</w:t>
      </w:r>
      <w:proofErr w:type="gramEnd"/>
      <w:r w:rsidRPr="00EC3944">
        <w:rPr>
          <w:rFonts w:ascii="Times New Roman" w:hAnsi="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1137FA" w:rsidRPr="00EC3944" w:rsidRDefault="001137FA" w:rsidP="00EC3944">
      <w:pPr>
        <w:pStyle w:val="af7"/>
        <w:spacing w:before="15" w:line="343" w:lineRule="auto"/>
        <w:ind w:right="-1" w:firstLine="709"/>
        <w:jc w:val="both"/>
        <w:rPr>
          <w:rFonts w:ascii="Times New Roman" w:hAnsi="Times New Roman"/>
          <w:sz w:val="24"/>
          <w:szCs w:val="24"/>
        </w:rPr>
      </w:pPr>
      <w:r w:rsidRPr="00EC3944">
        <w:rPr>
          <w:rFonts w:ascii="Times New Roman" w:hAnsi="Times New Roman"/>
          <w:sz w:val="24"/>
          <w:szCs w:val="24"/>
        </w:rPr>
        <w:t>Внеурочная деятельность составляет не более 10 часов (в том числе 6 часов в неделю отводится на коррекционно-развивающую область).</w:t>
      </w:r>
    </w:p>
    <w:p w:rsidR="001137FA" w:rsidRPr="00EC3944" w:rsidRDefault="001137FA" w:rsidP="00EC3944">
      <w:pPr>
        <w:pStyle w:val="af7"/>
        <w:spacing w:before="10" w:line="340" w:lineRule="auto"/>
        <w:ind w:right="-1" w:firstLine="709"/>
        <w:jc w:val="both"/>
        <w:rPr>
          <w:rFonts w:ascii="Times New Roman" w:hAnsi="Times New Roman"/>
          <w:sz w:val="24"/>
          <w:szCs w:val="24"/>
        </w:rPr>
      </w:pPr>
      <w:r w:rsidRPr="00EC3944">
        <w:rPr>
          <w:rFonts w:ascii="Times New Roman" w:hAnsi="Times New Roman"/>
          <w:sz w:val="24"/>
          <w:szCs w:val="24"/>
        </w:rPr>
        <w:t xml:space="preserve">Коррекционно-развивающая область учебного плана МОУ СОШ№2, согласно требованиям ФГОС, является обязательной и представлена </w:t>
      </w:r>
      <w:proofErr w:type="spellStart"/>
      <w:r w:rsidRPr="00EC3944">
        <w:rPr>
          <w:rFonts w:ascii="Times New Roman" w:hAnsi="Times New Roman"/>
          <w:sz w:val="24"/>
          <w:szCs w:val="24"/>
        </w:rPr>
        <w:t>коррекционн</w:t>
      </w:r>
      <w:proofErr w:type="gramStart"/>
      <w:r w:rsidRPr="00EC3944">
        <w:rPr>
          <w:rFonts w:ascii="Times New Roman" w:hAnsi="Times New Roman"/>
          <w:sz w:val="24"/>
          <w:szCs w:val="24"/>
        </w:rPr>
        <w:t>о</w:t>
      </w:r>
      <w:proofErr w:type="spellEnd"/>
      <w:r w:rsidRPr="00EC3944">
        <w:rPr>
          <w:rFonts w:ascii="Times New Roman" w:hAnsi="Times New Roman"/>
          <w:sz w:val="24"/>
          <w:szCs w:val="24"/>
        </w:rPr>
        <w:t>-</w:t>
      </w:r>
      <w:proofErr w:type="gramEnd"/>
      <w:r w:rsidRPr="00EC3944">
        <w:rPr>
          <w:rFonts w:ascii="Times New Roman" w:hAnsi="Times New Roman"/>
          <w:sz w:val="24"/>
          <w:szCs w:val="24"/>
        </w:rPr>
        <w:t xml:space="preserve"> развивающими занятиями узких специалистов (учителей-логопедов, педагогов психологов,): логопедические занятия, развитие психомоторики и сенсорных процессов, </w:t>
      </w:r>
      <w:r w:rsidRPr="00EC3944">
        <w:rPr>
          <w:rFonts w:ascii="Times New Roman" w:hAnsi="Times New Roman"/>
          <w:spacing w:val="-2"/>
          <w:sz w:val="24"/>
          <w:szCs w:val="24"/>
        </w:rPr>
        <w:t>ритмика.</w:t>
      </w:r>
    </w:p>
    <w:p w:rsidR="001137FA" w:rsidRPr="00EC3944" w:rsidRDefault="001137FA" w:rsidP="00EC3944">
      <w:pPr>
        <w:pStyle w:val="af7"/>
        <w:spacing w:before="13" w:line="340" w:lineRule="auto"/>
        <w:ind w:right="-1" w:firstLine="709"/>
        <w:jc w:val="both"/>
        <w:rPr>
          <w:rFonts w:ascii="Times New Roman" w:hAnsi="Times New Roman"/>
          <w:sz w:val="24"/>
          <w:szCs w:val="24"/>
        </w:rPr>
      </w:pPr>
      <w:r w:rsidRPr="00EC3944">
        <w:rPr>
          <w:rFonts w:ascii="Times New Roman" w:hAnsi="Times New Roman"/>
          <w:sz w:val="24"/>
          <w:szCs w:val="24"/>
        </w:rPr>
        <w:t>Внеурочная деятельность организуется в соответствии с требованиями ФГОС и ФАООП по следующим направлениям развития личности: духовно-нравственное воспитание, спортивно-оздоровительное, коммуникативная деятельность, художественно- эстетическая деятельность.</w:t>
      </w:r>
    </w:p>
    <w:p w:rsidR="001137FA" w:rsidRPr="00EC3944" w:rsidRDefault="001137FA" w:rsidP="00EC3944">
      <w:pPr>
        <w:pStyle w:val="af7"/>
        <w:spacing w:before="12" w:line="343" w:lineRule="auto"/>
        <w:ind w:right="-1" w:firstLine="709"/>
        <w:jc w:val="both"/>
        <w:rPr>
          <w:rFonts w:ascii="Times New Roman" w:hAnsi="Times New Roman"/>
          <w:sz w:val="24"/>
          <w:szCs w:val="24"/>
        </w:rPr>
      </w:pPr>
      <w:r w:rsidRPr="00EC3944">
        <w:rPr>
          <w:rFonts w:ascii="Times New Roman" w:hAnsi="Times New Roman"/>
          <w:sz w:val="24"/>
          <w:szCs w:val="24"/>
        </w:rPr>
        <w:t>Внеурочная деятельность проводиться в формах отличных от урочных в соответствии с выбором участников образовательных отношений.</w:t>
      </w:r>
    </w:p>
    <w:p w:rsidR="001137FA" w:rsidRPr="00EC3944" w:rsidRDefault="001137FA" w:rsidP="00EC3944">
      <w:pPr>
        <w:pStyle w:val="af7"/>
        <w:tabs>
          <w:tab w:val="left" w:pos="3231"/>
          <w:tab w:val="left" w:pos="4274"/>
          <w:tab w:val="left" w:pos="5724"/>
          <w:tab w:val="left" w:pos="7338"/>
          <w:tab w:val="left" w:pos="8921"/>
          <w:tab w:val="left" w:pos="10096"/>
        </w:tabs>
        <w:spacing w:before="16" w:line="340" w:lineRule="auto"/>
        <w:ind w:right="-1" w:firstLine="709"/>
        <w:jc w:val="both"/>
        <w:rPr>
          <w:rFonts w:ascii="Times New Roman" w:hAnsi="Times New Roman"/>
          <w:sz w:val="24"/>
          <w:szCs w:val="24"/>
        </w:rPr>
      </w:pPr>
      <w:r w:rsidRPr="00EC3944">
        <w:rPr>
          <w:rFonts w:ascii="Times New Roman" w:hAnsi="Times New Roman"/>
          <w:spacing w:val="-2"/>
          <w:sz w:val="24"/>
          <w:szCs w:val="24"/>
        </w:rPr>
        <w:t>Расписание</w:t>
      </w:r>
      <w:r w:rsidRPr="00EC3944">
        <w:rPr>
          <w:rFonts w:ascii="Times New Roman" w:hAnsi="Times New Roman"/>
          <w:sz w:val="24"/>
          <w:szCs w:val="24"/>
        </w:rPr>
        <w:tab/>
      </w:r>
      <w:r w:rsidRPr="00EC3944">
        <w:rPr>
          <w:rFonts w:ascii="Times New Roman" w:hAnsi="Times New Roman"/>
          <w:spacing w:val="-2"/>
          <w:sz w:val="24"/>
          <w:szCs w:val="24"/>
        </w:rPr>
        <w:t>занятий</w:t>
      </w:r>
      <w:r w:rsidRPr="00EC3944">
        <w:rPr>
          <w:rFonts w:ascii="Times New Roman" w:hAnsi="Times New Roman"/>
          <w:sz w:val="24"/>
          <w:szCs w:val="24"/>
        </w:rPr>
        <w:tab/>
      </w:r>
      <w:r w:rsidRPr="00EC3944">
        <w:rPr>
          <w:rFonts w:ascii="Times New Roman" w:hAnsi="Times New Roman"/>
          <w:spacing w:val="-2"/>
          <w:sz w:val="24"/>
          <w:szCs w:val="24"/>
        </w:rPr>
        <w:t>внеурочной</w:t>
      </w:r>
      <w:r w:rsidRPr="00EC3944">
        <w:rPr>
          <w:rFonts w:ascii="Times New Roman" w:hAnsi="Times New Roman"/>
          <w:sz w:val="24"/>
          <w:szCs w:val="24"/>
        </w:rPr>
        <w:tab/>
      </w:r>
      <w:r w:rsidRPr="00EC3944">
        <w:rPr>
          <w:rFonts w:ascii="Times New Roman" w:hAnsi="Times New Roman"/>
          <w:spacing w:val="-2"/>
          <w:sz w:val="24"/>
          <w:szCs w:val="24"/>
        </w:rPr>
        <w:t>деятельности</w:t>
      </w:r>
      <w:r w:rsidRPr="00EC3944">
        <w:rPr>
          <w:rFonts w:ascii="Times New Roman" w:hAnsi="Times New Roman"/>
          <w:sz w:val="24"/>
          <w:szCs w:val="24"/>
        </w:rPr>
        <w:tab/>
      </w:r>
      <w:r w:rsidRPr="00EC3944">
        <w:rPr>
          <w:rFonts w:ascii="Times New Roman" w:hAnsi="Times New Roman"/>
          <w:spacing w:val="-2"/>
          <w:sz w:val="24"/>
          <w:szCs w:val="24"/>
        </w:rPr>
        <w:t>формируется</w:t>
      </w:r>
      <w:r w:rsidR="00F02281">
        <w:rPr>
          <w:rFonts w:ascii="Times New Roman" w:hAnsi="Times New Roman"/>
          <w:spacing w:val="-2"/>
          <w:sz w:val="24"/>
          <w:szCs w:val="24"/>
        </w:rPr>
        <w:t xml:space="preserve"> </w:t>
      </w:r>
      <w:r w:rsidRPr="00EC3944">
        <w:rPr>
          <w:rFonts w:ascii="Times New Roman" w:hAnsi="Times New Roman"/>
          <w:spacing w:val="-2"/>
          <w:sz w:val="24"/>
          <w:szCs w:val="24"/>
        </w:rPr>
        <w:t>отдельно</w:t>
      </w:r>
      <w:r w:rsidR="00F02281">
        <w:rPr>
          <w:rFonts w:ascii="Times New Roman" w:hAnsi="Times New Roman"/>
          <w:sz w:val="24"/>
          <w:szCs w:val="24"/>
        </w:rPr>
        <w:t xml:space="preserve"> </w:t>
      </w:r>
      <w:r w:rsidRPr="00EC3944">
        <w:rPr>
          <w:rFonts w:ascii="Times New Roman" w:hAnsi="Times New Roman"/>
          <w:spacing w:val="-6"/>
          <w:sz w:val="24"/>
          <w:szCs w:val="24"/>
        </w:rPr>
        <w:t xml:space="preserve">от </w:t>
      </w:r>
      <w:r w:rsidRPr="00EC3944">
        <w:rPr>
          <w:rFonts w:ascii="Times New Roman" w:hAnsi="Times New Roman"/>
          <w:sz w:val="24"/>
          <w:szCs w:val="24"/>
        </w:rPr>
        <w:t>расписания уроков образовательной организации.</w:t>
      </w:r>
    </w:p>
    <w:p w:rsidR="001137FA" w:rsidRPr="00EC3944" w:rsidRDefault="001137FA" w:rsidP="00EC3944">
      <w:pPr>
        <w:spacing w:before="81"/>
        <w:ind w:right="-1" w:firstLine="709"/>
        <w:jc w:val="both"/>
        <w:rPr>
          <w:rFonts w:ascii="Times New Roman" w:hAnsi="Times New Roman" w:cs="Times New Roman"/>
          <w:b/>
          <w:sz w:val="24"/>
          <w:szCs w:val="24"/>
        </w:rPr>
      </w:pPr>
      <w:r w:rsidRPr="00EC3944">
        <w:rPr>
          <w:rFonts w:ascii="Times New Roman" w:hAnsi="Times New Roman" w:cs="Times New Roman"/>
          <w:b/>
          <w:color w:val="212121"/>
          <w:sz w:val="24"/>
          <w:szCs w:val="24"/>
        </w:rPr>
        <w:t>Формы организа</w:t>
      </w:r>
      <w:r w:rsidR="00EC3944" w:rsidRPr="00EC3944">
        <w:rPr>
          <w:rFonts w:ascii="Times New Roman" w:hAnsi="Times New Roman" w:cs="Times New Roman"/>
          <w:b/>
          <w:color w:val="212121"/>
          <w:sz w:val="24"/>
          <w:szCs w:val="24"/>
        </w:rPr>
        <w:t xml:space="preserve">ции внеурочной деятельности по </w:t>
      </w:r>
      <w:r w:rsidRPr="00EC3944">
        <w:rPr>
          <w:rFonts w:ascii="Times New Roman" w:hAnsi="Times New Roman" w:cs="Times New Roman"/>
          <w:b/>
          <w:color w:val="212121"/>
          <w:sz w:val="24"/>
          <w:szCs w:val="24"/>
        </w:rPr>
        <w:t>АОП</w:t>
      </w:r>
      <w:r w:rsidR="00EC3944" w:rsidRPr="00EC3944">
        <w:rPr>
          <w:rFonts w:ascii="Times New Roman" w:hAnsi="Times New Roman" w:cs="Times New Roman"/>
          <w:b/>
          <w:color w:val="212121"/>
          <w:sz w:val="24"/>
          <w:szCs w:val="24"/>
        </w:rPr>
        <w:t xml:space="preserve"> </w:t>
      </w:r>
      <w:r w:rsidRPr="00EC3944">
        <w:rPr>
          <w:rFonts w:ascii="Times New Roman" w:hAnsi="Times New Roman" w:cs="Times New Roman"/>
          <w:b/>
          <w:color w:val="212121"/>
          <w:sz w:val="24"/>
          <w:szCs w:val="24"/>
        </w:rPr>
        <w:t>У</w:t>
      </w:r>
      <w:proofErr w:type="gramStart"/>
      <w:r w:rsidRPr="00EC3944">
        <w:rPr>
          <w:rFonts w:ascii="Times New Roman" w:hAnsi="Times New Roman" w:cs="Times New Roman"/>
          <w:b/>
          <w:color w:val="212121"/>
          <w:sz w:val="24"/>
          <w:szCs w:val="24"/>
        </w:rPr>
        <w:t>О(</w:t>
      </w:r>
      <w:proofErr w:type="gramEnd"/>
      <w:r w:rsidRPr="00EC3944">
        <w:rPr>
          <w:rFonts w:ascii="Times New Roman" w:hAnsi="Times New Roman" w:cs="Times New Roman"/>
          <w:b/>
          <w:color w:val="212121"/>
          <w:sz w:val="24"/>
          <w:szCs w:val="24"/>
        </w:rPr>
        <w:t>ИН)2</w:t>
      </w:r>
      <w:r w:rsidRPr="00EC3944">
        <w:rPr>
          <w:rFonts w:ascii="Times New Roman" w:hAnsi="Times New Roman" w:cs="Times New Roman"/>
          <w:b/>
          <w:color w:val="212121"/>
          <w:spacing w:val="-2"/>
          <w:sz w:val="24"/>
          <w:szCs w:val="24"/>
        </w:rPr>
        <w:t>вариант</w:t>
      </w:r>
    </w:p>
    <w:p w:rsidR="001137FA" w:rsidRPr="00EC3944" w:rsidRDefault="001137FA" w:rsidP="00EC3944">
      <w:pPr>
        <w:pStyle w:val="af7"/>
        <w:spacing w:before="55" w:after="1"/>
        <w:ind w:right="-1" w:firstLine="709"/>
        <w:jc w:val="both"/>
        <w:rPr>
          <w:rFonts w:ascii="Times New Roman" w:hAnsi="Times New Roman"/>
          <w:b/>
          <w:sz w:val="24"/>
          <w:szCs w:val="24"/>
        </w:rPr>
      </w:pPr>
    </w:p>
    <w:tbl>
      <w:tblPr>
        <w:tblStyle w:val="TableNormal"/>
        <w:tblW w:w="10720" w:type="dxa"/>
        <w:tblInd w:w="-276"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3043"/>
        <w:gridCol w:w="1927"/>
        <w:gridCol w:w="1579"/>
        <w:gridCol w:w="489"/>
        <w:gridCol w:w="477"/>
        <w:gridCol w:w="475"/>
        <w:gridCol w:w="476"/>
        <w:gridCol w:w="463"/>
        <w:gridCol w:w="463"/>
        <w:gridCol w:w="465"/>
        <w:gridCol w:w="465"/>
        <w:gridCol w:w="398"/>
      </w:tblGrid>
      <w:tr w:rsidR="001137FA" w:rsidRPr="00EC3944" w:rsidTr="001137FA">
        <w:trPr>
          <w:trHeight w:val="553"/>
        </w:trPr>
        <w:tc>
          <w:tcPr>
            <w:tcW w:w="3043" w:type="dxa"/>
            <w:vMerge w:val="restart"/>
          </w:tcPr>
          <w:p w:rsidR="001137FA" w:rsidRPr="00EC3944" w:rsidRDefault="001137FA" w:rsidP="00EC3944">
            <w:pPr>
              <w:pStyle w:val="TableParagraph"/>
              <w:spacing w:before="93"/>
              <w:ind w:left="0" w:right="-1" w:firstLine="709"/>
              <w:jc w:val="both"/>
              <w:rPr>
                <w:b/>
                <w:sz w:val="24"/>
                <w:szCs w:val="24"/>
              </w:rPr>
            </w:pPr>
            <w:proofErr w:type="spellStart"/>
            <w:r w:rsidRPr="00EC3944">
              <w:rPr>
                <w:b/>
                <w:spacing w:val="-2"/>
                <w:sz w:val="24"/>
                <w:szCs w:val="24"/>
              </w:rPr>
              <w:t>Направление</w:t>
            </w:r>
            <w:proofErr w:type="spellEnd"/>
          </w:p>
        </w:tc>
        <w:tc>
          <w:tcPr>
            <w:tcW w:w="1927" w:type="dxa"/>
            <w:vMerge w:val="restart"/>
          </w:tcPr>
          <w:p w:rsidR="001137FA" w:rsidRPr="00EC3944" w:rsidRDefault="001137FA" w:rsidP="00EC3944">
            <w:pPr>
              <w:pStyle w:val="TableParagraph"/>
              <w:spacing w:before="93"/>
              <w:ind w:left="0" w:right="-1" w:firstLine="709"/>
              <w:jc w:val="both"/>
              <w:rPr>
                <w:b/>
                <w:sz w:val="24"/>
                <w:szCs w:val="24"/>
              </w:rPr>
            </w:pPr>
            <w:proofErr w:type="spellStart"/>
            <w:r w:rsidRPr="00EC3944">
              <w:rPr>
                <w:b/>
                <w:spacing w:val="-2"/>
                <w:sz w:val="24"/>
                <w:szCs w:val="24"/>
              </w:rPr>
              <w:t>Программа</w:t>
            </w:r>
            <w:proofErr w:type="spellEnd"/>
          </w:p>
        </w:tc>
        <w:tc>
          <w:tcPr>
            <w:tcW w:w="1579" w:type="dxa"/>
            <w:vMerge w:val="restart"/>
          </w:tcPr>
          <w:p w:rsidR="001137FA" w:rsidRPr="00EC3944" w:rsidRDefault="001137FA" w:rsidP="00EC3944">
            <w:pPr>
              <w:pStyle w:val="TableParagraph"/>
              <w:spacing w:before="93"/>
              <w:ind w:left="0" w:right="-1" w:firstLine="709"/>
              <w:jc w:val="both"/>
              <w:rPr>
                <w:b/>
                <w:sz w:val="24"/>
                <w:szCs w:val="24"/>
              </w:rPr>
            </w:pPr>
            <w:proofErr w:type="spellStart"/>
            <w:r w:rsidRPr="00EC3944">
              <w:rPr>
                <w:b/>
                <w:spacing w:val="-2"/>
                <w:sz w:val="24"/>
                <w:szCs w:val="24"/>
              </w:rPr>
              <w:t>Формы</w:t>
            </w:r>
            <w:proofErr w:type="spellEnd"/>
          </w:p>
        </w:tc>
        <w:tc>
          <w:tcPr>
            <w:tcW w:w="4171" w:type="dxa"/>
            <w:gridSpan w:val="9"/>
          </w:tcPr>
          <w:p w:rsidR="001137FA" w:rsidRPr="00EC3944" w:rsidRDefault="001137FA" w:rsidP="00EC3944">
            <w:pPr>
              <w:pStyle w:val="TableParagraph"/>
              <w:spacing w:before="93"/>
              <w:ind w:left="0" w:right="-1" w:firstLine="709"/>
              <w:jc w:val="both"/>
              <w:rPr>
                <w:b/>
                <w:sz w:val="24"/>
                <w:szCs w:val="24"/>
              </w:rPr>
            </w:pPr>
            <w:proofErr w:type="spellStart"/>
            <w:r w:rsidRPr="00EC3944">
              <w:rPr>
                <w:b/>
                <w:spacing w:val="-2"/>
                <w:sz w:val="24"/>
                <w:szCs w:val="24"/>
              </w:rPr>
              <w:t>Классы</w:t>
            </w:r>
            <w:proofErr w:type="spellEnd"/>
            <w:r w:rsidRPr="00EC3944">
              <w:rPr>
                <w:b/>
                <w:spacing w:val="-2"/>
                <w:sz w:val="24"/>
                <w:szCs w:val="24"/>
              </w:rPr>
              <w:t>/</w:t>
            </w:r>
            <w:proofErr w:type="spellStart"/>
            <w:r w:rsidRPr="00EC3944">
              <w:rPr>
                <w:b/>
                <w:spacing w:val="-2"/>
                <w:sz w:val="24"/>
                <w:szCs w:val="24"/>
              </w:rPr>
              <w:t>часы</w:t>
            </w:r>
            <w:proofErr w:type="spellEnd"/>
          </w:p>
        </w:tc>
      </w:tr>
      <w:tr w:rsidR="001137FA" w:rsidRPr="00EC3944" w:rsidTr="001137FA">
        <w:trPr>
          <w:trHeight w:val="539"/>
        </w:trPr>
        <w:tc>
          <w:tcPr>
            <w:tcW w:w="3043" w:type="dxa"/>
            <w:vMerge/>
            <w:tcBorders>
              <w:top w:val="nil"/>
            </w:tcBorders>
          </w:tcPr>
          <w:p w:rsidR="001137FA" w:rsidRPr="00EC3944" w:rsidRDefault="001137FA" w:rsidP="00EC3944">
            <w:pPr>
              <w:ind w:right="-1" w:firstLine="709"/>
              <w:jc w:val="both"/>
              <w:rPr>
                <w:rFonts w:ascii="Times New Roman" w:hAnsi="Times New Roman" w:cs="Times New Roman"/>
                <w:sz w:val="24"/>
                <w:szCs w:val="24"/>
              </w:rPr>
            </w:pPr>
          </w:p>
        </w:tc>
        <w:tc>
          <w:tcPr>
            <w:tcW w:w="1927" w:type="dxa"/>
            <w:vMerge/>
            <w:tcBorders>
              <w:top w:val="nil"/>
            </w:tcBorders>
          </w:tcPr>
          <w:p w:rsidR="001137FA" w:rsidRPr="00EC3944" w:rsidRDefault="001137FA" w:rsidP="00EC3944">
            <w:pPr>
              <w:ind w:right="-1" w:firstLine="709"/>
              <w:jc w:val="both"/>
              <w:rPr>
                <w:rFonts w:ascii="Times New Roman" w:hAnsi="Times New Roman" w:cs="Times New Roman"/>
                <w:sz w:val="24"/>
                <w:szCs w:val="24"/>
              </w:rPr>
            </w:pPr>
          </w:p>
        </w:tc>
        <w:tc>
          <w:tcPr>
            <w:tcW w:w="1579" w:type="dxa"/>
            <w:vMerge/>
            <w:tcBorders>
              <w:top w:val="nil"/>
            </w:tcBorders>
          </w:tcPr>
          <w:p w:rsidR="001137FA" w:rsidRPr="00EC3944" w:rsidRDefault="001137FA" w:rsidP="00EC3944">
            <w:pPr>
              <w:ind w:right="-1" w:firstLine="709"/>
              <w:jc w:val="both"/>
              <w:rPr>
                <w:rFonts w:ascii="Times New Roman" w:hAnsi="Times New Roman" w:cs="Times New Roman"/>
                <w:sz w:val="24"/>
                <w:szCs w:val="24"/>
              </w:rPr>
            </w:pPr>
          </w:p>
        </w:tc>
        <w:tc>
          <w:tcPr>
            <w:tcW w:w="489" w:type="dxa"/>
            <w:tcBorders>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1­</w:t>
            </w:r>
            <w:r w:rsidRPr="00EC3944">
              <w:rPr>
                <w:b/>
                <w:spacing w:val="-10"/>
                <w:sz w:val="24"/>
                <w:szCs w:val="24"/>
              </w:rPr>
              <w:t>й</w:t>
            </w:r>
          </w:p>
        </w:tc>
        <w:tc>
          <w:tcPr>
            <w:tcW w:w="477"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2­</w:t>
            </w:r>
            <w:r w:rsidRPr="00EC3944">
              <w:rPr>
                <w:b/>
                <w:spacing w:val="-10"/>
                <w:sz w:val="24"/>
                <w:szCs w:val="24"/>
              </w:rPr>
              <w:t>й</w:t>
            </w:r>
          </w:p>
        </w:tc>
        <w:tc>
          <w:tcPr>
            <w:tcW w:w="475"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3­</w:t>
            </w:r>
            <w:r w:rsidRPr="00EC3944">
              <w:rPr>
                <w:b/>
                <w:spacing w:val="-10"/>
                <w:sz w:val="24"/>
                <w:szCs w:val="24"/>
              </w:rPr>
              <w:t>й</w:t>
            </w:r>
          </w:p>
        </w:tc>
        <w:tc>
          <w:tcPr>
            <w:tcW w:w="476"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4­</w:t>
            </w:r>
            <w:r w:rsidRPr="00EC3944">
              <w:rPr>
                <w:b/>
                <w:spacing w:val="-10"/>
                <w:sz w:val="24"/>
                <w:szCs w:val="24"/>
              </w:rPr>
              <w:t>й</w:t>
            </w:r>
          </w:p>
        </w:tc>
        <w:tc>
          <w:tcPr>
            <w:tcW w:w="463"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5­</w:t>
            </w:r>
            <w:r w:rsidRPr="00EC3944">
              <w:rPr>
                <w:b/>
                <w:spacing w:val="-10"/>
                <w:sz w:val="24"/>
                <w:szCs w:val="24"/>
              </w:rPr>
              <w:t>й</w:t>
            </w:r>
          </w:p>
        </w:tc>
        <w:tc>
          <w:tcPr>
            <w:tcW w:w="463"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6­</w:t>
            </w:r>
            <w:r w:rsidRPr="00EC3944">
              <w:rPr>
                <w:b/>
                <w:spacing w:val="-10"/>
                <w:sz w:val="24"/>
                <w:szCs w:val="24"/>
              </w:rPr>
              <w:t>й</w:t>
            </w:r>
          </w:p>
        </w:tc>
        <w:tc>
          <w:tcPr>
            <w:tcW w:w="465"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7­</w:t>
            </w:r>
            <w:r w:rsidRPr="00EC3944">
              <w:rPr>
                <w:b/>
                <w:spacing w:val="-10"/>
                <w:sz w:val="24"/>
                <w:szCs w:val="24"/>
              </w:rPr>
              <w:t>й</w:t>
            </w:r>
          </w:p>
        </w:tc>
        <w:tc>
          <w:tcPr>
            <w:tcW w:w="465"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8­</w:t>
            </w:r>
            <w:r w:rsidRPr="00EC3944">
              <w:rPr>
                <w:b/>
                <w:spacing w:val="-10"/>
                <w:sz w:val="24"/>
                <w:szCs w:val="24"/>
              </w:rPr>
              <w:t>й</w:t>
            </w:r>
          </w:p>
        </w:tc>
        <w:tc>
          <w:tcPr>
            <w:tcW w:w="398" w:type="dxa"/>
            <w:tcBorders>
              <w:left w:val="single" w:sz="2" w:space="0" w:color="000000"/>
              <w:bottom w:val="single" w:sz="2" w:space="0" w:color="000000"/>
              <w:right w:val="single" w:sz="2" w:space="0" w:color="000000"/>
            </w:tcBorders>
          </w:tcPr>
          <w:p w:rsidR="001137FA" w:rsidRPr="00EC3944" w:rsidRDefault="001137FA" w:rsidP="00EC3944">
            <w:pPr>
              <w:pStyle w:val="TableParagraph"/>
              <w:spacing w:before="55"/>
              <w:ind w:left="0" w:right="-1" w:firstLine="709"/>
              <w:jc w:val="both"/>
              <w:rPr>
                <w:b/>
                <w:sz w:val="24"/>
                <w:szCs w:val="24"/>
              </w:rPr>
            </w:pPr>
            <w:r w:rsidRPr="00EC3944">
              <w:rPr>
                <w:b/>
                <w:sz w:val="24"/>
                <w:szCs w:val="24"/>
              </w:rPr>
              <w:t>9-</w:t>
            </w:r>
            <w:r w:rsidRPr="00EC3944">
              <w:rPr>
                <w:b/>
                <w:spacing w:val="-10"/>
                <w:sz w:val="24"/>
                <w:szCs w:val="24"/>
              </w:rPr>
              <w:t>й</w:t>
            </w:r>
          </w:p>
        </w:tc>
      </w:tr>
      <w:tr w:rsidR="001137FA" w:rsidRPr="00EC3944" w:rsidTr="001137FA">
        <w:trPr>
          <w:trHeight w:val="1675"/>
        </w:trPr>
        <w:tc>
          <w:tcPr>
            <w:tcW w:w="3043" w:type="dxa"/>
            <w:tcBorders>
              <w:left w:val="single" w:sz="2" w:space="0" w:color="000000"/>
              <w:right w:val="single" w:sz="2" w:space="0" w:color="000000"/>
            </w:tcBorders>
          </w:tcPr>
          <w:p w:rsidR="001137FA" w:rsidRPr="00EC3944" w:rsidRDefault="001137FA" w:rsidP="00EC3944">
            <w:pPr>
              <w:pStyle w:val="TableParagraph"/>
              <w:spacing w:before="59"/>
              <w:ind w:left="0" w:right="-1" w:firstLine="709"/>
              <w:jc w:val="both"/>
              <w:rPr>
                <w:sz w:val="24"/>
                <w:szCs w:val="24"/>
                <w:lang w:val="ru-RU"/>
              </w:rPr>
            </w:pPr>
            <w:r w:rsidRPr="00EC3944">
              <w:rPr>
                <w:spacing w:val="-2"/>
                <w:sz w:val="24"/>
                <w:szCs w:val="24"/>
                <w:lang w:val="ru-RU"/>
              </w:rPr>
              <w:t>Внеурочная</w:t>
            </w:r>
          </w:p>
          <w:p w:rsidR="001137FA" w:rsidRPr="00EC3944" w:rsidRDefault="001137FA" w:rsidP="00EC3944">
            <w:pPr>
              <w:pStyle w:val="TableParagraph"/>
              <w:ind w:left="0" w:right="-1" w:firstLine="709"/>
              <w:jc w:val="both"/>
              <w:rPr>
                <w:sz w:val="24"/>
                <w:szCs w:val="24"/>
                <w:lang w:val="ru-RU"/>
              </w:rPr>
            </w:pPr>
            <w:r w:rsidRPr="00EC3944">
              <w:rPr>
                <w:spacing w:val="-2"/>
                <w:sz w:val="24"/>
                <w:szCs w:val="24"/>
                <w:lang w:val="ru-RU"/>
              </w:rPr>
              <w:t>деятельность,</w:t>
            </w:r>
          </w:p>
          <w:p w:rsidR="001137FA" w:rsidRPr="00EC3944" w:rsidRDefault="001137FA" w:rsidP="00EC3944">
            <w:pPr>
              <w:pStyle w:val="TableParagraph"/>
              <w:tabs>
                <w:tab w:val="left" w:pos="2343"/>
              </w:tabs>
              <w:ind w:left="0" w:right="-1" w:firstLine="709"/>
              <w:jc w:val="both"/>
              <w:rPr>
                <w:sz w:val="24"/>
                <w:szCs w:val="24"/>
                <w:lang w:val="ru-RU"/>
              </w:rPr>
            </w:pPr>
            <w:r w:rsidRPr="00EC3944">
              <w:rPr>
                <w:spacing w:val="-2"/>
                <w:sz w:val="24"/>
                <w:szCs w:val="24"/>
                <w:lang w:val="ru-RU"/>
              </w:rPr>
              <w:t>направленная</w:t>
            </w:r>
            <w:r w:rsidRPr="00EC3944">
              <w:rPr>
                <w:sz w:val="24"/>
                <w:szCs w:val="24"/>
                <w:lang w:val="ru-RU"/>
              </w:rPr>
              <w:tab/>
            </w:r>
            <w:r w:rsidRPr="00EC3944">
              <w:rPr>
                <w:spacing w:val="-6"/>
                <w:sz w:val="24"/>
                <w:szCs w:val="24"/>
                <w:lang w:val="ru-RU"/>
              </w:rPr>
              <w:t xml:space="preserve">на </w:t>
            </w:r>
            <w:proofErr w:type="spellStart"/>
            <w:r w:rsidRPr="00EC3944">
              <w:rPr>
                <w:spacing w:val="-2"/>
                <w:sz w:val="24"/>
                <w:szCs w:val="24"/>
                <w:lang w:val="ru-RU"/>
              </w:rPr>
              <w:t>духовно­нравственное</w:t>
            </w:r>
            <w:proofErr w:type="spellEnd"/>
          </w:p>
          <w:p w:rsidR="001137FA" w:rsidRPr="00EC3944" w:rsidRDefault="001137FA" w:rsidP="00EC3944">
            <w:pPr>
              <w:pStyle w:val="TableParagraph"/>
              <w:ind w:left="0" w:right="-1" w:firstLine="709"/>
              <w:jc w:val="both"/>
              <w:rPr>
                <w:sz w:val="24"/>
                <w:szCs w:val="24"/>
              </w:rPr>
            </w:pPr>
            <w:proofErr w:type="spellStart"/>
            <w:r w:rsidRPr="00EC3944">
              <w:rPr>
                <w:spacing w:val="-2"/>
                <w:sz w:val="24"/>
                <w:szCs w:val="24"/>
              </w:rPr>
              <w:t>воспитание</w:t>
            </w:r>
            <w:proofErr w:type="spellEnd"/>
          </w:p>
        </w:tc>
        <w:tc>
          <w:tcPr>
            <w:tcW w:w="1927" w:type="dxa"/>
            <w:tcBorders>
              <w:left w:val="single" w:sz="2" w:space="0" w:color="000000"/>
              <w:right w:val="single" w:sz="2" w:space="0" w:color="000000"/>
            </w:tcBorders>
          </w:tcPr>
          <w:p w:rsidR="001137FA" w:rsidRPr="00EC3944" w:rsidRDefault="001137FA" w:rsidP="00EC3944">
            <w:pPr>
              <w:pStyle w:val="TableParagraph"/>
              <w:tabs>
                <w:tab w:val="left" w:pos="1734"/>
              </w:tabs>
              <w:spacing w:before="59"/>
              <w:ind w:left="0" w:right="-1" w:firstLine="709"/>
              <w:jc w:val="both"/>
              <w:rPr>
                <w:sz w:val="24"/>
                <w:szCs w:val="24"/>
              </w:rPr>
            </w:pPr>
            <w:r w:rsidRPr="00EC3944">
              <w:rPr>
                <w:spacing w:val="-2"/>
                <w:sz w:val="24"/>
                <w:szCs w:val="24"/>
              </w:rPr>
              <w:t>«</w:t>
            </w:r>
            <w:proofErr w:type="spellStart"/>
            <w:r w:rsidRPr="00EC3944">
              <w:rPr>
                <w:spacing w:val="-2"/>
                <w:sz w:val="24"/>
                <w:szCs w:val="24"/>
              </w:rPr>
              <w:t>Разговоры</w:t>
            </w:r>
            <w:proofErr w:type="spellEnd"/>
            <w:r w:rsidRPr="00EC3944">
              <w:rPr>
                <w:sz w:val="24"/>
                <w:szCs w:val="24"/>
              </w:rPr>
              <w:tab/>
            </w:r>
            <w:r w:rsidRPr="00EC3944">
              <w:rPr>
                <w:spacing w:val="-10"/>
                <w:sz w:val="24"/>
                <w:szCs w:val="24"/>
              </w:rPr>
              <w:t xml:space="preserve">о </w:t>
            </w:r>
            <w:proofErr w:type="spellStart"/>
            <w:r w:rsidRPr="00EC3944">
              <w:rPr>
                <w:spacing w:val="-2"/>
                <w:sz w:val="24"/>
                <w:szCs w:val="24"/>
              </w:rPr>
              <w:t>важном</w:t>
            </w:r>
            <w:proofErr w:type="spellEnd"/>
            <w:r w:rsidRPr="00EC3944">
              <w:rPr>
                <w:spacing w:val="-2"/>
                <w:sz w:val="24"/>
                <w:szCs w:val="24"/>
              </w:rPr>
              <w:t>»</w:t>
            </w:r>
          </w:p>
        </w:tc>
        <w:tc>
          <w:tcPr>
            <w:tcW w:w="1579" w:type="dxa"/>
            <w:tcBorders>
              <w:left w:val="single" w:sz="2" w:space="0" w:color="000000"/>
              <w:right w:val="single" w:sz="2" w:space="0" w:color="000000"/>
            </w:tcBorders>
          </w:tcPr>
          <w:p w:rsidR="001137FA" w:rsidRPr="00EC3944" w:rsidRDefault="001137FA" w:rsidP="00EC3944">
            <w:pPr>
              <w:pStyle w:val="TableParagraph"/>
              <w:spacing w:before="59"/>
              <w:ind w:left="0" w:right="-1" w:firstLine="709"/>
              <w:jc w:val="both"/>
              <w:rPr>
                <w:sz w:val="24"/>
                <w:szCs w:val="24"/>
              </w:rPr>
            </w:pPr>
            <w:proofErr w:type="spellStart"/>
            <w:r w:rsidRPr="00EC3944">
              <w:rPr>
                <w:sz w:val="24"/>
                <w:szCs w:val="24"/>
              </w:rPr>
              <w:t>Классный</w:t>
            </w:r>
            <w:r w:rsidRPr="00EC3944">
              <w:rPr>
                <w:spacing w:val="-5"/>
                <w:sz w:val="24"/>
                <w:szCs w:val="24"/>
              </w:rPr>
              <w:t>час</w:t>
            </w:r>
            <w:proofErr w:type="spellEnd"/>
          </w:p>
        </w:tc>
        <w:tc>
          <w:tcPr>
            <w:tcW w:w="489" w:type="dxa"/>
            <w:tcBorders>
              <w:top w:val="single" w:sz="2" w:space="0" w:color="000000"/>
              <w:left w:val="single" w:sz="2" w:space="0" w:color="000000"/>
              <w:right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7" w:type="dxa"/>
            <w:tcBorders>
              <w:top w:val="single" w:sz="2" w:space="0" w:color="000000"/>
              <w:left w:val="single" w:sz="2" w:space="0" w:color="000000"/>
              <w:right w:val="single" w:sz="2" w:space="0" w:color="000000"/>
            </w:tcBorders>
          </w:tcPr>
          <w:p w:rsidR="001137FA" w:rsidRPr="00EC3944" w:rsidRDefault="001137FA" w:rsidP="00EC3944">
            <w:pPr>
              <w:pStyle w:val="TableParagraph"/>
              <w:spacing w:before="207"/>
              <w:ind w:left="0" w:right="-1" w:firstLine="709"/>
              <w:jc w:val="both"/>
              <w:rPr>
                <w:b/>
                <w:sz w:val="24"/>
                <w:szCs w:val="24"/>
              </w:rPr>
            </w:pPr>
          </w:p>
          <w:p w:rsidR="001137FA" w:rsidRPr="00EC3944" w:rsidRDefault="001137FA" w:rsidP="00EC3944">
            <w:pPr>
              <w:pStyle w:val="TableParagraph"/>
              <w:ind w:left="0" w:right="-1" w:firstLine="709"/>
              <w:jc w:val="both"/>
              <w:rPr>
                <w:sz w:val="24"/>
                <w:szCs w:val="24"/>
              </w:rPr>
            </w:pPr>
            <w:r w:rsidRPr="00EC3944">
              <w:rPr>
                <w:spacing w:val="-10"/>
                <w:sz w:val="24"/>
                <w:szCs w:val="24"/>
              </w:rPr>
              <w:t>1</w:t>
            </w:r>
          </w:p>
        </w:tc>
        <w:tc>
          <w:tcPr>
            <w:tcW w:w="475" w:type="dxa"/>
            <w:tcBorders>
              <w:top w:val="single" w:sz="2" w:space="0" w:color="000000"/>
              <w:left w:val="single" w:sz="2" w:space="0" w:color="000000"/>
              <w:right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6" w:type="dxa"/>
            <w:tcBorders>
              <w:top w:val="single" w:sz="2" w:space="0" w:color="000000"/>
              <w:left w:val="single" w:sz="2" w:space="0" w:color="000000"/>
              <w:right w:val="single" w:sz="2" w:space="0" w:color="000000"/>
            </w:tcBorders>
          </w:tcPr>
          <w:p w:rsidR="001137FA" w:rsidRPr="00EC3944" w:rsidRDefault="001137FA" w:rsidP="00EC3944">
            <w:pPr>
              <w:pStyle w:val="TableParagraph"/>
              <w:spacing w:before="218"/>
              <w:ind w:left="0" w:right="-1" w:firstLine="709"/>
              <w:jc w:val="both"/>
              <w:rPr>
                <w:b/>
                <w:sz w:val="24"/>
                <w:szCs w:val="24"/>
              </w:rPr>
            </w:pPr>
          </w:p>
          <w:p w:rsidR="001137FA" w:rsidRPr="00EC3944" w:rsidRDefault="001137FA" w:rsidP="00EC3944">
            <w:pPr>
              <w:pStyle w:val="TableParagraph"/>
              <w:ind w:left="0" w:right="-1" w:firstLine="709"/>
              <w:jc w:val="both"/>
              <w:rPr>
                <w:sz w:val="24"/>
                <w:szCs w:val="24"/>
              </w:rPr>
            </w:pPr>
            <w:r w:rsidRPr="00EC3944">
              <w:rPr>
                <w:spacing w:val="-10"/>
                <w:sz w:val="24"/>
                <w:szCs w:val="24"/>
              </w:rPr>
              <w:t>1</w:t>
            </w:r>
          </w:p>
        </w:tc>
        <w:tc>
          <w:tcPr>
            <w:tcW w:w="463" w:type="dxa"/>
            <w:tcBorders>
              <w:top w:val="single" w:sz="2" w:space="0" w:color="000000"/>
              <w:left w:val="single" w:sz="2" w:space="0" w:color="000000"/>
              <w:right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3" w:type="dxa"/>
            <w:tcBorders>
              <w:top w:val="single" w:sz="2" w:space="0" w:color="000000"/>
              <w:left w:val="single" w:sz="2" w:space="0" w:color="000000"/>
              <w:right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5" w:type="dxa"/>
            <w:tcBorders>
              <w:top w:val="single" w:sz="2" w:space="0" w:color="000000"/>
              <w:left w:val="single" w:sz="2" w:space="0" w:color="000000"/>
              <w:right w:val="single" w:sz="2" w:space="0" w:color="000000"/>
            </w:tcBorders>
          </w:tcPr>
          <w:p w:rsidR="001137FA" w:rsidRPr="00EC3944" w:rsidRDefault="001137FA" w:rsidP="00EC3944">
            <w:pPr>
              <w:pStyle w:val="TableParagraph"/>
              <w:spacing w:before="218"/>
              <w:ind w:left="0" w:right="-1" w:firstLine="709"/>
              <w:jc w:val="both"/>
              <w:rPr>
                <w:b/>
                <w:sz w:val="24"/>
                <w:szCs w:val="24"/>
              </w:rPr>
            </w:pPr>
          </w:p>
          <w:p w:rsidR="001137FA" w:rsidRPr="00EC3944" w:rsidRDefault="001137FA" w:rsidP="00EC3944">
            <w:pPr>
              <w:pStyle w:val="TableParagraph"/>
              <w:ind w:left="0" w:right="-1" w:firstLine="709"/>
              <w:jc w:val="both"/>
              <w:rPr>
                <w:sz w:val="24"/>
                <w:szCs w:val="24"/>
              </w:rPr>
            </w:pPr>
            <w:r w:rsidRPr="00EC3944">
              <w:rPr>
                <w:spacing w:val="-10"/>
                <w:sz w:val="24"/>
                <w:szCs w:val="24"/>
              </w:rPr>
              <w:t>1</w:t>
            </w:r>
          </w:p>
        </w:tc>
        <w:tc>
          <w:tcPr>
            <w:tcW w:w="465" w:type="dxa"/>
            <w:tcBorders>
              <w:top w:val="single" w:sz="2" w:space="0" w:color="000000"/>
              <w:left w:val="single" w:sz="2" w:space="0" w:color="000000"/>
              <w:right w:val="single" w:sz="2" w:space="0" w:color="000000"/>
            </w:tcBorders>
          </w:tcPr>
          <w:p w:rsidR="001137FA" w:rsidRPr="00EC3944" w:rsidRDefault="001137FA" w:rsidP="00EC3944">
            <w:pPr>
              <w:pStyle w:val="TableParagraph"/>
              <w:spacing w:before="218"/>
              <w:ind w:left="0" w:right="-1" w:firstLine="709"/>
              <w:jc w:val="both"/>
              <w:rPr>
                <w:b/>
                <w:sz w:val="24"/>
                <w:szCs w:val="24"/>
              </w:rPr>
            </w:pPr>
          </w:p>
          <w:p w:rsidR="001137FA" w:rsidRPr="00EC3944" w:rsidRDefault="001137FA" w:rsidP="00EC3944">
            <w:pPr>
              <w:pStyle w:val="TableParagraph"/>
              <w:ind w:left="0" w:right="-1" w:firstLine="709"/>
              <w:jc w:val="both"/>
              <w:rPr>
                <w:sz w:val="24"/>
                <w:szCs w:val="24"/>
              </w:rPr>
            </w:pPr>
            <w:r w:rsidRPr="00EC3944">
              <w:rPr>
                <w:spacing w:val="-10"/>
                <w:sz w:val="24"/>
                <w:szCs w:val="24"/>
              </w:rPr>
              <w:t>1</w:t>
            </w:r>
          </w:p>
        </w:tc>
        <w:tc>
          <w:tcPr>
            <w:tcW w:w="398" w:type="dxa"/>
            <w:tcBorders>
              <w:top w:val="single" w:sz="2" w:space="0" w:color="000000"/>
              <w:left w:val="single" w:sz="2" w:space="0" w:color="000000"/>
              <w:right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r>
      <w:tr w:rsidR="001137FA" w:rsidRPr="00EC3944" w:rsidTr="001137FA">
        <w:trPr>
          <w:trHeight w:val="1146"/>
        </w:trPr>
        <w:tc>
          <w:tcPr>
            <w:tcW w:w="3043" w:type="dxa"/>
          </w:tcPr>
          <w:p w:rsidR="001137FA" w:rsidRPr="00EC3944" w:rsidRDefault="001137FA" w:rsidP="00EC3944">
            <w:pPr>
              <w:pStyle w:val="TableParagraph"/>
              <w:spacing w:before="68"/>
              <w:ind w:left="0" w:right="-1" w:firstLine="709"/>
              <w:jc w:val="both"/>
              <w:rPr>
                <w:sz w:val="24"/>
                <w:szCs w:val="24"/>
              </w:rPr>
            </w:pPr>
            <w:proofErr w:type="spellStart"/>
            <w:r w:rsidRPr="00EC3944">
              <w:rPr>
                <w:spacing w:val="-10"/>
                <w:sz w:val="24"/>
                <w:szCs w:val="24"/>
              </w:rPr>
              <w:t>Двигательное</w:t>
            </w:r>
            <w:proofErr w:type="spellEnd"/>
            <w:r w:rsidRPr="00EC3944">
              <w:rPr>
                <w:spacing w:val="-10"/>
                <w:sz w:val="24"/>
                <w:szCs w:val="24"/>
              </w:rPr>
              <w:t xml:space="preserve"> </w:t>
            </w:r>
            <w:proofErr w:type="spellStart"/>
            <w:r w:rsidRPr="00EC3944">
              <w:rPr>
                <w:spacing w:val="-10"/>
                <w:sz w:val="24"/>
                <w:szCs w:val="24"/>
              </w:rPr>
              <w:t>развитие</w:t>
            </w:r>
            <w:proofErr w:type="spellEnd"/>
          </w:p>
        </w:tc>
        <w:tc>
          <w:tcPr>
            <w:tcW w:w="1927" w:type="dxa"/>
          </w:tcPr>
          <w:p w:rsidR="001137FA" w:rsidRPr="00EC3944" w:rsidRDefault="001137FA" w:rsidP="00EC3944">
            <w:pPr>
              <w:pStyle w:val="TableParagraph"/>
              <w:spacing w:before="217"/>
              <w:ind w:left="0" w:right="-1" w:firstLine="709"/>
              <w:jc w:val="both"/>
              <w:rPr>
                <w:b/>
                <w:sz w:val="24"/>
                <w:szCs w:val="24"/>
              </w:rPr>
            </w:pPr>
          </w:p>
          <w:p w:rsidR="001137FA" w:rsidRPr="00EC3944" w:rsidRDefault="001137FA" w:rsidP="00EC3944">
            <w:pPr>
              <w:pStyle w:val="TableParagraph"/>
              <w:ind w:left="0" w:right="-1" w:firstLine="709"/>
              <w:jc w:val="both"/>
              <w:rPr>
                <w:sz w:val="24"/>
                <w:szCs w:val="24"/>
              </w:rPr>
            </w:pPr>
          </w:p>
        </w:tc>
        <w:tc>
          <w:tcPr>
            <w:tcW w:w="1579" w:type="dxa"/>
          </w:tcPr>
          <w:p w:rsidR="001137FA" w:rsidRPr="00EC3944" w:rsidRDefault="001137FA" w:rsidP="00EC3944">
            <w:pPr>
              <w:pStyle w:val="TableParagraph"/>
              <w:spacing w:before="68"/>
              <w:ind w:left="0" w:right="-1" w:firstLine="709"/>
              <w:jc w:val="both"/>
              <w:rPr>
                <w:sz w:val="24"/>
                <w:szCs w:val="24"/>
              </w:rPr>
            </w:pPr>
          </w:p>
        </w:tc>
        <w:tc>
          <w:tcPr>
            <w:tcW w:w="489"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7" w:type="dxa"/>
          </w:tcPr>
          <w:p w:rsidR="001137FA" w:rsidRPr="00EC3944" w:rsidRDefault="001137FA" w:rsidP="00EC3944">
            <w:pPr>
              <w:pStyle w:val="TableParagraph"/>
              <w:spacing w:before="68"/>
              <w:ind w:left="0" w:right="-1" w:firstLine="709"/>
              <w:jc w:val="both"/>
              <w:rPr>
                <w:sz w:val="24"/>
                <w:szCs w:val="24"/>
              </w:rPr>
            </w:pPr>
            <w:r w:rsidRPr="00EC3944">
              <w:rPr>
                <w:sz w:val="24"/>
                <w:szCs w:val="24"/>
              </w:rPr>
              <w:t>1</w:t>
            </w:r>
          </w:p>
        </w:tc>
        <w:tc>
          <w:tcPr>
            <w:tcW w:w="475"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6" w:type="dxa"/>
          </w:tcPr>
          <w:p w:rsidR="001137FA" w:rsidRPr="00EC3944" w:rsidRDefault="001137FA" w:rsidP="00EC3944">
            <w:pPr>
              <w:pStyle w:val="TableParagraph"/>
              <w:spacing w:before="68"/>
              <w:ind w:left="0" w:right="-1" w:firstLine="709"/>
              <w:jc w:val="both"/>
              <w:rPr>
                <w:sz w:val="24"/>
                <w:szCs w:val="24"/>
              </w:rPr>
            </w:pPr>
            <w:r w:rsidRPr="00EC3944">
              <w:rPr>
                <w:sz w:val="24"/>
                <w:szCs w:val="24"/>
              </w:rPr>
              <w:t>1</w:t>
            </w:r>
          </w:p>
        </w:tc>
        <w:tc>
          <w:tcPr>
            <w:tcW w:w="463"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3"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5" w:type="dxa"/>
          </w:tcPr>
          <w:p w:rsidR="001137FA" w:rsidRPr="00EC3944" w:rsidRDefault="001137FA" w:rsidP="00EC3944">
            <w:pPr>
              <w:pStyle w:val="TableParagraph"/>
              <w:spacing w:before="68"/>
              <w:ind w:left="0" w:right="-1" w:firstLine="709"/>
              <w:jc w:val="both"/>
              <w:rPr>
                <w:sz w:val="24"/>
                <w:szCs w:val="24"/>
              </w:rPr>
            </w:pPr>
            <w:r w:rsidRPr="00EC3944">
              <w:rPr>
                <w:sz w:val="24"/>
                <w:szCs w:val="24"/>
              </w:rPr>
              <w:t>1</w:t>
            </w:r>
          </w:p>
        </w:tc>
        <w:tc>
          <w:tcPr>
            <w:tcW w:w="465"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398" w:type="dxa"/>
          </w:tcPr>
          <w:p w:rsidR="001137FA" w:rsidRPr="00EC3944" w:rsidRDefault="001137FA" w:rsidP="00EC3944">
            <w:pPr>
              <w:pStyle w:val="TableParagraph"/>
              <w:ind w:left="0" w:right="-1" w:firstLine="709"/>
              <w:jc w:val="both"/>
              <w:rPr>
                <w:sz w:val="24"/>
                <w:szCs w:val="24"/>
              </w:rPr>
            </w:pPr>
            <w:r w:rsidRPr="00EC3944">
              <w:rPr>
                <w:sz w:val="24"/>
                <w:szCs w:val="24"/>
              </w:rPr>
              <w:t>1</w:t>
            </w:r>
          </w:p>
        </w:tc>
      </w:tr>
      <w:tr w:rsidR="001137FA" w:rsidRPr="00EC3944" w:rsidTr="001137FA">
        <w:trPr>
          <w:trHeight w:val="853"/>
        </w:trPr>
        <w:tc>
          <w:tcPr>
            <w:tcW w:w="3043" w:type="dxa"/>
          </w:tcPr>
          <w:p w:rsidR="001137FA" w:rsidRPr="00EC3944" w:rsidRDefault="001137FA" w:rsidP="00EC3944">
            <w:pPr>
              <w:pStyle w:val="TableParagraph"/>
              <w:spacing w:before="68"/>
              <w:ind w:left="0" w:right="-1" w:firstLine="709"/>
              <w:jc w:val="both"/>
              <w:rPr>
                <w:sz w:val="24"/>
                <w:szCs w:val="24"/>
              </w:rPr>
            </w:pPr>
            <w:proofErr w:type="spellStart"/>
            <w:r w:rsidRPr="00EC3944">
              <w:rPr>
                <w:sz w:val="24"/>
                <w:szCs w:val="24"/>
              </w:rPr>
              <w:lastRenderedPageBreak/>
              <w:t>Альтернативная</w:t>
            </w:r>
            <w:proofErr w:type="spellEnd"/>
            <w:r w:rsidRPr="00EC3944">
              <w:rPr>
                <w:sz w:val="24"/>
                <w:szCs w:val="24"/>
              </w:rPr>
              <w:t xml:space="preserve"> </w:t>
            </w:r>
            <w:proofErr w:type="spellStart"/>
            <w:r w:rsidRPr="00EC3944">
              <w:rPr>
                <w:sz w:val="24"/>
                <w:szCs w:val="24"/>
              </w:rPr>
              <w:t>коммуникация</w:t>
            </w:r>
            <w:proofErr w:type="spellEnd"/>
          </w:p>
        </w:tc>
        <w:tc>
          <w:tcPr>
            <w:tcW w:w="1927" w:type="dxa"/>
            <w:tcBorders>
              <w:top w:val="single" w:sz="2" w:space="0" w:color="000000"/>
              <w:right w:val="single" w:sz="2" w:space="0" w:color="000000"/>
            </w:tcBorders>
          </w:tcPr>
          <w:p w:rsidR="001137FA" w:rsidRPr="00EC3944" w:rsidRDefault="001137FA" w:rsidP="00EC3944">
            <w:pPr>
              <w:pStyle w:val="TableParagraph"/>
              <w:spacing w:before="68"/>
              <w:ind w:left="0" w:right="-1" w:firstLine="709"/>
              <w:jc w:val="both"/>
              <w:rPr>
                <w:sz w:val="24"/>
                <w:szCs w:val="24"/>
              </w:rPr>
            </w:pPr>
            <w:r w:rsidRPr="00EC3944">
              <w:rPr>
                <w:sz w:val="24"/>
                <w:szCs w:val="24"/>
              </w:rPr>
              <w:t>«</w:t>
            </w:r>
            <w:proofErr w:type="spellStart"/>
            <w:r w:rsidRPr="00EC3944">
              <w:rPr>
                <w:sz w:val="24"/>
                <w:szCs w:val="24"/>
              </w:rPr>
              <w:t>Россия–мои</w:t>
            </w:r>
            <w:proofErr w:type="spellEnd"/>
            <w:r w:rsidRPr="00EC3944">
              <w:rPr>
                <w:sz w:val="24"/>
                <w:szCs w:val="24"/>
              </w:rPr>
              <w:t xml:space="preserve"> </w:t>
            </w:r>
            <w:proofErr w:type="spellStart"/>
            <w:r w:rsidRPr="00EC3944">
              <w:rPr>
                <w:spacing w:val="-2"/>
                <w:sz w:val="24"/>
                <w:szCs w:val="24"/>
              </w:rPr>
              <w:t>горизонты</w:t>
            </w:r>
            <w:proofErr w:type="spellEnd"/>
            <w:r w:rsidRPr="00EC3944">
              <w:rPr>
                <w:spacing w:val="-2"/>
                <w:sz w:val="24"/>
                <w:szCs w:val="24"/>
              </w:rPr>
              <w:t>»</w:t>
            </w:r>
          </w:p>
        </w:tc>
        <w:tc>
          <w:tcPr>
            <w:tcW w:w="1579" w:type="dxa"/>
            <w:tcBorders>
              <w:top w:val="single" w:sz="2" w:space="0" w:color="000000"/>
              <w:left w:val="single" w:sz="2" w:space="0" w:color="000000"/>
            </w:tcBorders>
          </w:tcPr>
          <w:p w:rsidR="001137FA" w:rsidRPr="00EC3944" w:rsidRDefault="001137FA" w:rsidP="00EC3944">
            <w:pPr>
              <w:pStyle w:val="TableParagraph"/>
              <w:spacing w:before="68"/>
              <w:ind w:left="0" w:right="-1" w:firstLine="709"/>
              <w:jc w:val="both"/>
              <w:rPr>
                <w:sz w:val="24"/>
                <w:szCs w:val="24"/>
              </w:rPr>
            </w:pPr>
          </w:p>
        </w:tc>
        <w:tc>
          <w:tcPr>
            <w:tcW w:w="489"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7"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5"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6"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3"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3"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5"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5" w:type="dxa"/>
          </w:tcPr>
          <w:p w:rsidR="001137FA" w:rsidRPr="00EC3944" w:rsidRDefault="001137FA" w:rsidP="00EC3944">
            <w:pPr>
              <w:pStyle w:val="TableParagraph"/>
              <w:spacing w:before="68"/>
              <w:ind w:left="0" w:right="-1" w:firstLine="709"/>
              <w:jc w:val="both"/>
              <w:rPr>
                <w:sz w:val="24"/>
                <w:szCs w:val="24"/>
              </w:rPr>
            </w:pPr>
            <w:r w:rsidRPr="00EC3944">
              <w:rPr>
                <w:spacing w:val="-10"/>
                <w:sz w:val="24"/>
                <w:szCs w:val="24"/>
              </w:rPr>
              <w:t>1</w:t>
            </w:r>
          </w:p>
        </w:tc>
        <w:tc>
          <w:tcPr>
            <w:tcW w:w="398" w:type="dxa"/>
          </w:tcPr>
          <w:p w:rsidR="001137FA" w:rsidRPr="00EC3944" w:rsidRDefault="001137FA" w:rsidP="00EC3944">
            <w:pPr>
              <w:pStyle w:val="TableParagraph"/>
              <w:ind w:left="0" w:right="-1" w:firstLine="709"/>
              <w:jc w:val="both"/>
              <w:rPr>
                <w:sz w:val="24"/>
                <w:szCs w:val="24"/>
              </w:rPr>
            </w:pPr>
            <w:r w:rsidRPr="00EC3944">
              <w:rPr>
                <w:sz w:val="24"/>
                <w:szCs w:val="24"/>
              </w:rPr>
              <w:t>1</w:t>
            </w:r>
          </w:p>
        </w:tc>
      </w:tr>
      <w:tr w:rsidR="001137FA" w:rsidRPr="00EC3944" w:rsidTr="001137FA">
        <w:trPr>
          <w:trHeight w:val="1278"/>
        </w:trPr>
        <w:tc>
          <w:tcPr>
            <w:tcW w:w="3043" w:type="dxa"/>
          </w:tcPr>
          <w:p w:rsidR="001137FA" w:rsidRPr="00EC3944" w:rsidRDefault="001137FA" w:rsidP="00EC3944">
            <w:pPr>
              <w:pStyle w:val="TableParagraph"/>
              <w:ind w:left="0" w:right="-1" w:firstLine="709"/>
              <w:jc w:val="both"/>
              <w:rPr>
                <w:sz w:val="24"/>
                <w:szCs w:val="24"/>
              </w:rPr>
            </w:pPr>
            <w:proofErr w:type="spellStart"/>
            <w:r w:rsidRPr="00EC3944">
              <w:rPr>
                <w:sz w:val="24"/>
                <w:szCs w:val="24"/>
              </w:rPr>
              <w:t>Сенсорное</w:t>
            </w:r>
            <w:proofErr w:type="spellEnd"/>
            <w:r w:rsidRPr="00EC3944">
              <w:rPr>
                <w:sz w:val="24"/>
                <w:szCs w:val="24"/>
              </w:rPr>
              <w:t xml:space="preserve"> </w:t>
            </w:r>
            <w:proofErr w:type="spellStart"/>
            <w:r w:rsidRPr="00EC3944">
              <w:rPr>
                <w:sz w:val="24"/>
                <w:szCs w:val="24"/>
              </w:rPr>
              <w:t>развитие</w:t>
            </w:r>
            <w:proofErr w:type="spellEnd"/>
          </w:p>
        </w:tc>
        <w:tc>
          <w:tcPr>
            <w:tcW w:w="1927" w:type="dxa"/>
          </w:tcPr>
          <w:p w:rsidR="001137FA" w:rsidRPr="00EC3944" w:rsidRDefault="001137FA" w:rsidP="00EC3944">
            <w:pPr>
              <w:pStyle w:val="TableParagraph"/>
              <w:ind w:left="0" w:right="-1" w:firstLine="709"/>
              <w:jc w:val="both"/>
              <w:rPr>
                <w:sz w:val="24"/>
                <w:szCs w:val="24"/>
              </w:rPr>
            </w:pPr>
          </w:p>
        </w:tc>
        <w:tc>
          <w:tcPr>
            <w:tcW w:w="1579" w:type="dxa"/>
          </w:tcPr>
          <w:p w:rsidR="001137FA" w:rsidRPr="00EC3944" w:rsidRDefault="001137FA" w:rsidP="00EC3944">
            <w:pPr>
              <w:pStyle w:val="TableParagraph"/>
              <w:spacing w:before="68"/>
              <w:ind w:left="0" w:right="-1" w:firstLine="709"/>
              <w:jc w:val="both"/>
              <w:rPr>
                <w:sz w:val="24"/>
                <w:szCs w:val="24"/>
              </w:rPr>
            </w:pPr>
          </w:p>
        </w:tc>
        <w:tc>
          <w:tcPr>
            <w:tcW w:w="489"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7" w:type="dxa"/>
          </w:tcPr>
          <w:p w:rsidR="001137FA" w:rsidRPr="00EC3944" w:rsidRDefault="001137FA" w:rsidP="00EC3944">
            <w:pPr>
              <w:pStyle w:val="TableParagraph"/>
              <w:spacing w:before="68"/>
              <w:ind w:left="0" w:right="-1" w:firstLine="709"/>
              <w:jc w:val="both"/>
              <w:rPr>
                <w:sz w:val="24"/>
                <w:szCs w:val="24"/>
              </w:rPr>
            </w:pPr>
            <w:r w:rsidRPr="00EC3944">
              <w:rPr>
                <w:spacing w:val="-10"/>
                <w:sz w:val="24"/>
                <w:szCs w:val="24"/>
              </w:rPr>
              <w:t>1</w:t>
            </w:r>
          </w:p>
        </w:tc>
        <w:tc>
          <w:tcPr>
            <w:tcW w:w="475"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6" w:type="dxa"/>
          </w:tcPr>
          <w:p w:rsidR="001137FA" w:rsidRPr="00EC3944" w:rsidRDefault="001137FA" w:rsidP="00EC3944">
            <w:pPr>
              <w:pStyle w:val="TableParagraph"/>
              <w:spacing w:before="68"/>
              <w:ind w:left="0" w:right="-1" w:firstLine="709"/>
              <w:jc w:val="both"/>
              <w:rPr>
                <w:sz w:val="24"/>
                <w:szCs w:val="24"/>
              </w:rPr>
            </w:pPr>
            <w:r w:rsidRPr="00EC3944">
              <w:rPr>
                <w:spacing w:val="-10"/>
                <w:sz w:val="24"/>
                <w:szCs w:val="24"/>
              </w:rPr>
              <w:t>1</w:t>
            </w:r>
          </w:p>
        </w:tc>
        <w:tc>
          <w:tcPr>
            <w:tcW w:w="463"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3"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5" w:type="dxa"/>
          </w:tcPr>
          <w:p w:rsidR="001137FA" w:rsidRPr="00EC3944" w:rsidRDefault="001137FA" w:rsidP="00EC3944">
            <w:pPr>
              <w:pStyle w:val="TableParagraph"/>
              <w:spacing w:before="68"/>
              <w:ind w:left="0" w:right="-1" w:firstLine="709"/>
              <w:jc w:val="both"/>
              <w:rPr>
                <w:sz w:val="24"/>
                <w:szCs w:val="24"/>
              </w:rPr>
            </w:pPr>
            <w:r w:rsidRPr="00EC3944">
              <w:rPr>
                <w:spacing w:val="-10"/>
                <w:sz w:val="24"/>
                <w:szCs w:val="24"/>
              </w:rPr>
              <w:t>1</w:t>
            </w:r>
          </w:p>
        </w:tc>
        <w:tc>
          <w:tcPr>
            <w:tcW w:w="465" w:type="dxa"/>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398" w:type="dxa"/>
          </w:tcPr>
          <w:p w:rsidR="001137FA" w:rsidRPr="00EC3944" w:rsidRDefault="001137FA" w:rsidP="00EC3944">
            <w:pPr>
              <w:pStyle w:val="TableParagraph"/>
              <w:ind w:left="0" w:right="-1" w:firstLine="709"/>
              <w:jc w:val="both"/>
              <w:rPr>
                <w:sz w:val="24"/>
                <w:szCs w:val="24"/>
              </w:rPr>
            </w:pPr>
            <w:r w:rsidRPr="00EC3944">
              <w:rPr>
                <w:sz w:val="24"/>
                <w:szCs w:val="24"/>
              </w:rPr>
              <w:t>1</w:t>
            </w:r>
          </w:p>
        </w:tc>
      </w:tr>
      <w:tr w:rsidR="001137FA" w:rsidRPr="00EC3944" w:rsidTr="001137FA">
        <w:trPr>
          <w:trHeight w:val="1686"/>
        </w:trPr>
        <w:tc>
          <w:tcPr>
            <w:tcW w:w="3043" w:type="dxa"/>
            <w:tcBorders>
              <w:left w:val="single" w:sz="4" w:space="0" w:color="000000"/>
              <w:bottom w:val="single" w:sz="2" w:space="0" w:color="000000"/>
            </w:tcBorders>
          </w:tcPr>
          <w:p w:rsidR="001137FA" w:rsidRPr="00EC3944" w:rsidRDefault="001137FA" w:rsidP="00EC3944">
            <w:pPr>
              <w:pStyle w:val="TableParagraph"/>
              <w:spacing w:before="101" w:line="268" w:lineRule="auto"/>
              <w:ind w:left="0" w:right="-1" w:firstLine="709"/>
              <w:jc w:val="both"/>
              <w:rPr>
                <w:sz w:val="24"/>
                <w:szCs w:val="24"/>
              </w:rPr>
            </w:pPr>
            <w:proofErr w:type="spellStart"/>
            <w:r w:rsidRPr="00EC3944">
              <w:rPr>
                <w:sz w:val="24"/>
                <w:szCs w:val="24"/>
              </w:rPr>
              <w:t>Предметно-практические</w:t>
            </w:r>
            <w:proofErr w:type="spellEnd"/>
            <w:r w:rsidRPr="00EC3944">
              <w:rPr>
                <w:sz w:val="24"/>
                <w:szCs w:val="24"/>
              </w:rPr>
              <w:t xml:space="preserve"> действия</w:t>
            </w:r>
          </w:p>
        </w:tc>
        <w:tc>
          <w:tcPr>
            <w:tcW w:w="1927" w:type="dxa"/>
            <w:tcBorders>
              <w:bottom w:val="single" w:sz="2" w:space="0" w:color="000000"/>
            </w:tcBorders>
          </w:tcPr>
          <w:p w:rsidR="001137FA" w:rsidRPr="00EC3944" w:rsidRDefault="001137FA" w:rsidP="00EC3944">
            <w:pPr>
              <w:pStyle w:val="TableParagraph"/>
              <w:ind w:left="0" w:right="-1" w:firstLine="709"/>
              <w:jc w:val="both"/>
              <w:rPr>
                <w:b/>
                <w:sz w:val="24"/>
                <w:szCs w:val="24"/>
              </w:rPr>
            </w:pPr>
          </w:p>
          <w:p w:rsidR="001137FA" w:rsidRPr="00EC3944" w:rsidRDefault="001137FA" w:rsidP="00EC3944">
            <w:pPr>
              <w:pStyle w:val="TableParagraph"/>
              <w:spacing w:before="46"/>
              <w:ind w:left="0" w:right="-1" w:firstLine="709"/>
              <w:jc w:val="both"/>
              <w:rPr>
                <w:b/>
                <w:sz w:val="24"/>
                <w:szCs w:val="24"/>
              </w:rPr>
            </w:pPr>
          </w:p>
          <w:p w:rsidR="001137FA" w:rsidRPr="00EC3944" w:rsidRDefault="001137FA" w:rsidP="00EC3944">
            <w:pPr>
              <w:pStyle w:val="TableParagraph"/>
              <w:spacing w:line="266" w:lineRule="auto"/>
              <w:ind w:left="0" w:right="-1" w:firstLine="709"/>
              <w:jc w:val="both"/>
              <w:rPr>
                <w:sz w:val="24"/>
                <w:szCs w:val="24"/>
              </w:rPr>
            </w:pPr>
          </w:p>
        </w:tc>
        <w:tc>
          <w:tcPr>
            <w:tcW w:w="1579" w:type="dxa"/>
            <w:tcBorders>
              <w:bottom w:val="single" w:sz="2" w:space="0" w:color="000000"/>
            </w:tcBorders>
          </w:tcPr>
          <w:p w:rsidR="001137FA" w:rsidRPr="00EC3944" w:rsidRDefault="001137FA" w:rsidP="00EC3944">
            <w:pPr>
              <w:pStyle w:val="TableParagraph"/>
              <w:spacing w:before="153" w:line="268" w:lineRule="auto"/>
              <w:ind w:left="0" w:right="-1" w:firstLine="709"/>
              <w:jc w:val="both"/>
              <w:rPr>
                <w:sz w:val="24"/>
                <w:szCs w:val="24"/>
              </w:rPr>
            </w:pPr>
          </w:p>
        </w:tc>
        <w:tc>
          <w:tcPr>
            <w:tcW w:w="489" w:type="dxa"/>
            <w:tcBorders>
              <w:bottom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7" w:type="dxa"/>
            <w:tcBorders>
              <w:bottom w:val="single" w:sz="2" w:space="0" w:color="000000"/>
            </w:tcBorders>
          </w:tcPr>
          <w:p w:rsidR="001137FA" w:rsidRPr="00EC3944" w:rsidRDefault="001137FA" w:rsidP="00EC3944">
            <w:pPr>
              <w:pStyle w:val="TableParagraph"/>
              <w:spacing w:before="66"/>
              <w:ind w:left="0" w:right="-1" w:firstLine="709"/>
              <w:jc w:val="both"/>
              <w:rPr>
                <w:sz w:val="24"/>
                <w:szCs w:val="24"/>
              </w:rPr>
            </w:pPr>
            <w:r w:rsidRPr="00EC3944">
              <w:rPr>
                <w:spacing w:val="-10"/>
                <w:sz w:val="24"/>
                <w:szCs w:val="24"/>
              </w:rPr>
              <w:t>1</w:t>
            </w:r>
          </w:p>
        </w:tc>
        <w:tc>
          <w:tcPr>
            <w:tcW w:w="475" w:type="dxa"/>
            <w:tcBorders>
              <w:bottom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76" w:type="dxa"/>
            <w:tcBorders>
              <w:bottom w:val="single" w:sz="2" w:space="0" w:color="000000"/>
            </w:tcBorders>
          </w:tcPr>
          <w:p w:rsidR="001137FA" w:rsidRPr="00EC3944" w:rsidRDefault="001137FA" w:rsidP="00EC3944">
            <w:pPr>
              <w:pStyle w:val="TableParagraph"/>
              <w:spacing w:before="66"/>
              <w:ind w:left="0" w:right="-1" w:firstLine="709"/>
              <w:jc w:val="both"/>
              <w:rPr>
                <w:sz w:val="24"/>
                <w:szCs w:val="24"/>
              </w:rPr>
            </w:pPr>
            <w:r w:rsidRPr="00EC3944">
              <w:rPr>
                <w:spacing w:val="-10"/>
                <w:sz w:val="24"/>
                <w:szCs w:val="24"/>
              </w:rPr>
              <w:t>1</w:t>
            </w:r>
          </w:p>
        </w:tc>
        <w:tc>
          <w:tcPr>
            <w:tcW w:w="463" w:type="dxa"/>
            <w:tcBorders>
              <w:bottom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3" w:type="dxa"/>
            <w:tcBorders>
              <w:bottom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465" w:type="dxa"/>
            <w:tcBorders>
              <w:bottom w:val="single" w:sz="2" w:space="0" w:color="000000"/>
            </w:tcBorders>
          </w:tcPr>
          <w:p w:rsidR="001137FA" w:rsidRPr="00EC3944" w:rsidRDefault="001137FA" w:rsidP="00EC3944">
            <w:pPr>
              <w:pStyle w:val="TableParagraph"/>
              <w:spacing w:before="66"/>
              <w:ind w:left="0" w:right="-1" w:firstLine="709"/>
              <w:jc w:val="both"/>
              <w:rPr>
                <w:sz w:val="24"/>
                <w:szCs w:val="24"/>
              </w:rPr>
            </w:pPr>
            <w:r w:rsidRPr="00EC3944">
              <w:rPr>
                <w:spacing w:val="-10"/>
                <w:sz w:val="24"/>
                <w:szCs w:val="24"/>
              </w:rPr>
              <w:t>1</w:t>
            </w:r>
          </w:p>
        </w:tc>
        <w:tc>
          <w:tcPr>
            <w:tcW w:w="465" w:type="dxa"/>
            <w:tcBorders>
              <w:bottom w:val="single" w:sz="2"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c>
          <w:tcPr>
            <w:tcW w:w="398" w:type="dxa"/>
            <w:tcBorders>
              <w:bottom w:val="single" w:sz="2" w:space="0" w:color="000000"/>
              <w:right w:val="single" w:sz="4" w:space="0" w:color="000000"/>
            </w:tcBorders>
          </w:tcPr>
          <w:p w:rsidR="001137FA" w:rsidRPr="00EC3944" w:rsidRDefault="001137FA" w:rsidP="00EC3944">
            <w:pPr>
              <w:pStyle w:val="TableParagraph"/>
              <w:ind w:left="0" w:right="-1" w:firstLine="709"/>
              <w:jc w:val="both"/>
              <w:rPr>
                <w:sz w:val="24"/>
                <w:szCs w:val="24"/>
              </w:rPr>
            </w:pPr>
            <w:r w:rsidRPr="00EC3944">
              <w:rPr>
                <w:sz w:val="24"/>
                <w:szCs w:val="24"/>
              </w:rPr>
              <w:t>1</w:t>
            </w:r>
          </w:p>
        </w:tc>
      </w:tr>
    </w:tbl>
    <w:p w:rsidR="001137FA" w:rsidRPr="00EC3944" w:rsidRDefault="001137FA" w:rsidP="00EC3944">
      <w:pPr>
        <w:pStyle w:val="af7"/>
        <w:spacing w:before="4"/>
        <w:ind w:right="-1" w:firstLine="709"/>
        <w:jc w:val="both"/>
        <w:rPr>
          <w:rFonts w:ascii="Times New Roman" w:hAnsi="Times New Roman"/>
          <w:b/>
          <w:sz w:val="24"/>
          <w:szCs w:val="24"/>
        </w:rPr>
      </w:pPr>
    </w:p>
    <w:p w:rsidR="008C3718" w:rsidRPr="00EC3944" w:rsidRDefault="008C3718" w:rsidP="00EC3944">
      <w:pPr>
        <w:spacing w:after="0" w:line="293" w:lineRule="atLeast"/>
        <w:ind w:right="-1" w:firstLine="709"/>
        <w:jc w:val="both"/>
        <w:rPr>
          <w:rFonts w:ascii="Times New Roman" w:eastAsia="Times New Roman" w:hAnsi="Times New Roman" w:cs="Times New Roman"/>
          <w:color w:val="000000"/>
          <w:sz w:val="24"/>
          <w:szCs w:val="24"/>
        </w:rPr>
      </w:pPr>
    </w:p>
    <w:p w:rsidR="00857E8A" w:rsidRPr="00EC3944" w:rsidRDefault="00574F9F" w:rsidP="00EC3944">
      <w:pPr>
        <w:spacing w:after="0" w:line="293" w:lineRule="atLeast"/>
        <w:ind w:right="-1" w:firstLine="709"/>
        <w:jc w:val="both"/>
        <w:rPr>
          <w:rFonts w:ascii="Times New Roman" w:eastAsia="Times New Roman" w:hAnsi="Times New Roman" w:cs="Times New Roman"/>
          <w:b/>
          <w:bCs/>
          <w:sz w:val="24"/>
          <w:szCs w:val="24"/>
        </w:rPr>
      </w:pPr>
      <w:hyperlink r:id="rId18" w:history="1">
        <w:r w:rsidR="00857E8A" w:rsidRPr="00EC3944">
          <w:rPr>
            <w:rFonts w:ascii="Times New Roman" w:eastAsia="Times New Roman" w:hAnsi="Times New Roman" w:cs="Times New Roman"/>
            <w:b/>
            <w:bCs/>
            <w:sz w:val="24"/>
            <w:szCs w:val="24"/>
            <w:u w:val="single"/>
          </w:rPr>
          <w:t>4.4.  Федеральный календарный план воспитательной работы</w:t>
        </w:r>
      </w:hyperlink>
    </w:p>
    <w:p w:rsidR="000D3667" w:rsidRPr="00EC3944" w:rsidRDefault="000D3667" w:rsidP="00EC3944">
      <w:pPr>
        <w:pStyle w:val="a3"/>
        <w:ind w:right="-1" w:firstLine="709"/>
        <w:jc w:val="both"/>
        <w:rPr>
          <w:rFonts w:ascii="Times New Roman" w:hAnsi="Times New Roman"/>
          <w:sz w:val="24"/>
          <w:szCs w:val="24"/>
        </w:rPr>
      </w:pPr>
    </w:p>
    <w:p w:rsidR="001137FA" w:rsidRPr="00EC3944" w:rsidRDefault="001137FA" w:rsidP="00EC3944">
      <w:pPr>
        <w:pStyle w:val="af7"/>
        <w:spacing w:line="237" w:lineRule="auto"/>
        <w:ind w:right="-1" w:firstLine="709"/>
        <w:jc w:val="both"/>
        <w:rPr>
          <w:rFonts w:ascii="Times New Roman" w:hAnsi="Times New Roman"/>
          <w:sz w:val="24"/>
          <w:szCs w:val="24"/>
        </w:rPr>
      </w:pPr>
      <w:r w:rsidRPr="00EC3944">
        <w:rPr>
          <w:rFonts w:ascii="Times New Roman" w:hAnsi="Times New Roman"/>
          <w:sz w:val="24"/>
          <w:szCs w:val="24"/>
        </w:rPr>
        <w:t>Федеральный календарный план воспитательной работы является единым для</w:t>
      </w:r>
      <w:r w:rsidRPr="00EC3944">
        <w:rPr>
          <w:rFonts w:ascii="Times New Roman" w:hAnsi="Times New Roman"/>
          <w:spacing w:val="1"/>
          <w:sz w:val="24"/>
          <w:szCs w:val="24"/>
        </w:rPr>
        <w:t xml:space="preserve"> </w:t>
      </w:r>
      <w:r w:rsidRPr="00EC3944">
        <w:rPr>
          <w:rFonts w:ascii="Times New Roman" w:hAnsi="Times New Roman"/>
          <w:sz w:val="24"/>
          <w:szCs w:val="24"/>
        </w:rPr>
        <w:t>образовательных</w:t>
      </w:r>
      <w:r w:rsidRPr="00EC3944">
        <w:rPr>
          <w:rFonts w:ascii="Times New Roman" w:hAnsi="Times New Roman"/>
          <w:spacing w:val="-7"/>
          <w:sz w:val="24"/>
          <w:szCs w:val="24"/>
        </w:rPr>
        <w:t xml:space="preserve"> </w:t>
      </w:r>
      <w:r w:rsidRPr="00EC3944">
        <w:rPr>
          <w:rFonts w:ascii="Times New Roman" w:hAnsi="Times New Roman"/>
          <w:sz w:val="24"/>
          <w:szCs w:val="24"/>
        </w:rPr>
        <w:t>организаций.</w:t>
      </w:r>
    </w:p>
    <w:p w:rsidR="001137FA" w:rsidRPr="00EC3944" w:rsidRDefault="001137FA" w:rsidP="00EC3944">
      <w:pPr>
        <w:pStyle w:val="af7"/>
        <w:spacing w:before="3"/>
        <w:ind w:right="-1" w:firstLine="709"/>
        <w:jc w:val="both"/>
        <w:rPr>
          <w:rFonts w:ascii="Times New Roman" w:hAnsi="Times New Roman"/>
          <w:sz w:val="24"/>
          <w:szCs w:val="24"/>
        </w:rPr>
      </w:pPr>
      <w:r w:rsidRPr="00EC3944">
        <w:rPr>
          <w:rFonts w:ascii="Times New Roman" w:hAnsi="Times New Roman"/>
          <w:sz w:val="24"/>
          <w:szCs w:val="24"/>
        </w:rPr>
        <w:t>Федеральный</w:t>
      </w:r>
      <w:r w:rsidRPr="00EC3944">
        <w:rPr>
          <w:rFonts w:ascii="Times New Roman" w:hAnsi="Times New Roman"/>
          <w:spacing w:val="1"/>
          <w:sz w:val="24"/>
          <w:szCs w:val="24"/>
        </w:rPr>
        <w:t xml:space="preserve"> </w:t>
      </w:r>
      <w:r w:rsidRPr="00EC3944">
        <w:rPr>
          <w:rFonts w:ascii="Times New Roman" w:hAnsi="Times New Roman"/>
          <w:sz w:val="24"/>
          <w:szCs w:val="24"/>
        </w:rPr>
        <w:t>календарный</w:t>
      </w:r>
      <w:r w:rsidRPr="00EC3944">
        <w:rPr>
          <w:rFonts w:ascii="Times New Roman" w:hAnsi="Times New Roman"/>
          <w:spacing w:val="1"/>
          <w:sz w:val="24"/>
          <w:szCs w:val="24"/>
        </w:rPr>
        <w:t xml:space="preserve"> </w:t>
      </w:r>
      <w:r w:rsidRPr="00EC3944">
        <w:rPr>
          <w:rFonts w:ascii="Times New Roman" w:hAnsi="Times New Roman"/>
          <w:sz w:val="24"/>
          <w:szCs w:val="24"/>
        </w:rPr>
        <w:t>план</w:t>
      </w:r>
      <w:r w:rsidRPr="00EC3944">
        <w:rPr>
          <w:rFonts w:ascii="Times New Roman" w:hAnsi="Times New Roman"/>
          <w:spacing w:val="1"/>
          <w:sz w:val="24"/>
          <w:szCs w:val="24"/>
        </w:rPr>
        <w:t xml:space="preserve"> </w:t>
      </w:r>
      <w:r w:rsidRPr="00EC3944">
        <w:rPr>
          <w:rFonts w:ascii="Times New Roman" w:hAnsi="Times New Roman"/>
          <w:sz w:val="24"/>
          <w:szCs w:val="24"/>
        </w:rPr>
        <w:t>воспитательной</w:t>
      </w:r>
      <w:r w:rsidRPr="00EC3944">
        <w:rPr>
          <w:rFonts w:ascii="Times New Roman" w:hAnsi="Times New Roman"/>
          <w:spacing w:val="1"/>
          <w:sz w:val="24"/>
          <w:szCs w:val="24"/>
        </w:rPr>
        <w:t xml:space="preserve"> </w:t>
      </w:r>
      <w:r w:rsidRPr="00EC3944">
        <w:rPr>
          <w:rFonts w:ascii="Times New Roman" w:hAnsi="Times New Roman"/>
          <w:sz w:val="24"/>
          <w:szCs w:val="24"/>
        </w:rPr>
        <w:t>работы</w:t>
      </w:r>
      <w:r w:rsidRPr="00EC3944">
        <w:rPr>
          <w:rFonts w:ascii="Times New Roman" w:hAnsi="Times New Roman"/>
          <w:spacing w:val="1"/>
          <w:sz w:val="24"/>
          <w:szCs w:val="24"/>
        </w:rPr>
        <w:t xml:space="preserve"> </w:t>
      </w:r>
      <w:r w:rsidRPr="00EC3944">
        <w:rPr>
          <w:rFonts w:ascii="Times New Roman" w:hAnsi="Times New Roman"/>
          <w:sz w:val="24"/>
          <w:szCs w:val="24"/>
        </w:rPr>
        <w:t>реализуется</w:t>
      </w:r>
      <w:r w:rsidRPr="00EC3944">
        <w:rPr>
          <w:rFonts w:ascii="Times New Roman" w:hAnsi="Times New Roman"/>
          <w:spacing w:val="1"/>
          <w:sz w:val="24"/>
          <w:szCs w:val="24"/>
        </w:rPr>
        <w:t xml:space="preserve"> </w:t>
      </w:r>
      <w:r w:rsidRPr="00EC3944">
        <w:rPr>
          <w:rFonts w:ascii="Times New Roman" w:hAnsi="Times New Roman"/>
          <w:sz w:val="24"/>
          <w:szCs w:val="24"/>
        </w:rPr>
        <w:t>в</w:t>
      </w:r>
      <w:r w:rsidRPr="00EC3944">
        <w:rPr>
          <w:rFonts w:ascii="Times New Roman" w:hAnsi="Times New Roman"/>
          <w:spacing w:val="1"/>
          <w:sz w:val="24"/>
          <w:szCs w:val="24"/>
        </w:rPr>
        <w:t xml:space="preserve"> </w:t>
      </w:r>
      <w:r w:rsidRPr="00EC3944">
        <w:rPr>
          <w:rFonts w:ascii="Times New Roman" w:hAnsi="Times New Roman"/>
          <w:sz w:val="24"/>
          <w:szCs w:val="24"/>
        </w:rPr>
        <w:t>рамках</w:t>
      </w:r>
      <w:r w:rsidRPr="00EC3944">
        <w:rPr>
          <w:rFonts w:ascii="Times New Roman" w:hAnsi="Times New Roman"/>
          <w:spacing w:val="1"/>
          <w:sz w:val="24"/>
          <w:szCs w:val="24"/>
        </w:rPr>
        <w:t xml:space="preserve"> </w:t>
      </w:r>
      <w:r w:rsidRPr="00EC3944">
        <w:rPr>
          <w:rFonts w:ascii="Times New Roman" w:hAnsi="Times New Roman"/>
          <w:sz w:val="24"/>
          <w:szCs w:val="24"/>
        </w:rPr>
        <w:t>урочной</w:t>
      </w:r>
      <w:r w:rsidRPr="00EC3944">
        <w:rPr>
          <w:rFonts w:ascii="Times New Roman" w:hAnsi="Times New Roman"/>
          <w:spacing w:val="-3"/>
          <w:sz w:val="24"/>
          <w:szCs w:val="24"/>
        </w:rPr>
        <w:t xml:space="preserve"> </w:t>
      </w:r>
      <w:r w:rsidRPr="00EC3944">
        <w:rPr>
          <w:rFonts w:ascii="Times New Roman" w:hAnsi="Times New Roman"/>
          <w:sz w:val="24"/>
          <w:szCs w:val="24"/>
        </w:rPr>
        <w:t>и</w:t>
      </w:r>
      <w:r w:rsidRPr="00EC3944">
        <w:rPr>
          <w:rFonts w:ascii="Times New Roman" w:hAnsi="Times New Roman"/>
          <w:spacing w:val="-2"/>
          <w:sz w:val="24"/>
          <w:szCs w:val="24"/>
        </w:rPr>
        <w:t xml:space="preserve"> </w:t>
      </w:r>
      <w:r w:rsidRPr="00EC3944">
        <w:rPr>
          <w:rFonts w:ascii="Times New Roman" w:hAnsi="Times New Roman"/>
          <w:sz w:val="24"/>
          <w:szCs w:val="24"/>
        </w:rPr>
        <w:t>внеурочной</w:t>
      </w:r>
      <w:r w:rsidRPr="00EC3944">
        <w:rPr>
          <w:rFonts w:ascii="Times New Roman" w:hAnsi="Times New Roman"/>
          <w:spacing w:val="1"/>
          <w:sz w:val="24"/>
          <w:szCs w:val="24"/>
        </w:rPr>
        <w:t xml:space="preserve"> </w:t>
      </w:r>
      <w:r w:rsidRPr="00EC3944">
        <w:rPr>
          <w:rFonts w:ascii="Times New Roman" w:hAnsi="Times New Roman"/>
          <w:sz w:val="24"/>
          <w:szCs w:val="24"/>
        </w:rPr>
        <w:t>деятельности.</w:t>
      </w:r>
    </w:p>
    <w:p w:rsidR="001137FA" w:rsidRPr="00EC3944" w:rsidRDefault="001137FA" w:rsidP="00EC3944">
      <w:pPr>
        <w:pStyle w:val="af7"/>
        <w:spacing w:before="1"/>
        <w:ind w:right="-1" w:firstLine="709"/>
        <w:jc w:val="both"/>
        <w:rPr>
          <w:rFonts w:ascii="Times New Roman" w:hAnsi="Times New Roman"/>
          <w:sz w:val="24"/>
          <w:szCs w:val="24"/>
        </w:rPr>
      </w:pPr>
      <w:r w:rsidRPr="00EC3944">
        <w:rPr>
          <w:rFonts w:ascii="Times New Roman" w:hAnsi="Times New Roman"/>
          <w:sz w:val="24"/>
          <w:szCs w:val="24"/>
        </w:rPr>
        <w:t>Все мероприятия проводятся с учетом особенностей образовательной программы, а</w:t>
      </w:r>
      <w:r w:rsidRPr="00EC3944">
        <w:rPr>
          <w:rFonts w:ascii="Times New Roman" w:hAnsi="Times New Roman"/>
          <w:spacing w:val="1"/>
          <w:sz w:val="24"/>
          <w:szCs w:val="24"/>
        </w:rPr>
        <w:t xml:space="preserve"> </w:t>
      </w:r>
      <w:r w:rsidRPr="00EC3944">
        <w:rPr>
          <w:rFonts w:ascii="Times New Roman" w:hAnsi="Times New Roman"/>
          <w:sz w:val="24"/>
          <w:szCs w:val="24"/>
        </w:rPr>
        <w:t>также</w:t>
      </w:r>
      <w:r w:rsidRPr="00EC3944">
        <w:rPr>
          <w:rFonts w:ascii="Times New Roman" w:hAnsi="Times New Roman"/>
          <w:spacing w:val="1"/>
          <w:sz w:val="24"/>
          <w:szCs w:val="24"/>
        </w:rPr>
        <w:t xml:space="preserve"> </w:t>
      </w:r>
      <w:r w:rsidRPr="00EC3944">
        <w:rPr>
          <w:rFonts w:ascii="Times New Roman" w:hAnsi="Times New Roman"/>
          <w:sz w:val="24"/>
          <w:szCs w:val="24"/>
        </w:rPr>
        <w:t>возрастных,</w:t>
      </w:r>
      <w:r w:rsidRPr="00EC3944">
        <w:rPr>
          <w:rFonts w:ascii="Times New Roman" w:hAnsi="Times New Roman"/>
          <w:spacing w:val="1"/>
          <w:sz w:val="24"/>
          <w:szCs w:val="24"/>
        </w:rPr>
        <w:t xml:space="preserve"> </w:t>
      </w:r>
      <w:r w:rsidRPr="00EC3944">
        <w:rPr>
          <w:rFonts w:ascii="Times New Roman" w:hAnsi="Times New Roman"/>
          <w:sz w:val="24"/>
          <w:szCs w:val="24"/>
        </w:rPr>
        <w:t>физиологических</w:t>
      </w:r>
      <w:r w:rsidRPr="00EC3944">
        <w:rPr>
          <w:rFonts w:ascii="Times New Roman" w:hAnsi="Times New Roman"/>
          <w:spacing w:val="1"/>
          <w:sz w:val="24"/>
          <w:szCs w:val="24"/>
        </w:rPr>
        <w:t xml:space="preserve"> </w:t>
      </w:r>
      <w:r w:rsidRPr="00EC3944">
        <w:rPr>
          <w:rFonts w:ascii="Times New Roman" w:hAnsi="Times New Roman"/>
          <w:sz w:val="24"/>
          <w:szCs w:val="24"/>
        </w:rPr>
        <w:t>и</w:t>
      </w:r>
      <w:r w:rsidRPr="00EC3944">
        <w:rPr>
          <w:rFonts w:ascii="Times New Roman" w:hAnsi="Times New Roman"/>
          <w:spacing w:val="1"/>
          <w:sz w:val="24"/>
          <w:szCs w:val="24"/>
        </w:rPr>
        <w:t xml:space="preserve"> </w:t>
      </w:r>
      <w:proofErr w:type="spellStart"/>
      <w:r w:rsidRPr="00EC3944">
        <w:rPr>
          <w:rFonts w:ascii="Times New Roman" w:hAnsi="Times New Roman"/>
          <w:sz w:val="24"/>
          <w:szCs w:val="24"/>
        </w:rPr>
        <w:t>психоэмоциональных</w:t>
      </w:r>
      <w:proofErr w:type="spellEnd"/>
      <w:r w:rsidRPr="00EC3944">
        <w:rPr>
          <w:rFonts w:ascii="Times New Roman" w:hAnsi="Times New Roman"/>
          <w:spacing w:val="1"/>
          <w:sz w:val="24"/>
          <w:szCs w:val="24"/>
        </w:rPr>
        <w:t xml:space="preserve"> </w:t>
      </w:r>
      <w:r w:rsidRPr="00EC3944">
        <w:rPr>
          <w:rFonts w:ascii="Times New Roman" w:hAnsi="Times New Roman"/>
          <w:sz w:val="24"/>
          <w:szCs w:val="24"/>
        </w:rPr>
        <w:t>особенностей</w:t>
      </w:r>
      <w:r w:rsidRPr="00EC3944">
        <w:rPr>
          <w:rFonts w:ascii="Times New Roman" w:hAnsi="Times New Roman"/>
          <w:spacing w:val="1"/>
          <w:sz w:val="24"/>
          <w:szCs w:val="24"/>
        </w:rPr>
        <w:t xml:space="preserve"> </w:t>
      </w:r>
      <w:r w:rsidRPr="00EC3944">
        <w:rPr>
          <w:rFonts w:ascii="Times New Roman" w:hAnsi="Times New Roman"/>
          <w:sz w:val="24"/>
          <w:szCs w:val="24"/>
        </w:rPr>
        <w:t>обучающихся,</w:t>
      </w:r>
      <w:r w:rsidRPr="00EC3944">
        <w:rPr>
          <w:rFonts w:ascii="Times New Roman" w:hAnsi="Times New Roman"/>
          <w:spacing w:val="5"/>
          <w:sz w:val="24"/>
          <w:szCs w:val="24"/>
        </w:rPr>
        <w:t xml:space="preserve"> </w:t>
      </w:r>
      <w:r w:rsidRPr="00EC3944">
        <w:rPr>
          <w:rFonts w:ascii="Times New Roman" w:hAnsi="Times New Roman"/>
          <w:sz w:val="24"/>
          <w:szCs w:val="24"/>
        </w:rPr>
        <w:t>с</w:t>
      </w:r>
      <w:r w:rsidRPr="00EC3944">
        <w:rPr>
          <w:rFonts w:ascii="Times New Roman" w:hAnsi="Times New Roman"/>
          <w:spacing w:val="14"/>
          <w:sz w:val="24"/>
          <w:szCs w:val="24"/>
        </w:rPr>
        <w:t xml:space="preserve"> </w:t>
      </w:r>
      <w:r w:rsidRPr="00EC3944">
        <w:rPr>
          <w:rFonts w:ascii="Times New Roman" w:hAnsi="Times New Roman"/>
          <w:sz w:val="24"/>
          <w:szCs w:val="24"/>
        </w:rPr>
        <w:t>умственной отсталостью.</w:t>
      </w:r>
    </w:p>
    <w:p w:rsidR="001137FA" w:rsidRPr="00EC3944" w:rsidRDefault="001137FA" w:rsidP="00EC3944">
      <w:pPr>
        <w:pStyle w:val="af7"/>
        <w:ind w:right="-1" w:firstLine="709"/>
        <w:jc w:val="both"/>
        <w:rPr>
          <w:rFonts w:ascii="Times New Roman" w:hAnsi="Times New Roman"/>
          <w:sz w:val="24"/>
          <w:szCs w:val="24"/>
        </w:rPr>
      </w:pPr>
      <w:r w:rsidRPr="00EC3944">
        <w:rPr>
          <w:rFonts w:ascii="Times New Roman" w:hAnsi="Times New Roman"/>
          <w:sz w:val="24"/>
          <w:szCs w:val="24"/>
        </w:rPr>
        <w:t>При</w:t>
      </w:r>
      <w:r w:rsidRPr="00EC3944">
        <w:rPr>
          <w:rFonts w:ascii="Times New Roman" w:hAnsi="Times New Roman"/>
          <w:spacing w:val="1"/>
          <w:sz w:val="24"/>
          <w:szCs w:val="24"/>
        </w:rPr>
        <w:t xml:space="preserve"> </w:t>
      </w:r>
      <w:r w:rsidRPr="00EC3944">
        <w:rPr>
          <w:rFonts w:ascii="Times New Roman" w:hAnsi="Times New Roman"/>
          <w:sz w:val="24"/>
          <w:szCs w:val="24"/>
        </w:rPr>
        <w:t>разработке</w:t>
      </w:r>
      <w:r w:rsidRPr="00EC3944">
        <w:rPr>
          <w:rFonts w:ascii="Times New Roman" w:hAnsi="Times New Roman"/>
          <w:spacing w:val="1"/>
          <w:sz w:val="24"/>
          <w:szCs w:val="24"/>
        </w:rPr>
        <w:t xml:space="preserve"> </w:t>
      </w:r>
      <w:r w:rsidRPr="00EC3944">
        <w:rPr>
          <w:rFonts w:ascii="Times New Roman" w:hAnsi="Times New Roman"/>
          <w:sz w:val="24"/>
          <w:szCs w:val="24"/>
        </w:rPr>
        <w:t>плана</w:t>
      </w:r>
      <w:r w:rsidRPr="00EC3944">
        <w:rPr>
          <w:rFonts w:ascii="Times New Roman" w:hAnsi="Times New Roman"/>
          <w:spacing w:val="1"/>
          <w:sz w:val="24"/>
          <w:szCs w:val="24"/>
        </w:rPr>
        <w:t xml:space="preserve"> </w:t>
      </w:r>
      <w:r w:rsidRPr="00EC3944">
        <w:rPr>
          <w:rFonts w:ascii="Times New Roman" w:hAnsi="Times New Roman"/>
          <w:sz w:val="24"/>
          <w:szCs w:val="24"/>
        </w:rPr>
        <w:t>учитываются:</w:t>
      </w:r>
      <w:r w:rsidRPr="00EC3944">
        <w:rPr>
          <w:rFonts w:ascii="Times New Roman" w:hAnsi="Times New Roman"/>
          <w:spacing w:val="1"/>
          <w:sz w:val="24"/>
          <w:szCs w:val="24"/>
        </w:rPr>
        <w:t xml:space="preserve"> </w:t>
      </w:r>
      <w:r w:rsidRPr="00EC3944">
        <w:rPr>
          <w:rFonts w:ascii="Times New Roman" w:hAnsi="Times New Roman"/>
          <w:sz w:val="24"/>
          <w:szCs w:val="24"/>
        </w:rPr>
        <w:t>индивидуальные</w:t>
      </w:r>
      <w:r w:rsidRPr="00EC3944">
        <w:rPr>
          <w:rFonts w:ascii="Times New Roman" w:hAnsi="Times New Roman"/>
          <w:spacing w:val="1"/>
          <w:sz w:val="24"/>
          <w:szCs w:val="24"/>
        </w:rPr>
        <w:t xml:space="preserve"> </w:t>
      </w:r>
      <w:r w:rsidRPr="00EC3944">
        <w:rPr>
          <w:rFonts w:ascii="Times New Roman" w:hAnsi="Times New Roman"/>
          <w:sz w:val="24"/>
          <w:szCs w:val="24"/>
        </w:rPr>
        <w:t>планы</w:t>
      </w:r>
      <w:r w:rsidRPr="00EC3944">
        <w:rPr>
          <w:rFonts w:ascii="Times New Roman" w:hAnsi="Times New Roman"/>
          <w:spacing w:val="1"/>
          <w:sz w:val="24"/>
          <w:szCs w:val="24"/>
        </w:rPr>
        <w:t xml:space="preserve"> </w:t>
      </w:r>
      <w:r w:rsidRPr="00EC3944">
        <w:rPr>
          <w:rFonts w:ascii="Times New Roman" w:hAnsi="Times New Roman"/>
          <w:sz w:val="24"/>
          <w:szCs w:val="24"/>
        </w:rPr>
        <w:t>классных</w:t>
      </w:r>
      <w:r w:rsidRPr="00EC3944">
        <w:rPr>
          <w:rFonts w:ascii="Times New Roman" w:hAnsi="Times New Roman"/>
          <w:spacing w:val="1"/>
          <w:sz w:val="24"/>
          <w:szCs w:val="24"/>
        </w:rPr>
        <w:t xml:space="preserve"> </w:t>
      </w:r>
      <w:r w:rsidRPr="00EC3944">
        <w:rPr>
          <w:rFonts w:ascii="Times New Roman" w:hAnsi="Times New Roman"/>
          <w:sz w:val="24"/>
          <w:szCs w:val="24"/>
        </w:rPr>
        <w:t>руководителей; рабочие программы учителей по изучаемым в общеобразовательной</w:t>
      </w:r>
      <w:r w:rsidRPr="00EC3944">
        <w:rPr>
          <w:rFonts w:ascii="Times New Roman" w:hAnsi="Times New Roman"/>
          <w:spacing w:val="1"/>
          <w:sz w:val="24"/>
          <w:szCs w:val="24"/>
        </w:rPr>
        <w:t xml:space="preserve"> </w:t>
      </w:r>
      <w:r w:rsidRPr="00EC3944">
        <w:rPr>
          <w:rFonts w:ascii="Times New Roman" w:hAnsi="Times New Roman"/>
          <w:sz w:val="24"/>
          <w:szCs w:val="24"/>
        </w:rPr>
        <w:t>организации</w:t>
      </w:r>
      <w:r w:rsidRPr="00EC3944">
        <w:rPr>
          <w:rFonts w:ascii="Times New Roman" w:hAnsi="Times New Roman"/>
          <w:spacing w:val="1"/>
          <w:sz w:val="24"/>
          <w:szCs w:val="24"/>
        </w:rPr>
        <w:t xml:space="preserve"> </w:t>
      </w:r>
      <w:r w:rsidRPr="00EC3944">
        <w:rPr>
          <w:rFonts w:ascii="Times New Roman" w:hAnsi="Times New Roman"/>
          <w:sz w:val="24"/>
          <w:szCs w:val="24"/>
        </w:rPr>
        <w:t>учебным</w:t>
      </w:r>
      <w:r w:rsidRPr="00EC3944">
        <w:rPr>
          <w:rFonts w:ascii="Times New Roman" w:hAnsi="Times New Roman"/>
          <w:spacing w:val="1"/>
          <w:sz w:val="24"/>
          <w:szCs w:val="24"/>
        </w:rPr>
        <w:t xml:space="preserve"> </w:t>
      </w:r>
      <w:r w:rsidRPr="00EC3944">
        <w:rPr>
          <w:rFonts w:ascii="Times New Roman" w:hAnsi="Times New Roman"/>
          <w:sz w:val="24"/>
          <w:szCs w:val="24"/>
        </w:rPr>
        <w:t>предметам,</w:t>
      </w:r>
      <w:r w:rsidRPr="00EC3944">
        <w:rPr>
          <w:rFonts w:ascii="Times New Roman" w:hAnsi="Times New Roman"/>
          <w:spacing w:val="1"/>
          <w:sz w:val="24"/>
          <w:szCs w:val="24"/>
        </w:rPr>
        <w:t xml:space="preserve"> </w:t>
      </w:r>
      <w:r w:rsidRPr="00EC3944">
        <w:rPr>
          <w:rFonts w:ascii="Times New Roman" w:hAnsi="Times New Roman"/>
          <w:sz w:val="24"/>
          <w:szCs w:val="24"/>
        </w:rPr>
        <w:t>курсам,</w:t>
      </w:r>
      <w:r w:rsidRPr="00EC3944">
        <w:rPr>
          <w:rFonts w:ascii="Times New Roman" w:hAnsi="Times New Roman"/>
          <w:spacing w:val="1"/>
          <w:sz w:val="24"/>
          <w:szCs w:val="24"/>
        </w:rPr>
        <w:t xml:space="preserve"> </w:t>
      </w:r>
      <w:r w:rsidRPr="00EC3944">
        <w:rPr>
          <w:rFonts w:ascii="Times New Roman" w:hAnsi="Times New Roman"/>
          <w:sz w:val="24"/>
          <w:szCs w:val="24"/>
        </w:rPr>
        <w:t>модулям;</w:t>
      </w:r>
      <w:r w:rsidRPr="00EC3944">
        <w:rPr>
          <w:rFonts w:ascii="Times New Roman" w:hAnsi="Times New Roman"/>
          <w:spacing w:val="1"/>
          <w:sz w:val="24"/>
          <w:szCs w:val="24"/>
        </w:rPr>
        <w:t xml:space="preserve"> </w:t>
      </w:r>
      <w:r w:rsidRPr="00EC3944">
        <w:rPr>
          <w:rFonts w:ascii="Times New Roman" w:hAnsi="Times New Roman"/>
          <w:sz w:val="24"/>
          <w:szCs w:val="24"/>
        </w:rPr>
        <w:t>план,</w:t>
      </w:r>
      <w:r w:rsidRPr="00EC3944">
        <w:rPr>
          <w:rFonts w:ascii="Times New Roman" w:hAnsi="Times New Roman"/>
          <w:spacing w:val="1"/>
          <w:sz w:val="24"/>
          <w:szCs w:val="24"/>
        </w:rPr>
        <w:t xml:space="preserve"> </w:t>
      </w:r>
      <w:r w:rsidRPr="00EC3944">
        <w:rPr>
          <w:rFonts w:ascii="Times New Roman" w:hAnsi="Times New Roman"/>
          <w:sz w:val="24"/>
          <w:szCs w:val="24"/>
        </w:rPr>
        <w:t>рабочие</w:t>
      </w:r>
      <w:r w:rsidRPr="00EC3944">
        <w:rPr>
          <w:rFonts w:ascii="Times New Roman" w:hAnsi="Times New Roman"/>
          <w:spacing w:val="1"/>
          <w:sz w:val="24"/>
          <w:szCs w:val="24"/>
        </w:rPr>
        <w:t xml:space="preserve"> </w:t>
      </w:r>
      <w:r w:rsidRPr="00EC3944">
        <w:rPr>
          <w:rFonts w:ascii="Times New Roman" w:hAnsi="Times New Roman"/>
          <w:sz w:val="24"/>
          <w:szCs w:val="24"/>
        </w:rPr>
        <w:t>программы</w:t>
      </w:r>
      <w:r w:rsidRPr="00EC3944">
        <w:rPr>
          <w:rFonts w:ascii="Times New Roman" w:hAnsi="Times New Roman"/>
          <w:spacing w:val="1"/>
          <w:sz w:val="24"/>
          <w:szCs w:val="24"/>
        </w:rPr>
        <w:t xml:space="preserve"> </w:t>
      </w:r>
      <w:r w:rsidRPr="00EC3944">
        <w:rPr>
          <w:rFonts w:ascii="Times New Roman" w:hAnsi="Times New Roman"/>
          <w:sz w:val="24"/>
          <w:szCs w:val="24"/>
        </w:rPr>
        <w:t>учебных курсов, занятий</w:t>
      </w:r>
      <w:r w:rsidRPr="00EC3944">
        <w:rPr>
          <w:rFonts w:ascii="Times New Roman" w:hAnsi="Times New Roman"/>
          <w:spacing w:val="1"/>
          <w:sz w:val="24"/>
          <w:szCs w:val="24"/>
        </w:rPr>
        <w:t xml:space="preserve"> </w:t>
      </w:r>
      <w:r w:rsidRPr="00EC3944">
        <w:rPr>
          <w:rFonts w:ascii="Times New Roman" w:hAnsi="Times New Roman"/>
          <w:sz w:val="24"/>
          <w:szCs w:val="24"/>
        </w:rPr>
        <w:t>внеурочной</w:t>
      </w:r>
      <w:r w:rsidR="00F02281">
        <w:rPr>
          <w:rFonts w:ascii="Times New Roman" w:hAnsi="Times New Roman"/>
          <w:sz w:val="24"/>
          <w:szCs w:val="24"/>
        </w:rPr>
        <w:t xml:space="preserve"> </w:t>
      </w:r>
      <w:r w:rsidRPr="00EC3944">
        <w:rPr>
          <w:rFonts w:ascii="Times New Roman" w:hAnsi="Times New Roman"/>
          <w:sz w:val="24"/>
          <w:szCs w:val="24"/>
        </w:rPr>
        <w:t>деятельности; планы органов самоуправления в</w:t>
      </w:r>
      <w:r w:rsidRPr="00EC3944">
        <w:rPr>
          <w:rFonts w:ascii="Times New Roman" w:hAnsi="Times New Roman"/>
          <w:spacing w:val="1"/>
          <w:sz w:val="24"/>
          <w:szCs w:val="24"/>
        </w:rPr>
        <w:t xml:space="preserve"> </w:t>
      </w:r>
      <w:r w:rsidRPr="00EC3944">
        <w:rPr>
          <w:rFonts w:ascii="Times New Roman" w:hAnsi="Times New Roman"/>
          <w:sz w:val="24"/>
          <w:szCs w:val="24"/>
        </w:rPr>
        <w:t>общеобразовательной организации, ученического самоуправления, взаимодействия с</w:t>
      </w:r>
      <w:r w:rsidRPr="00EC3944">
        <w:rPr>
          <w:rFonts w:ascii="Times New Roman" w:hAnsi="Times New Roman"/>
          <w:spacing w:val="1"/>
          <w:sz w:val="24"/>
          <w:szCs w:val="24"/>
        </w:rPr>
        <w:t xml:space="preserve"> </w:t>
      </w:r>
      <w:r w:rsidRPr="00EC3944">
        <w:rPr>
          <w:rFonts w:ascii="Times New Roman" w:hAnsi="Times New Roman"/>
          <w:sz w:val="24"/>
          <w:szCs w:val="24"/>
        </w:rPr>
        <w:t>социальными партнёрами согласно договорам, соглашениям с ними; планы работы</w:t>
      </w:r>
      <w:r w:rsidRPr="00EC3944">
        <w:rPr>
          <w:rFonts w:ascii="Times New Roman" w:hAnsi="Times New Roman"/>
          <w:spacing w:val="1"/>
          <w:sz w:val="24"/>
          <w:szCs w:val="24"/>
        </w:rPr>
        <w:t xml:space="preserve"> </w:t>
      </w:r>
      <w:r w:rsidRPr="00EC3944">
        <w:rPr>
          <w:rFonts w:ascii="Times New Roman" w:hAnsi="Times New Roman"/>
          <w:sz w:val="24"/>
          <w:szCs w:val="24"/>
        </w:rPr>
        <w:t>психологической</w:t>
      </w:r>
      <w:r w:rsidRPr="00EC3944">
        <w:rPr>
          <w:rFonts w:ascii="Times New Roman" w:hAnsi="Times New Roman"/>
          <w:spacing w:val="1"/>
          <w:sz w:val="24"/>
          <w:szCs w:val="24"/>
        </w:rPr>
        <w:t xml:space="preserve"> </w:t>
      </w:r>
      <w:r w:rsidRPr="00EC3944">
        <w:rPr>
          <w:rFonts w:ascii="Times New Roman" w:hAnsi="Times New Roman"/>
          <w:sz w:val="24"/>
          <w:szCs w:val="24"/>
        </w:rPr>
        <w:t>службы</w:t>
      </w:r>
      <w:r w:rsidRPr="00EC3944">
        <w:rPr>
          <w:rFonts w:ascii="Times New Roman" w:hAnsi="Times New Roman"/>
          <w:spacing w:val="1"/>
          <w:sz w:val="24"/>
          <w:szCs w:val="24"/>
        </w:rPr>
        <w:t xml:space="preserve"> </w:t>
      </w:r>
      <w:r w:rsidRPr="00EC3944">
        <w:rPr>
          <w:rFonts w:ascii="Times New Roman" w:hAnsi="Times New Roman"/>
          <w:sz w:val="24"/>
          <w:szCs w:val="24"/>
        </w:rPr>
        <w:t>или</w:t>
      </w:r>
      <w:r w:rsidRPr="00EC3944">
        <w:rPr>
          <w:rFonts w:ascii="Times New Roman" w:hAnsi="Times New Roman"/>
          <w:spacing w:val="1"/>
          <w:sz w:val="24"/>
          <w:szCs w:val="24"/>
        </w:rPr>
        <w:t xml:space="preserve"> </w:t>
      </w:r>
      <w:r w:rsidRPr="00EC3944">
        <w:rPr>
          <w:rFonts w:ascii="Times New Roman" w:hAnsi="Times New Roman"/>
          <w:sz w:val="24"/>
          <w:szCs w:val="24"/>
        </w:rPr>
        <w:t>школьного</w:t>
      </w:r>
      <w:r w:rsidRPr="00EC3944">
        <w:rPr>
          <w:rFonts w:ascii="Times New Roman" w:hAnsi="Times New Roman"/>
          <w:spacing w:val="1"/>
          <w:sz w:val="24"/>
          <w:szCs w:val="24"/>
        </w:rPr>
        <w:t xml:space="preserve"> </w:t>
      </w:r>
      <w:r w:rsidRPr="00EC3944">
        <w:rPr>
          <w:rFonts w:ascii="Times New Roman" w:hAnsi="Times New Roman"/>
          <w:sz w:val="24"/>
          <w:szCs w:val="24"/>
        </w:rPr>
        <w:t>психолога,</w:t>
      </w:r>
      <w:r w:rsidRPr="00EC3944">
        <w:rPr>
          <w:rFonts w:ascii="Times New Roman" w:hAnsi="Times New Roman"/>
          <w:spacing w:val="1"/>
          <w:sz w:val="24"/>
          <w:szCs w:val="24"/>
        </w:rPr>
        <w:t xml:space="preserve"> </w:t>
      </w:r>
      <w:r w:rsidRPr="00EC3944">
        <w:rPr>
          <w:rFonts w:ascii="Times New Roman" w:hAnsi="Times New Roman"/>
          <w:sz w:val="24"/>
          <w:szCs w:val="24"/>
        </w:rPr>
        <w:t>социальных</w:t>
      </w:r>
      <w:r w:rsidRPr="00EC3944">
        <w:rPr>
          <w:rFonts w:ascii="Times New Roman" w:hAnsi="Times New Roman"/>
          <w:spacing w:val="1"/>
          <w:sz w:val="24"/>
          <w:szCs w:val="24"/>
        </w:rPr>
        <w:t xml:space="preserve"> </w:t>
      </w:r>
      <w:r w:rsidRPr="00EC3944">
        <w:rPr>
          <w:rFonts w:ascii="Times New Roman" w:hAnsi="Times New Roman"/>
          <w:sz w:val="24"/>
          <w:szCs w:val="24"/>
        </w:rPr>
        <w:t>педагогических</w:t>
      </w:r>
      <w:r w:rsidRPr="00EC3944">
        <w:rPr>
          <w:rFonts w:ascii="Times New Roman" w:hAnsi="Times New Roman"/>
          <w:spacing w:val="1"/>
          <w:sz w:val="24"/>
          <w:szCs w:val="24"/>
        </w:rPr>
        <w:t xml:space="preserve"> </w:t>
      </w:r>
      <w:r w:rsidRPr="00EC3944">
        <w:rPr>
          <w:rFonts w:ascii="Times New Roman" w:hAnsi="Times New Roman"/>
          <w:sz w:val="24"/>
          <w:szCs w:val="24"/>
        </w:rPr>
        <w:t>работников</w:t>
      </w:r>
      <w:r w:rsidRPr="00EC3944">
        <w:rPr>
          <w:rFonts w:ascii="Times New Roman" w:hAnsi="Times New Roman"/>
          <w:spacing w:val="1"/>
          <w:sz w:val="24"/>
          <w:szCs w:val="24"/>
        </w:rPr>
        <w:t xml:space="preserve"> </w:t>
      </w:r>
      <w:r w:rsidRPr="00EC3944">
        <w:rPr>
          <w:rFonts w:ascii="Times New Roman" w:hAnsi="Times New Roman"/>
          <w:sz w:val="24"/>
          <w:szCs w:val="24"/>
        </w:rPr>
        <w:t>и</w:t>
      </w:r>
      <w:r w:rsidRPr="00EC3944">
        <w:rPr>
          <w:rFonts w:ascii="Times New Roman" w:hAnsi="Times New Roman"/>
          <w:spacing w:val="1"/>
          <w:sz w:val="24"/>
          <w:szCs w:val="24"/>
        </w:rPr>
        <w:t xml:space="preserve"> </w:t>
      </w:r>
      <w:r w:rsidRPr="00EC3944">
        <w:rPr>
          <w:rFonts w:ascii="Times New Roman" w:hAnsi="Times New Roman"/>
          <w:sz w:val="24"/>
          <w:szCs w:val="24"/>
        </w:rPr>
        <w:t>другая</w:t>
      </w:r>
      <w:r w:rsidRPr="00EC3944">
        <w:rPr>
          <w:rFonts w:ascii="Times New Roman" w:hAnsi="Times New Roman"/>
          <w:spacing w:val="1"/>
          <w:sz w:val="24"/>
          <w:szCs w:val="24"/>
        </w:rPr>
        <w:t xml:space="preserve"> </w:t>
      </w:r>
      <w:r w:rsidRPr="00EC3944">
        <w:rPr>
          <w:rFonts w:ascii="Times New Roman" w:hAnsi="Times New Roman"/>
          <w:sz w:val="24"/>
          <w:szCs w:val="24"/>
        </w:rPr>
        <w:t>документация,</w:t>
      </w:r>
      <w:r w:rsidRPr="00EC3944">
        <w:rPr>
          <w:rFonts w:ascii="Times New Roman" w:hAnsi="Times New Roman"/>
          <w:spacing w:val="1"/>
          <w:sz w:val="24"/>
          <w:szCs w:val="24"/>
        </w:rPr>
        <w:t xml:space="preserve"> </w:t>
      </w:r>
      <w:r w:rsidRPr="00EC3944">
        <w:rPr>
          <w:rFonts w:ascii="Times New Roman" w:hAnsi="Times New Roman"/>
          <w:sz w:val="24"/>
          <w:szCs w:val="24"/>
        </w:rPr>
        <w:t>которая</w:t>
      </w:r>
      <w:r w:rsidRPr="00EC3944">
        <w:rPr>
          <w:rFonts w:ascii="Times New Roman" w:hAnsi="Times New Roman"/>
          <w:spacing w:val="1"/>
          <w:sz w:val="24"/>
          <w:szCs w:val="24"/>
        </w:rPr>
        <w:t xml:space="preserve"> </w:t>
      </w:r>
      <w:r w:rsidRPr="00EC3944">
        <w:rPr>
          <w:rFonts w:ascii="Times New Roman" w:hAnsi="Times New Roman"/>
          <w:sz w:val="24"/>
          <w:szCs w:val="24"/>
        </w:rPr>
        <w:t>должна</w:t>
      </w:r>
      <w:r w:rsidRPr="00EC3944">
        <w:rPr>
          <w:rFonts w:ascii="Times New Roman" w:hAnsi="Times New Roman"/>
          <w:spacing w:val="1"/>
          <w:sz w:val="24"/>
          <w:szCs w:val="24"/>
        </w:rPr>
        <w:t xml:space="preserve"> </w:t>
      </w:r>
      <w:r w:rsidRPr="00EC3944">
        <w:rPr>
          <w:rFonts w:ascii="Times New Roman" w:hAnsi="Times New Roman"/>
          <w:sz w:val="24"/>
          <w:szCs w:val="24"/>
        </w:rPr>
        <w:t>соответствовать</w:t>
      </w:r>
      <w:r w:rsidRPr="00EC3944">
        <w:rPr>
          <w:rFonts w:ascii="Times New Roman" w:hAnsi="Times New Roman"/>
          <w:spacing w:val="1"/>
          <w:sz w:val="24"/>
          <w:szCs w:val="24"/>
        </w:rPr>
        <w:t xml:space="preserve"> </w:t>
      </w:r>
      <w:r w:rsidRPr="00EC3944">
        <w:rPr>
          <w:rFonts w:ascii="Times New Roman" w:hAnsi="Times New Roman"/>
          <w:sz w:val="24"/>
          <w:szCs w:val="24"/>
        </w:rPr>
        <w:t>содержанию</w:t>
      </w:r>
      <w:r w:rsidRPr="00EC3944">
        <w:rPr>
          <w:rFonts w:ascii="Times New Roman" w:hAnsi="Times New Roman"/>
          <w:spacing w:val="1"/>
          <w:sz w:val="24"/>
          <w:szCs w:val="24"/>
        </w:rPr>
        <w:t xml:space="preserve"> </w:t>
      </w:r>
      <w:r w:rsidRPr="00EC3944">
        <w:rPr>
          <w:rFonts w:ascii="Times New Roman" w:hAnsi="Times New Roman"/>
          <w:sz w:val="24"/>
          <w:szCs w:val="24"/>
        </w:rPr>
        <w:t>плана.</w:t>
      </w:r>
    </w:p>
    <w:p w:rsidR="001137FA" w:rsidRPr="00EC3944" w:rsidRDefault="001137FA" w:rsidP="00EC3944">
      <w:pPr>
        <w:pStyle w:val="af7"/>
        <w:spacing w:before="1"/>
        <w:ind w:right="-1" w:firstLine="709"/>
        <w:jc w:val="both"/>
        <w:rPr>
          <w:rFonts w:ascii="Times New Roman" w:hAnsi="Times New Roman"/>
          <w:sz w:val="24"/>
          <w:szCs w:val="24"/>
        </w:rPr>
      </w:pPr>
      <w:proofErr w:type="gramStart"/>
      <w:r w:rsidRPr="00EC3944">
        <w:rPr>
          <w:rFonts w:ascii="Times New Roman" w:hAnsi="Times New Roman"/>
          <w:sz w:val="24"/>
          <w:szCs w:val="24"/>
        </w:rPr>
        <w:t>Перечень</w:t>
      </w:r>
      <w:r w:rsidRPr="00EC3944">
        <w:rPr>
          <w:rFonts w:ascii="Times New Roman" w:hAnsi="Times New Roman"/>
          <w:spacing w:val="1"/>
          <w:sz w:val="24"/>
          <w:szCs w:val="24"/>
        </w:rPr>
        <w:t xml:space="preserve"> </w:t>
      </w:r>
      <w:r w:rsidRPr="00EC3944">
        <w:rPr>
          <w:rFonts w:ascii="Times New Roman" w:hAnsi="Times New Roman"/>
          <w:sz w:val="24"/>
          <w:szCs w:val="24"/>
        </w:rPr>
        <w:t>основных</w:t>
      </w:r>
      <w:r w:rsidRPr="00EC3944">
        <w:rPr>
          <w:rFonts w:ascii="Times New Roman" w:hAnsi="Times New Roman"/>
          <w:spacing w:val="1"/>
          <w:sz w:val="24"/>
          <w:szCs w:val="24"/>
        </w:rPr>
        <w:t xml:space="preserve"> </w:t>
      </w:r>
      <w:r w:rsidRPr="00EC3944">
        <w:rPr>
          <w:rFonts w:ascii="Times New Roman" w:hAnsi="Times New Roman"/>
          <w:sz w:val="24"/>
          <w:szCs w:val="24"/>
        </w:rPr>
        <w:t>государственных</w:t>
      </w:r>
      <w:r w:rsidRPr="00EC3944">
        <w:rPr>
          <w:rFonts w:ascii="Times New Roman" w:hAnsi="Times New Roman"/>
          <w:spacing w:val="1"/>
          <w:sz w:val="24"/>
          <w:szCs w:val="24"/>
        </w:rPr>
        <w:t xml:space="preserve"> </w:t>
      </w:r>
      <w:r w:rsidRPr="00EC3944">
        <w:rPr>
          <w:rFonts w:ascii="Times New Roman" w:hAnsi="Times New Roman"/>
          <w:sz w:val="24"/>
          <w:szCs w:val="24"/>
        </w:rPr>
        <w:t>и</w:t>
      </w:r>
      <w:r w:rsidRPr="00EC3944">
        <w:rPr>
          <w:rFonts w:ascii="Times New Roman" w:hAnsi="Times New Roman"/>
          <w:spacing w:val="1"/>
          <w:sz w:val="24"/>
          <w:szCs w:val="24"/>
        </w:rPr>
        <w:t xml:space="preserve"> </w:t>
      </w:r>
      <w:r w:rsidRPr="00EC3944">
        <w:rPr>
          <w:rFonts w:ascii="Times New Roman" w:hAnsi="Times New Roman"/>
          <w:sz w:val="24"/>
          <w:szCs w:val="24"/>
        </w:rPr>
        <w:t>народных</w:t>
      </w:r>
      <w:r w:rsidRPr="00EC3944">
        <w:rPr>
          <w:rFonts w:ascii="Times New Roman" w:hAnsi="Times New Roman"/>
          <w:spacing w:val="1"/>
          <w:sz w:val="24"/>
          <w:szCs w:val="24"/>
        </w:rPr>
        <w:t xml:space="preserve"> </w:t>
      </w:r>
      <w:r w:rsidRPr="00EC3944">
        <w:rPr>
          <w:rFonts w:ascii="Times New Roman" w:hAnsi="Times New Roman"/>
          <w:sz w:val="24"/>
          <w:szCs w:val="24"/>
        </w:rPr>
        <w:t>праздников,</w:t>
      </w:r>
      <w:r w:rsidRPr="00EC3944">
        <w:rPr>
          <w:rFonts w:ascii="Times New Roman" w:hAnsi="Times New Roman"/>
          <w:spacing w:val="1"/>
          <w:sz w:val="24"/>
          <w:szCs w:val="24"/>
        </w:rPr>
        <w:t xml:space="preserve"> </w:t>
      </w:r>
      <w:r w:rsidRPr="00EC3944">
        <w:rPr>
          <w:rFonts w:ascii="Times New Roman" w:hAnsi="Times New Roman"/>
          <w:sz w:val="24"/>
          <w:szCs w:val="24"/>
        </w:rPr>
        <w:t>памятных дат</w:t>
      </w:r>
      <w:r w:rsidRPr="00EC3944">
        <w:rPr>
          <w:rFonts w:ascii="Times New Roman" w:hAnsi="Times New Roman"/>
          <w:spacing w:val="1"/>
          <w:sz w:val="24"/>
          <w:szCs w:val="24"/>
        </w:rPr>
        <w:t xml:space="preserve"> </w:t>
      </w:r>
      <w:r w:rsidRPr="00EC3944">
        <w:rPr>
          <w:rFonts w:ascii="Times New Roman" w:hAnsi="Times New Roman"/>
          <w:sz w:val="24"/>
          <w:szCs w:val="24"/>
        </w:rPr>
        <w:t>в</w:t>
      </w:r>
      <w:r w:rsidRPr="00EC3944">
        <w:rPr>
          <w:rFonts w:ascii="Times New Roman" w:hAnsi="Times New Roman"/>
          <w:spacing w:val="1"/>
          <w:sz w:val="24"/>
          <w:szCs w:val="24"/>
        </w:rPr>
        <w:t xml:space="preserve"> </w:t>
      </w:r>
      <w:r w:rsidRPr="00EC3944">
        <w:rPr>
          <w:rFonts w:ascii="Times New Roman" w:hAnsi="Times New Roman"/>
          <w:sz w:val="24"/>
          <w:szCs w:val="24"/>
        </w:rPr>
        <w:t>календарном</w:t>
      </w:r>
      <w:r w:rsidRPr="00EC3944">
        <w:rPr>
          <w:rFonts w:ascii="Times New Roman" w:hAnsi="Times New Roman"/>
          <w:spacing w:val="1"/>
          <w:sz w:val="24"/>
          <w:szCs w:val="24"/>
        </w:rPr>
        <w:t xml:space="preserve"> </w:t>
      </w:r>
      <w:r w:rsidRPr="00EC3944">
        <w:rPr>
          <w:rFonts w:ascii="Times New Roman" w:hAnsi="Times New Roman"/>
          <w:sz w:val="24"/>
          <w:szCs w:val="24"/>
        </w:rPr>
        <w:t>плане</w:t>
      </w:r>
      <w:r w:rsidRPr="00EC3944">
        <w:rPr>
          <w:rFonts w:ascii="Times New Roman" w:hAnsi="Times New Roman"/>
          <w:spacing w:val="1"/>
          <w:sz w:val="24"/>
          <w:szCs w:val="24"/>
        </w:rPr>
        <w:t xml:space="preserve"> </w:t>
      </w:r>
      <w:r w:rsidRPr="00EC3944">
        <w:rPr>
          <w:rFonts w:ascii="Times New Roman" w:hAnsi="Times New Roman"/>
          <w:sz w:val="24"/>
          <w:szCs w:val="24"/>
        </w:rPr>
        <w:t>воспитательной</w:t>
      </w:r>
      <w:r w:rsidRPr="00EC3944">
        <w:rPr>
          <w:rFonts w:ascii="Times New Roman" w:hAnsi="Times New Roman"/>
          <w:spacing w:val="1"/>
          <w:sz w:val="24"/>
          <w:szCs w:val="24"/>
        </w:rPr>
        <w:t xml:space="preserve"> </w:t>
      </w:r>
      <w:r w:rsidRPr="00EC3944">
        <w:rPr>
          <w:rFonts w:ascii="Times New Roman" w:hAnsi="Times New Roman"/>
          <w:sz w:val="24"/>
          <w:szCs w:val="24"/>
        </w:rPr>
        <w:t>работы</w:t>
      </w:r>
      <w:r w:rsidRPr="00EC3944">
        <w:rPr>
          <w:rFonts w:ascii="Times New Roman" w:hAnsi="Times New Roman"/>
          <w:spacing w:val="1"/>
          <w:sz w:val="24"/>
          <w:szCs w:val="24"/>
        </w:rPr>
        <w:t xml:space="preserve"> </w:t>
      </w:r>
      <w:r w:rsidR="00EC3944" w:rsidRPr="00EC3944">
        <w:rPr>
          <w:rFonts w:ascii="Times New Roman" w:hAnsi="Times New Roman"/>
          <w:sz w:val="24"/>
          <w:szCs w:val="24"/>
        </w:rPr>
        <w:t>МОУ СОШ №2</w:t>
      </w:r>
      <w:r w:rsidRPr="00EC3944">
        <w:rPr>
          <w:rFonts w:ascii="Times New Roman" w:hAnsi="Times New Roman"/>
          <w:spacing w:val="1"/>
          <w:sz w:val="24"/>
          <w:szCs w:val="24"/>
        </w:rPr>
        <w:t xml:space="preserve"> </w:t>
      </w:r>
      <w:r w:rsidRPr="00EC3944">
        <w:rPr>
          <w:rFonts w:ascii="Times New Roman" w:hAnsi="Times New Roman"/>
          <w:sz w:val="24"/>
          <w:szCs w:val="24"/>
        </w:rPr>
        <w:t>дополняется</w:t>
      </w:r>
      <w:r w:rsidRPr="00EC3944">
        <w:rPr>
          <w:rFonts w:ascii="Times New Roman" w:hAnsi="Times New Roman"/>
          <w:spacing w:val="1"/>
          <w:sz w:val="24"/>
          <w:szCs w:val="24"/>
        </w:rPr>
        <w:t xml:space="preserve"> </w:t>
      </w:r>
      <w:r w:rsidRPr="00EC3944">
        <w:rPr>
          <w:rFonts w:ascii="Times New Roman" w:hAnsi="Times New Roman"/>
          <w:sz w:val="24"/>
          <w:szCs w:val="24"/>
        </w:rPr>
        <w:t>и</w:t>
      </w:r>
      <w:r w:rsidRPr="00EC3944">
        <w:rPr>
          <w:rFonts w:ascii="Times New Roman" w:hAnsi="Times New Roman"/>
          <w:spacing w:val="1"/>
          <w:sz w:val="24"/>
          <w:szCs w:val="24"/>
        </w:rPr>
        <w:t xml:space="preserve"> </w:t>
      </w:r>
      <w:r w:rsidRPr="00EC3944">
        <w:rPr>
          <w:rFonts w:ascii="Times New Roman" w:hAnsi="Times New Roman"/>
          <w:sz w:val="24"/>
          <w:szCs w:val="24"/>
        </w:rPr>
        <w:t>актуализируется</w:t>
      </w:r>
      <w:r w:rsidRPr="00EC3944">
        <w:rPr>
          <w:rFonts w:ascii="Times New Roman" w:hAnsi="Times New Roman"/>
          <w:spacing w:val="1"/>
          <w:sz w:val="24"/>
          <w:szCs w:val="24"/>
        </w:rPr>
        <w:t xml:space="preserve"> </w:t>
      </w:r>
      <w:r w:rsidRPr="00EC3944">
        <w:rPr>
          <w:rFonts w:ascii="Times New Roman" w:hAnsi="Times New Roman"/>
          <w:sz w:val="24"/>
          <w:szCs w:val="24"/>
        </w:rPr>
        <w:t>ежегодно</w:t>
      </w:r>
      <w:r w:rsidRPr="00EC3944">
        <w:rPr>
          <w:rFonts w:ascii="Times New Roman" w:hAnsi="Times New Roman"/>
          <w:spacing w:val="1"/>
          <w:sz w:val="24"/>
          <w:szCs w:val="24"/>
        </w:rPr>
        <w:t xml:space="preserve"> </w:t>
      </w:r>
      <w:r w:rsidRPr="00EC3944">
        <w:rPr>
          <w:rFonts w:ascii="Times New Roman" w:hAnsi="Times New Roman"/>
          <w:sz w:val="24"/>
          <w:szCs w:val="24"/>
        </w:rPr>
        <w:t>в</w:t>
      </w:r>
      <w:r w:rsidRPr="00EC3944">
        <w:rPr>
          <w:rFonts w:ascii="Times New Roman" w:hAnsi="Times New Roman"/>
          <w:spacing w:val="1"/>
          <w:sz w:val="24"/>
          <w:szCs w:val="24"/>
        </w:rPr>
        <w:t xml:space="preserve"> </w:t>
      </w:r>
      <w:r w:rsidRPr="00EC3944">
        <w:rPr>
          <w:rFonts w:ascii="Times New Roman" w:hAnsi="Times New Roman"/>
          <w:sz w:val="24"/>
          <w:szCs w:val="24"/>
        </w:rPr>
        <w:t>соответствии</w:t>
      </w:r>
      <w:r w:rsidRPr="00EC3944">
        <w:rPr>
          <w:rFonts w:ascii="Times New Roman" w:hAnsi="Times New Roman"/>
          <w:spacing w:val="1"/>
          <w:sz w:val="24"/>
          <w:szCs w:val="24"/>
        </w:rPr>
        <w:t xml:space="preserve"> </w:t>
      </w:r>
      <w:r w:rsidRPr="00EC3944">
        <w:rPr>
          <w:rFonts w:ascii="Times New Roman" w:hAnsi="Times New Roman"/>
          <w:sz w:val="24"/>
          <w:szCs w:val="24"/>
        </w:rPr>
        <w:t>с</w:t>
      </w:r>
      <w:r w:rsidRPr="00EC3944">
        <w:rPr>
          <w:rFonts w:ascii="Times New Roman" w:hAnsi="Times New Roman"/>
          <w:spacing w:val="1"/>
          <w:sz w:val="24"/>
          <w:szCs w:val="24"/>
        </w:rPr>
        <w:t xml:space="preserve"> </w:t>
      </w:r>
      <w:r w:rsidRPr="00EC3944">
        <w:rPr>
          <w:rFonts w:ascii="Times New Roman" w:hAnsi="Times New Roman"/>
          <w:sz w:val="24"/>
          <w:szCs w:val="24"/>
        </w:rPr>
        <w:t>памятными</w:t>
      </w:r>
      <w:r w:rsidRPr="00EC3944">
        <w:rPr>
          <w:rFonts w:ascii="Times New Roman" w:hAnsi="Times New Roman"/>
          <w:spacing w:val="1"/>
          <w:sz w:val="24"/>
          <w:szCs w:val="24"/>
        </w:rPr>
        <w:t xml:space="preserve"> </w:t>
      </w:r>
      <w:r w:rsidRPr="00EC3944">
        <w:rPr>
          <w:rFonts w:ascii="Times New Roman" w:hAnsi="Times New Roman"/>
          <w:sz w:val="24"/>
          <w:szCs w:val="24"/>
        </w:rPr>
        <w:t>датами,</w:t>
      </w:r>
      <w:r w:rsidRPr="00EC3944">
        <w:rPr>
          <w:rFonts w:ascii="Times New Roman" w:hAnsi="Times New Roman"/>
          <w:spacing w:val="1"/>
          <w:sz w:val="24"/>
          <w:szCs w:val="24"/>
        </w:rPr>
        <w:t xml:space="preserve"> </w:t>
      </w:r>
      <w:r w:rsidRPr="00EC3944">
        <w:rPr>
          <w:rFonts w:ascii="Times New Roman" w:hAnsi="Times New Roman"/>
          <w:sz w:val="24"/>
          <w:szCs w:val="24"/>
        </w:rPr>
        <w:t>юбилеями общероссийского, регионального, местного значения, памятными датами</w:t>
      </w:r>
      <w:r w:rsidRPr="00EC3944">
        <w:rPr>
          <w:rFonts w:ascii="Times New Roman" w:hAnsi="Times New Roman"/>
          <w:spacing w:val="1"/>
          <w:sz w:val="24"/>
          <w:szCs w:val="24"/>
        </w:rPr>
        <w:t xml:space="preserve"> </w:t>
      </w:r>
      <w:r w:rsidRPr="00EC3944">
        <w:rPr>
          <w:rFonts w:ascii="Times New Roman" w:hAnsi="Times New Roman"/>
          <w:sz w:val="24"/>
          <w:szCs w:val="24"/>
        </w:rPr>
        <w:t>Организации,</w:t>
      </w:r>
      <w:r w:rsidRPr="00EC3944">
        <w:rPr>
          <w:rFonts w:ascii="Times New Roman" w:hAnsi="Times New Roman"/>
          <w:spacing w:val="1"/>
          <w:sz w:val="24"/>
          <w:szCs w:val="24"/>
        </w:rPr>
        <w:t xml:space="preserve"> </w:t>
      </w:r>
      <w:r w:rsidRPr="00EC3944">
        <w:rPr>
          <w:rFonts w:ascii="Times New Roman" w:hAnsi="Times New Roman"/>
          <w:sz w:val="24"/>
          <w:szCs w:val="24"/>
        </w:rPr>
        <w:t>документами</w:t>
      </w:r>
      <w:r w:rsidRPr="00EC3944">
        <w:rPr>
          <w:rFonts w:ascii="Times New Roman" w:hAnsi="Times New Roman"/>
          <w:spacing w:val="1"/>
          <w:sz w:val="24"/>
          <w:szCs w:val="24"/>
        </w:rPr>
        <w:t xml:space="preserve"> </w:t>
      </w:r>
      <w:r w:rsidRPr="00EC3944">
        <w:rPr>
          <w:rFonts w:ascii="Times New Roman" w:hAnsi="Times New Roman"/>
          <w:sz w:val="24"/>
          <w:szCs w:val="24"/>
        </w:rPr>
        <w:t>Президента</w:t>
      </w:r>
      <w:r w:rsidRPr="00EC3944">
        <w:rPr>
          <w:rFonts w:ascii="Times New Roman" w:hAnsi="Times New Roman"/>
          <w:spacing w:val="1"/>
          <w:sz w:val="24"/>
          <w:szCs w:val="24"/>
        </w:rPr>
        <w:t xml:space="preserve"> </w:t>
      </w:r>
      <w:r w:rsidRPr="00EC3944">
        <w:rPr>
          <w:rFonts w:ascii="Times New Roman" w:hAnsi="Times New Roman"/>
          <w:sz w:val="24"/>
          <w:szCs w:val="24"/>
        </w:rPr>
        <w:t>Российской</w:t>
      </w:r>
      <w:r w:rsidRPr="00EC3944">
        <w:rPr>
          <w:rFonts w:ascii="Times New Roman" w:hAnsi="Times New Roman"/>
          <w:spacing w:val="1"/>
          <w:sz w:val="24"/>
          <w:szCs w:val="24"/>
        </w:rPr>
        <w:t xml:space="preserve"> </w:t>
      </w:r>
      <w:r w:rsidRPr="00EC3944">
        <w:rPr>
          <w:rFonts w:ascii="Times New Roman" w:hAnsi="Times New Roman"/>
          <w:sz w:val="24"/>
          <w:szCs w:val="24"/>
        </w:rPr>
        <w:t>Федерации,</w:t>
      </w:r>
      <w:r w:rsidRPr="00EC3944">
        <w:rPr>
          <w:rFonts w:ascii="Times New Roman" w:hAnsi="Times New Roman"/>
          <w:spacing w:val="1"/>
          <w:sz w:val="24"/>
          <w:szCs w:val="24"/>
        </w:rPr>
        <w:t xml:space="preserve"> </w:t>
      </w:r>
      <w:r w:rsidRPr="00EC3944">
        <w:rPr>
          <w:rFonts w:ascii="Times New Roman" w:hAnsi="Times New Roman"/>
          <w:sz w:val="24"/>
          <w:szCs w:val="24"/>
        </w:rPr>
        <w:t>Правительства</w:t>
      </w:r>
      <w:r w:rsidRPr="00EC3944">
        <w:rPr>
          <w:rFonts w:ascii="Times New Roman" w:hAnsi="Times New Roman"/>
          <w:spacing w:val="1"/>
          <w:sz w:val="24"/>
          <w:szCs w:val="24"/>
        </w:rPr>
        <w:t xml:space="preserve"> </w:t>
      </w:r>
      <w:r w:rsidRPr="00EC3944">
        <w:rPr>
          <w:rFonts w:ascii="Times New Roman" w:hAnsi="Times New Roman"/>
          <w:sz w:val="24"/>
          <w:szCs w:val="24"/>
        </w:rPr>
        <w:t>Российской</w:t>
      </w:r>
      <w:r w:rsidRPr="00EC3944">
        <w:rPr>
          <w:rFonts w:ascii="Times New Roman" w:hAnsi="Times New Roman"/>
          <w:spacing w:val="1"/>
          <w:sz w:val="24"/>
          <w:szCs w:val="24"/>
        </w:rPr>
        <w:t xml:space="preserve"> </w:t>
      </w:r>
      <w:r w:rsidRPr="00EC3944">
        <w:rPr>
          <w:rFonts w:ascii="Times New Roman" w:hAnsi="Times New Roman"/>
          <w:sz w:val="24"/>
          <w:szCs w:val="24"/>
        </w:rPr>
        <w:t>Федерации,</w:t>
      </w:r>
      <w:r w:rsidRPr="00EC3944">
        <w:rPr>
          <w:rFonts w:ascii="Times New Roman" w:hAnsi="Times New Roman"/>
          <w:spacing w:val="1"/>
          <w:sz w:val="24"/>
          <w:szCs w:val="24"/>
        </w:rPr>
        <w:t xml:space="preserve"> </w:t>
      </w:r>
      <w:r w:rsidRPr="00EC3944">
        <w:rPr>
          <w:rFonts w:ascii="Times New Roman" w:hAnsi="Times New Roman"/>
          <w:sz w:val="24"/>
          <w:szCs w:val="24"/>
        </w:rPr>
        <w:t>перечнями</w:t>
      </w:r>
      <w:r w:rsidRPr="00EC3944">
        <w:rPr>
          <w:rFonts w:ascii="Times New Roman" w:hAnsi="Times New Roman"/>
          <w:spacing w:val="1"/>
          <w:sz w:val="24"/>
          <w:szCs w:val="24"/>
        </w:rPr>
        <w:t xml:space="preserve"> </w:t>
      </w:r>
      <w:r w:rsidRPr="00EC3944">
        <w:rPr>
          <w:rFonts w:ascii="Times New Roman" w:hAnsi="Times New Roman"/>
          <w:sz w:val="24"/>
          <w:szCs w:val="24"/>
        </w:rPr>
        <w:t>рекомендуемых</w:t>
      </w:r>
      <w:r w:rsidRPr="00EC3944">
        <w:rPr>
          <w:rFonts w:ascii="Times New Roman" w:hAnsi="Times New Roman"/>
          <w:spacing w:val="1"/>
          <w:sz w:val="24"/>
          <w:szCs w:val="24"/>
        </w:rPr>
        <w:t xml:space="preserve"> </w:t>
      </w:r>
      <w:r w:rsidRPr="00EC3944">
        <w:rPr>
          <w:rFonts w:ascii="Times New Roman" w:hAnsi="Times New Roman"/>
          <w:sz w:val="24"/>
          <w:szCs w:val="24"/>
        </w:rPr>
        <w:t>воспитательных</w:t>
      </w:r>
      <w:r w:rsidRPr="00EC3944">
        <w:rPr>
          <w:rFonts w:ascii="Times New Roman" w:hAnsi="Times New Roman"/>
          <w:spacing w:val="1"/>
          <w:sz w:val="24"/>
          <w:szCs w:val="24"/>
        </w:rPr>
        <w:t xml:space="preserve"> </w:t>
      </w:r>
      <w:r w:rsidRPr="00EC3944">
        <w:rPr>
          <w:rFonts w:ascii="Times New Roman" w:hAnsi="Times New Roman"/>
          <w:sz w:val="24"/>
          <w:szCs w:val="24"/>
        </w:rPr>
        <w:t>событий</w:t>
      </w:r>
      <w:r w:rsidRPr="00EC3944">
        <w:rPr>
          <w:rFonts w:ascii="Times New Roman" w:hAnsi="Times New Roman"/>
          <w:spacing w:val="1"/>
          <w:sz w:val="24"/>
          <w:szCs w:val="24"/>
        </w:rPr>
        <w:t xml:space="preserve"> </w:t>
      </w:r>
      <w:r w:rsidRPr="00EC3944">
        <w:rPr>
          <w:rFonts w:ascii="Times New Roman" w:hAnsi="Times New Roman"/>
          <w:sz w:val="24"/>
          <w:szCs w:val="24"/>
        </w:rPr>
        <w:t>Министерства просвещения</w:t>
      </w:r>
      <w:r w:rsidRPr="00EC3944">
        <w:rPr>
          <w:rFonts w:ascii="Times New Roman" w:hAnsi="Times New Roman"/>
          <w:spacing w:val="1"/>
          <w:sz w:val="24"/>
          <w:szCs w:val="24"/>
        </w:rPr>
        <w:t xml:space="preserve"> </w:t>
      </w:r>
      <w:r w:rsidRPr="00EC3944">
        <w:rPr>
          <w:rFonts w:ascii="Times New Roman" w:hAnsi="Times New Roman"/>
          <w:sz w:val="24"/>
          <w:szCs w:val="24"/>
        </w:rPr>
        <w:t>Российской Федерации, методическими рекомендациями</w:t>
      </w:r>
      <w:r w:rsidRPr="00EC3944">
        <w:rPr>
          <w:rFonts w:ascii="Times New Roman" w:hAnsi="Times New Roman"/>
          <w:spacing w:val="-57"/>
          <w:sz w:val="24"/>
          <w:szCs w:val="24"/>
        </w:rPr>
        <w:t xml:space="preserve"> </w:t>
      </w:r>
      <w:r w:rsidRPr="00EC3944">
        <w:rPr>
          <w:rFonts w:ascii="Times New Roman" w:hAnsi="Times New Roman"/>
          <w:sz w:val="24"/>
          <w:szCs w:val="24"/>
        </w:rPr>
        <w:t>исполнительных</w:t>
      </w:r>
      <w:r w:rsidRPr="00EC3944">
        <w:rPr>
          <w:rFonts w:ascii="Times New Roman" w:hAnsi="Times New Roman"/>
          <w:spacing w:val="-4"/>
          <w:sz w:val="24"/>
          <w:szCs w:val="24"/>
        </w:rPr>
        <w:t xml:space="preserve"> </w:t>
      </w:r>
      <w:r w:rsidRPr="00EC3944">
        <w:rPr>
          <w:rFonts w:ascii="Times New Roman" w:hAnsi="Times New Roman"/>
          <w:sz w:val="24"/>
          <w:szCs w:val="24"/>
        </w:rPr>
        <w:t>органов</w:t>
      </w:r>
      <w:r w:rsidRPr="00EC3944">
        <w:rPr>
          <w:rFonts w:ascii="Times New Roman" w:hAnsi="Times New Roman"/>
          <w:spacing w:val="-1"/>
          <w:sz w:val="24"/>
          <w:szCs w:val="24"/>
        </w:rPr>
        <w:t xml:space="preserve"> </w:t>
      </w:r>
      <w:r w:rsidRPr="00EC3944">
        <w:rPr>
          <w:rFonts w:ascii="Times New Roman" w:hAnsi="Times New Roman"/>
          <w:sz w:val="24"/>
          <w:szCs w:val="24"/>
        </w:rPr>
        <w:t>власти</w:t>
      </w:r>
      <w:r w:rsidR="00F02281">
        <w:rPr>
          <w:rFonts w:ascii="Times New Roman" w:hAnsi="Times New Roman"/>
          <w:sz w:val="24"/>
          <w:szCs w:val="24"/>
        </w:rPr>
        <w:t xml:space="preserve"> </w:t>
      </w:r>
      <w:r w:rsidRPr="00EC3944">
        <w:rPr>
          <w:rFonts w:ascii="Times New Roman" w:hAnsi="Times New Roman"/>
          <w:sz w:val="24"/>
          <w:szCs w:val="24"/>
        </w:rPr>
        <w:t>в</w:t>
      </w:r>
      <w:r w:rsidRPr="00EC3944">
        <w:rPr>
          <w:rFonts w:ascii="Times New Roman" w:hAnsi="Times New Roman"/>
          <w:spacing w:val="4"/>
          <w:sz w:val="24"/>
          <w:szCs w:val="24"/>
        </w:rPr>
        <w:t xml:space="preserve"> </w:t>
      </w:r>
      <w:r w:rsidRPr="00EC3944">
        <w:rPr>
          <w:rFonts w:ascii="Times New Roman" w:hAnsi="Times New Roman"/>
          <w:sz w:val="24"/>
          <w:szCs w:val="24"/>
        </w:rPr>
        <w:t>сфере</w:t>
      </w:r>
      <w:r w:rsidRPr="00EC3944">
        <w:rPr>
          <w:rFonts w:ascii="Times New Roman" w:hAnsi="Times New Roman"/>
          <w:spacing w:val="1"/>
          <w:sz w:val="24"/>
          <w:szCs w:val="24"/>
        </w:rPr>
        <w:t xml:space="preserve"> </w:t>
      </w:r>
      <w:r w:rsidRPr="00EC3944">
        <w:rPr>
          <w:rFonts w:ascii="Times New Roman" w:hAnsi="Times New Roman"/>
          <w:sz w:val="24"/>
          <w:szCs w:val="24"/>
        </w:rPr>
        <w:t>образования.</w:t>
      </w:r>
      <w:proofErr w:type="gramEnd"/>
    </w:p>
    <w:p w:rsidR="001137FA" w:rsidRPr="00EC3944" w:rsidRDefault="001137FA" w:rsidP="00EC3944">
      <w:pPr>
        <w:spacing w:before="1"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Сентябрь:</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1</w:t>
      </w:r>
      <w:r w:rsidRPr="00EC3944">
        <w:rPr>
          <w:rFonts w:ascii="Times New Roman" w:hAnsi="Times New Roman"/>
          <w:spacing w:val="-2"/>
          <w:sz w:val="24"/>
          <w:szCs w:val="24"/>
        </w:rPr>
        <w:t xml:space="preserve"> </w:t>
      </w:r>
      <w:r w:rsidRPr="00EC3944">
        <w:rPr>
          <w:rFonts w:ascii="Times New Roman" w:hAnsi="Times New Roman"/>
          <w:sz w:val="24"/>
          <w:szCs w:val="24"/>
        </w:rPr>
        <w:t>сентября:</w:t>
      </w:r>
      <w:r w:rsidRPr="00EC3944">
        <w:rPr>
          <w:rFonts w:ascii="Times New Roman" w:hAnsi="Times New Roman"/>
          <w:spacing w:val="-6"/>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знаний;</w:t>
      </w:r>
    </w:p>
    <w:p w:rsidR="001137FA" w:rsidRPr="00EC3944" w:rsidRDefault="001137FA" w:rsidP="00EC3944">
      <w:pPr>
        <w:pStyle w:val="af7"/>
        <w:spacing w:before="2"/>
        <w:ind w:right="-1" w:firstLine="709"/>
        <w:jc w:val="both"/>
        <w:rPr>
          <w:rFonts w:ascii="Times New Roman" w:hAnsi="Times New Roman"/>
          <w:sz w:val="24"/>
          <w:szCs w:val="24"/>
        </w:rPr>
      </w:pPr>
      <w:r w:rsidRPr="00EC3944">
        <w:rPr>
          <w:rFonts w:ascii="Times New Roman" w:hAnsi="Times New Roman"/>
          <w:sz w:val="24"/>
          <w:szCs w:val="24"/>
        </w:rPr>
        <w:lastRenderedPageBreak/>
        <w:t>3</w:t>
      </w:r>
      <w:r w:rsidRPr="00EC3944">
        <w:rPr>
          <w:rFonts w:ascii="Times New Roman" w:hAnsi="Times New Roman"/>
          <w:spacing w:val="1"/>
          <w:sz w:val="24"/>
          <w:szCs w:val="24"/>
        </w:rPr>
        <w:t xml:space="preserve"> </w:t>
      </w:r>
      <w:r w:rsidRPr="00EC3944">
        <w:rPr>
          <w:rFonts w:ascii="Times New Roman" w:hAnsi="Times New Roman"/>
          <w:sz w:val="24"/>
          <w:szCs w:val="24"/>
        </w:rPr>
        <w:t>сентября:</w:t>
      </w:r>
      <w:r w:rsidRPr="00EC3944">
        <w:rPr>
          <w:rFonts w:ascii="Times New Roman" w:hAnsi="Times New Roman"/>
          <w:spacing w:val="1"/>
          <w:sz w:val="24"/>
          <w:szCs w:val="24"/>
        </w:rPr>
        <w:t xml:space="preserve"> </w:t>
      </w:r>
      <w:r w:rsidRPr="00EC3944">
        <w:rPr>
          <w:rFonts w:ascii="Times New Roman" w:hAnsi="Times New Roman"/>
          <w:sz w:val="24"/>
          <w:szCs w:val="24"/>
        </w:rPr>
        <w:t>День</w:t>
      </w:r>
      <w:r w:rsidRPr="00EC3944">
        <w:rPr>
          <w:rFonts w:ascii="Times New Roman" w:hAnsi="Times New Roman"/>
          <w:spacing w:val="1"/>
          <w:sz w:val="24"/>
          <w:szCs w:val="24"/>
        </w:rPr>
        <w:t xml:space="preserve"> </w:t>
      </w:r>
      <w:r w:rsidRPr="00EC3944">
        <w:rPr>
          <w:rFonts w:ascii="Times New Roman" w:hAnsi="Times New Roman"/>
          <w:sz w:val="24"/>
          <w:szCs w:val="24"/>
        </w:rPr>
        <w:t>окончания</w:t>
      </w:r>
      <w:proofErr w:type="gramStart"/>
      <w:r w:rsidRPr="00EC3944">
        <w:rPr>
          <w:rFonts w:ascii="Times New Roman" w:hAnsi="Times New Roman"/>
          <w:spacing w:val="1"/>
          <w:sz w:val="24"/>
          <w:szCs w:val="24"/>
        </w:rPr>
        <w:t xml:space="preserve"> </w:t>
      </w:r>
      <w:r w:rsidRPr="00EC3944">
        <w:rPr>
          <w:rFonts w:ascii="Times New Roman" w:hAnsi="Times New Roman"/>
          <w:sz w:val="24"/>
          <w:szCs w:val="24"/>
        </w:rPr>
        <w:t>В</w:t>
      </w:r>
      <w:proofErr w:type="gramEnd"/>
      <w:r w:rsidRPr="00EC3944">
        <w:rPr>
          <w:rFonts w:ascii="Times New Roman" w:hAnsi="Times New Roman"/>
          <w:sz w:val="24"/>
          <w:szCs w:val="24"/>
        </w:rPr>
        <w:t>торой</w:t>
      </w:r>
      <w:r w:rsidRPr="00EC3944">
        <w:rPr>
          <w:rFonts w:ascii="Times New Roman" w:hAnsi="Times New Roman"/>
          <w:spacing w:val="1"/>
          <w:sz w:val="24"/>
          <w:szCs w:val="24"/>
        </w:rPr>
        <w:t xml:space="preserve"> </w:t>
      </w:r>
      <w:r w:rsidRPr="00EC3944">
        <w:rPr>
          <w:rFonts w:ascii="Times New Roman" w:hAnsi="Times New Roman"/>
          <w:sz w:val="24"/>
          <w:szCs w:val="24"/>
        </w:rPr>
        <w:t>мировой</w:t>
      </w:r>
      <w:r w:rsidRPr="00EC3944">
        <w:rPr>
          <w:rFonts w:ascii="Times New Roman" w:hAnsi="Times New Roman"/>
          <w:spacing w:val="1"/>
          <w:sz w:val="24"/>
          <w:szCs w:val="24"/>
        </w:rPr>
        <w:t xml:space="preserve"> </w:t>
      </w:r>
      <w:r w:rsidRPr="00EC3944">
        <w:rPr>
          <w:rFonts w:ascii="Times New Roman" w:hAnsi="Times New Roman"/>
          <w:sz w:val="24"/>
          <w:szCs w:val="24"/>
        </w:rPr>
        <w:t>войны,</w:t>
      </w:r>
      <w:r w:rsidRPr="00EC3944">
        <w:rPr>
          <w:rFonts w:ascii="Times New Roman" w:hAnsi="Times New Roman"/>
          <w:spacing w:val="1"/>
          <w:sz w:val="24"/>
          <w:szCs w:val="24"/>
        </w:rPr>
        <w:t xml:space="preserve"> </w:t>
      </w:r>
      <w:r w:rsidRPr="00EC3944">
        <w:rPr>
          <w:rFonts w:ascii="Times New Roman" w:hAnsi="Times New Roman"/>
          <w:sz w:val="24"/>
          <w:szCs w:val="24"/>
        </w:rPr>
        <w:t>День</w:t>
      </w:r>
      <w:r w:rsidRPr="00EC3944">
        <w:rPr>
          <w:rFonts w:ascii="Times New Roman" w:hAnsi="Times New Roman"/>
          <w:spacing w:val="1"/>
          <w:sz w:val="24"/>
          <w:szCs w:val="24"/>
        </w:rPr>
        <w:t xml:space="preserve"> </w:t>
      </w:r>
      <w:r w:rsidRPr="00EC3944">
        <w:rPr>
          <w:rFonts w:ascii="Times New Roman" w:hAnsi="Times New Roman"/>
          <w:sz w:val="24"/>
          <w:szCs w:val="24"/>
        </w:rPr>
        <w:t>солидарности</w:t>
      </w:r>
      <w:r w:rsidRPr="00EC3944">
        <w:rPr>
          <w:rFonts w:ascii="Times New Roman" w:hAnsi="Times New Roman"/>
          <w:spacing w:val="1"/>
          <w:sz w:val="24"/>
          <w:szCs w:val="24"/>
        </w:rPr>
        <w:t xml:space="preserve"> </w:t>
      </w:r>
      <w:r w:rsidRPr="00EC3944">
        <w:rPr>
          <w:rFonts w:ascii="Times New Roman" w:hAnsi="Times New Roman"/>
          <w:sz w:val="24"/>
          <w:szCs w:val="24"/>
        </w:rPr>
        <w:t>в</w:t>
      </w:r>
      <w:r w:rsidRPr="00EC3944">
        <w:rPr>
          <w:rFonts w:ascii="Times New Roman" w:hAnsi="Times New Roman"/>
          <w:spacing w:val="1"/>
          <w:sz w:val="24"/>
          <w:szCs w:val="24"/>
        </w:rPr>
        <w:t xml:space="preserve"> </w:t>
      </w:r>
      <w:r w:rsidRPr="00EC3944">
        <w:rPr>
          <w:rFonts w:ascii="Times New Roman" w:hAnsi="Times New Roman"/>
          <w:sz w:val="24"/>
          <w:szCs w:val="24"/>
        </w:rPr>
        <w:t>борьбе с</w:t>
      </w:r>
      <w:r w:rsidRPr="00EC3944">
        <w:rPr>
          <w:rFonts w:ascii="Times New Roman" w:hAnsi="Times New Roman"/>
          <w:spacing w:val="-57"/>
          <w:sz w:val="24"/>
          <w:szCs w:val="24"/>
        </w:rPr>
        <w:t xml:space="preserve"> </w:t>
      </w:r>
      <w:r w:rsidRPr="00EC3944">
        <w:rPr>
          <w:rFonts w:ascii="Times New Roman" w:hAnsi="Times New Roman"/>
          <w:sz w:val="24"/>
          <w:szCs w:val="24"/>
        </w:rPr>
        <w:t>терроризмом;</w:t>
      </w:r>
    </w:p>
    <w:p w:rsidR="001137FA" w:rsidRPr="00EC3944" w:rsidRDefault="001137FA" w:rsidP="00EC3944">
      <w:pPr>
        <w:pStyle w:val="af7"/>
        <w:spacing w:line="272" w:lineRule="exact"/>
        <w:ind w:right="-1" w:firstLine="709"/>
        <w:jc w:val="both"/>
        <w:rPr>
          <w:rFonts w:ascii="Times New Roman" w:hAnsi="Times New Roman"/>
          <w:sz w:val="24"/>
          <w:szCs w:val="24"/>
        </w:rPr>
      </w:pPr>
      <w:r w:rsidRPr="00EC3944">
        <w:rPr>
          <w:rFonts w:ascii="Times New Roman" w:hAnsi="Times New Roman"/>
          <w:sz w:val="24"/>
          <w:szCs w:val="24"/>
        </w:rPr>
        <w:t>8</w:t>
      </w:r>
      <w:r w:rsidRPr="00EC3944">
        <w:rPr>
          <w:rFonts w:ascii="Times New Roman" w:hAnsi="Times New Roman"/>
          <w:spacing w:val="-9"/>
          <w:sz w:val="24"/>
          <w:szCs w:val="24"/>
        </w:rPr>
        <w:t xml:space="preserve"> </w:t>
      </w:r>
      <w:r w:rsidRPr="00EC3944">
        <w:rPr>
          <w:rFonts w:ascii="Times New Roman" w:hAnsi="Times New Roman"/>
          <w:sz w:val="24"/>
          <w:szCs w:val="24"/>
        </w:rPr>
        <w:t>сентября:</w:t>
      </w:r>
      <w:r w:rsidRPr="00EC3944">
        <w:rPr>
          <w:rFonts w:ascii="Times New Roman" w:hAnsi="Times New Roman"/>
          <w:spacing w:val="-12"/>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6"/>
          <w:sz w:val="24"/>
          <w:szCs w:val="24"/>
        </w:rPr>
        <w:t xml:space="preserve"> </w:t>
      </w:r>
      <w:r w:rsidRPr="00EC3944">
        <w:rPr>
          <w:rFonts w:ascii="Times New Roman" w:hAnsi="Times New Roman"/>
          <w:sz w:val="24"/>
          <w:szCs w:val="24"/>
        </w:rPr>
        <w:t>день</w:t>
      </w:r>
      <w:r w:rsidRPr="00EC3944">
        <w:rPr>
          <w:rFonts w:ascii="Times New Roman" w:hAnsi="Times New Roman"/>
          <w:spacing w:val="-13"/>
          <w:sz w:val="24"/>
          <w:szCs w:val="24"/>
        </w:rPr>
        <w:t xml:space="preserve"> </w:t>
      </w:r>
      <w:r w:rsidRPr="00EC3944">
        <w:rPr>
          <w:rFonts w:ascii="Times New Roman" w:hAnsi="Times New Roman"/>
          <w:sz w:val="24"/>
          <w:szCs w:val="24"/>
        </w:rPr>
        <w:t>распространения</w:t>
      </w:r>
      <w:r w:rsidRPr="00EC3944">
        <w:rPr>
          <w:rFonts w:ascii="Times New Roman" w:hAnsi="Times New Roman"/>
          <w:spacing w:val="-7"/>
          <w:sz w:val="24"/>
          <w:szCs w:val="24"/>
        </w:rPr>
        <w:t xml:space="preserve"> </w:t>
      </w:r>
      <w:r w:rsidRPr="00EC3944">
        <w:rPr>
          <w:rFonts w:ascii="Times New Roman" w:hAnsi="Times New Roman"/>
          <w:sz w:val="24"/>
          <w:szCs w:val="24"/>
        </w:rPr>
        <w:t>грамотности.</w:t>
      </w:r>
      <w:r w:rsidR="00F02281">
        <w:rPr>
          <w:rFonts w:ascii="Times New Roman" w:hAnsi="Times New Roman"/>
          <w:sz w:val="24"/>
          <w:szCs w:val="24"/>
        </w:rPr>
        <w:t xml:space="preserve"> </w:t>
      </w:r>
    </w:p>
    <w:p w:rsidR="001137FA" w:rsidRPr="00EC3944" w:rsidRDefault="001137FA" w:rsidP="00EC3944">
      <w:pPr>
        <w:spacing w:before="3"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Октябрь:</w:t>
      </w:r>
    </w:p>
    <w:p w:rsidR="001137FA" w:rsidRPr="00EC3944" w:rsidRDefault="001137FA" w:rsidP="00EC3944">
      <w:pPr>
        <w:pStyle w:val="af7"/>
        <w:spacing w:line="242" w:lineRule="auto"/>
        <w:ind w:right="-1" w:firstLine="709"/>
        <w:jc w:val="both"/>
        <w:rPr>
          <w:rFonts w:ascii="Times New Roman" w:hAnsi="Times New Roman"/>
          <w:sz w:val="24"/>
          <w:szCs w:val="24"/>
        </w:rPr>
      </w:pPr>
      <w:r w:rsidRPr="00EC3944">
        <w:rPr>
          <w:rFonts w:ascii="Times New Roman" w:hAnsi="Times New Roman"/>
          <w:sz w:val="24"/>
          <w:szCs w:val="24"/>
        </w:rPr>
        <w:t>1</w:t>
      </w:r>
      <w:r w:rsidRPr="00EC3944">
        <w:rPr>
          <w:rFonts w:ascii="Times New Roman" w:hAnsi="Times New Roman"/>
          <w:spacing w:val="10"/>
          <w:sz w:val="24"/>
          <w:szCs w:val="24"/>
        </w:rPr>
        <w:t xml:space="preserve"> </w:t>
      </w:r>
      <w:r w:rsidRPr="00EC3944">
        <w:rPr>
          <w:rFonts w:ascii="Times New Roman" w:hAnsi="Times New Roman"/>
          <w:sz w:val="24"/>
          <w:szCs w:val="24"/>
        </w:rPr>
        <w:t>октября:</w:t>
      </w:r>
      <w:r w:rsidRPr="00EC3944">
        <w:rPr>
          <w:rFonts w:ascii="Times New Roman" w:hAnsi="Times New Roman"/>
          <w:spacing w:val="8"/>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14"/>
          <w:sz w:val="24"/>
          <w:szCs w:val="24"/>
        </w:rPr>
        <w:t xml:space="preserve"> </w:t>
      </w:r>
      <w:r w:rsidRPr="00EC3944">
        <w:rPr>
          <w:rFonts w:ascii="Times New Roman" w:hAnsi="Times New Roman"/>
          <w:sz w:val="24"/>
          <w:szCs w:val="24"/>
        </w:rPr>
        <w:t>день</w:t>
      </w:r>
      <w:r w:rsidRPr="00EC3944">
        <w:rPr>
          <w:rFonts w:ascii="Times New Roman" w:hAnsi="Times New Roman"/>
          <w:spacing w:val="8"/>
          <w:sz w:val="24"/>
          <w:szCs w:val="24"/>
        </w:rPr>
        <w:t xml:space="preserve"> </w:t>
      </w:r>
      <w:r w:rsidRPr="00EC3944">
        <w:rPr>
          <w:rFonts w:ascii="Times New Roman" w:hAnsi="Times New Roman"/>
          <w:sz w:val="24"/>
          <w:szCs w:val="24"/>
        </w:rPr>
        <w:t>пожилых</w:t>
      </w:r>
      <w:r w:rsidRPr="00EC3944">
        <w:rPr>
          <w:rFonts w:ascii="Times New Roman" w:hAnsi="Times New Roman"/>
          <w:spacing w:val="4"/>
          <w:sz w:val="24"/>
          <w:szCs w:val="24"/>
        </w:rPr>
        <w:t xml:space="preserve"> </w:t>
      </w:r>
      <w:r w:rsidRPr="00EC3944">
        <w:rPr>
          <w:rFonts w:ascii="Times New Roman" w:hAnsi="Times New Roman"/>
          <w:sz w:val="24"/>
          <w:szCs w:val="24"/>
        </w:rPr>
        <w:t>людей;</w:t>
      </w:r>
      <w:r w:rsidRPr="00EC3944">
        <w:rPr>
          <w:rFonts w:ascii="Times New Roman" w:hAnsi="Times New Roman"/>
          <w:spacing w:val="8"/>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14"/>
          <w:sz w:val="24"/>
          <w:szCs w:val="24"/>
        </w:rPr>
        <w:t xml:space="preserve"> </w:t>
      </w:r>
      <w:r w:rsidRPr="00EC3944">
        <w:rPr>
          <w:rFonts w:ascii="Times New Roman" w:hAnsi="Times New Roman"/>
          <w:sz w:val="24"/>
          <w:szCs w:val="24"/>
        </w:rPr>
        <w:t>день</w:t>
      </w:r>
      <w:r w:rsidRPr="00EC3944">
        <w:rPr>
          <w:rFonts w:ascii="Times New Roman" w:hAnsi="Times New Roman"/>
          <w:spacing w:val="-5"/>
          <w:sz w:val="24"/>
          <w:szCs w:val="24"/>
        </w:rPr>
        <w:t xml:space="preserve"> </w:t>
      </w:r>
      <w:r w:rsidRPr="00EC3944">
        <w:rPr>
          <w:rFonts w:ascii="Times New Roman" w:hAnsi="Times New Roman"/>
          <w:sz w:val="24"/>
          <w:szCs w:val="24"/>
        </w:rPr>
        <w:t>музыки;</w:t>
      </w:r>
      <w:r w:rsidRPr="00EC3944">
        <w:rPr>
          <w:rFonts w:ascii="Times New Roman" w:hAnsi="Times New Roman"/>
          <w:spacing w:val="-57"/>
          <w:sz w:val="24"/>
          <w:szCs w:val="24"/>
        </w:rPr>
        <w:t xml:space="preserve"> </w:t>
      </w:r>
      <w:r w:rsidRPr="00EC3944">
        <w:rPr>
          <w:rFonts w:ascii="Times New Roman" w:hAnsi="Times New Roman"/>
          <w:sz w:val="24"/>
          <w:szCs w:val="24"/>
        </w:rPr>
        <w:t>4</w:t>
      </w:r>
      <w:r w:rsidRPr="00EC3944">
        <w:rPr>
          <w:rFonts w:ascii="Times New Roman" w:hAnsi="Times New Roman"/>
          <w:spacing w:val="-4"/>
          <w:sz w:val="24"/>
          <w:szCs w:val="24"/>
        </w:rPr>
        <w:t xml:space="preserve"> </w:t>
      </w:r>
      <w:r w:rsidRPr="00EC3944">
        <w:rPr>
          <w:rFonts w:ascii="Times New Roman" w:hAnsi="Times New Roman"/>
          <w:sz w:val="24"/>
          <w:szCs w:val="24"/>
        </w:rPr>
        <w:t>октября:</w:t>
      </w:r>
      <w:r w:rsidRPr="00EC3944">
        <w:rPr>
          <w:rFonts w:ascii="Times New Roman" w:hAnsi="Times New Roman"/>
          <w:spacing w:val="-7"/>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защиты</w:t>
      </w:r>
      <w:r w:rsidRPr="00EC3944">
        <w:rPr>
          <w:rFonts w:ascii="Times New Roman" w:hAnsi="Times New Roman"/>
          <w:spacing w:val="-4"/>
          <w:sz w:val="24"/>
          <w:szCs w:val="24"/>
        </w:rPr>
        <w:t xml:space="preserve"> </w:t>
      </w:r>
      <w:r w:rsidRPr="00EC3944">
        <w:rPr>
          <w:rFonts w:ascii="Times New Roman" w:hAnsi="Times New Roman"/>
          <w:sz w:val="24"/>
          <w:szCs w:val="24"/>
        </w:rPr>
        <w:t>животных;</w:t>
      </w:r>
    </w:p>
    <w:p w:rsidR="001137FA" w:rsidRPr="00EC3944" w:rsidRDefault="001137FA" w:rsidP="00EC3944">
      <w:pPr>
        <w:pStyle w:val="af7"/>
        <w:spacing w:line="271" w:lineRule="exact"/>
        <w:ind w:right="-1" w:firstLine="709"/>
        <w:jc w:val="both"/>
        <w:rPr>
          <w:rFonts w:ascii="Times New Roman" w:hAnsi="Times New Roman"/>
          <w:sz w:val="24"/>
          <w:szCs w:val="24"/>
        </w:rPr>
      </w:pPr>
      <w:r w:rsidRPr="00EC3944">
        <w:rPr>
          <w:rFonts w:ascii="Times New Roman" w:hAnsi="Times New Roman"/>
          <w:sz w:val="24"/>
          <w:szCs w:val="24"/>
        </w:rPr>
        <w:t>5</w:t>
      </w:r>
      <w:r w:rsidRPr="00EC3944">
        <w:rPr>
          <w:rFonts w:ascii="Times New Roman" w:hAnsi="Times New Roman"/>
          <w:spacing w:val="-6"/>
          <w:sz w:val="24"/>
          <w:szCs w:val="24"/>
        </w:rPr>
        <w:t xml:space="preserve"> </w:t>
      </w:r>
      <w:r w:rsidRPr="00EC3944">
        <w:rPr>
          <w:rFonts w:ascii="Times New Roman" w:hAnsi="Times New Roman"/>
          <w:sz w:val="24"/>
          <w:szCs w:val="24"/>
        </w:rPr>
        <w:t>октября:</w:t>
      </w:r>
      <w:r w:rsidRPr="00EC3944">
        <w:rPr>
          <w:rFonts w:ascii="Times New Roman" w:hAnsi="Times New Roman"/>
          <w:spacing w:val="-4"/>
          <w:sz w:val="24"/>
          <w:szCs w:val="24"/>
        </w:rPr>
        <w:t xml:space="preserve"> </w:t>
      </w:r>
      <w:r w:rsidRPr="00EC3944">
        <w:rPr>
          <w:rFonts w:ascii="Times New Roman" w:hAnsi="Times New Roman"/>
          <w:sz w:val="24"/>
          <w:szCs w:val="24"/>
        </w:rPr>
        <w:t>День</w:t>
      </w:r>
      <w:r w:rsidRPr="00EC3944">
        <w:rPr>
          <w:rFonts w:ascii="Times New Roman" w:hAnsi="Times New Roman"/>
          <w:spacing w:val="2"/>
          <w:sz w:val="24"/>
          <w:szCs w:val="24"/>
        </w:rPr>
        <w:t xml:space="preserve"> </w:t>
      </w:r>
      <w:r w:rsidRPr="00EC3944">
        <w:rPr>
          <w:rFonts w:ascii="Times New Roman" w:hAnsi="Times New Roman"/>
          <w:sz w:val="24"/>
          <w:szCs w:val="24"/>
        </w:rPr>
        <w:t>учителя;</w:t>
      </w:r>
    </w:p>
    <w:p w:rsidR="001137FA" w:rsidRPr="00EC3944" w:rsidRDefault="001137FA" w:rsidP="00EC3944">
      <w:pPr>
        <w:pStyle w:val="af7"/>
        <w:spacing w:before="4" w:line="237" w:lineRule="auto"/>
        <w:ind w:right="-1" w:firstLine="709"/>
        <w:jc w:val="both"/>
        <w:rPr>
          <w:rFonts w:ascii="Times New Roman" w:hAnsi="Times New Roman"/>
          <w:sz w:val="24"/>
          <w:szCs w:val="24"/>
        </w:rPr>
      </w:pPr>
      <w:r w:rsidRPr="00EC3944">
        <w:rPr>
          <w:rFonts w:ascii="Times New Roman" w:hAnsi="Times New Roman"/>
          <w:sz w:val="24"/>
          <w:szCs w:val="24"/>
        </w:rPr>
        <w:t>25</w:t>
      </w:r>
      <w:r w:rsidRPr="00EC3944">
        <w:rPr>
          <w:rFonts w:ascii="Times New Roman" w:hAnsi="Times New Roman"/>
          <w:spacing w:val="-7"/>
          <w:sz w:val="24"/>
          <w:szCs w:val="24"/>
        </w:rPr>
        <w:t xml:space="preserve"> </w:t>
      </w:r>
      <w:r w:rsidRPr="00EC3944">
        <w:rPr>
          <w:rFonts w:ascii="Times New Roman" w:hAnsi="Times New Roman"/>
          <w:sz w:val="24"/>
          <w:szCs w:val="24"/>
        </w:rPr>
        <w:t>октября:</w:t>
      </w:r>
      <w:r w:rsidRPr="00EC3944">
        <w:rPr>
          <w:rFonts w:ascii="Times New Roman" w:hAnsi="Times New Roman"/>
          <w:spacing w:val="-10"/>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4"/>
          <w:sz w:val="24"/>
          <w:szCs w:val="24"/>
        </w:rPr>
        <w:t xml:space="preserve"> </w:t>
      </w:r>
      <w:r w:rsidRPr="00EC3944">
        <w:rPr>
          <w:rFonts w:ascii="Times New Roman" w:hAnsi="Times New Roman"/>
          <w:sz w:val="24"/>
          <w:szCs w:val="24"/>
        </w:rPr>
        <w:t>день</w:t>
      </w:r>
      <w:r w:rsidRPr="00EC3944">
        <w:rPr>
          <w:rFonts w:ascii="Times New Roman" w:hAnsi="Times New Roman"/>
          <w:spacing w:val="-11"/>
          <w:sz w:val="24"/>
          <w:szCs w:val="24"/>
        </w:rPr>
        <w:t xml:space="preserve"> </w:t>
      </w:r>
      <w:r w:rsidRPr="00EC3944">
        <w:rPr>
          <w:rFonts w:ascii="Times New Roman" w:hAnsi="Times New Roman"/>
          <w:sz w:val="24"/>
          <w:szCs w:val="24"/>
        </w:rPr>
        <w:t>школьных</w:t>
      </w:r>
      <w:r w:rsidRPr="00EC3944">
        <w:rPr>
          <w:rFonts w:ascii="Times New Roman" w:hAnsi="Times New Roman"/>
          <w:spacing w:val="-9"/>
          <w:sz w:val="24"/>
          <w:szCs w:val="24"/>
        </w:rPr>
        <w:t xml:space="preserve"> </w:t>
      </w:r>
      <w:r w:rsidRPr="00EC3944">
        <w:rPr>
          <w:rFonts w:ascii="Times New Roman" w:hAnsi="Times New Roman"/>
          <w:sz w:val="24"/>
          <w:szCs w:val="24"/>
        </w:rPr>
        <w:t>библиотек;</w:t>
      </w:r>
      <w:r w:rsidRPr="00EC3944">
        <w:rPr>
          <w:rFonts w:ascii="Times New Roman" w:hAnsi="Times New Roman"/>
          <w:spacing w:val="-57"/>
          <w:sz w:val="24"/>
          <w:szCs w:val="24"/>
        </w:rPr>
        <w:t xml:space="preserve"> </w:t>
      </w:r>
      <w:r w:rsidRPr="00EC3944">
        <w:rPr>
          <w:rFonts w:ascii="Times New Roman" w:hAnsi="Times New Roman"/>
          <w:sz w:val="24"/>
          <w:szCs w:val="24"/>
        </w:rPr>
        <w:t>Третье</w:t>
      </w:r>
      <w:r w:rsidRPr="00EC3944">
        <w:rPr>
          <w:rFonts w:ascii="Times New Roman" w:hAnsi="Times New Roman"/>
          <w:spacing w:val="1"/>
          <w:sz w:val="24"/>
          <w:szCs w:val="24"/>
        </w:rPr>
        <w:t xml:space="preserve"> </w:t>
      </w:r>
      <w:r w:rsidRPr="00EC3944">
        <w:rPr>
          <w:rFonts w:ascii="Times New Roman" w:hAnsi="Times New Roman"/>
          <w:sz w:val="24"/>
          <w:szCs w:val="24"/>
        </w:rPr>
        <w:t>воскресенье</w:t>
      </w:r>
      <w:r w:rsidRPr="00EC3944">
        <w:rPr>
          <w:rFonts w:ascii="Times New Roman" w:hAnsi="Times New Roman"/>
          <w:spacing w:val="-3"/>
          <w:sz w:val="24"/>
          <w:szCs w:val="24"/>
        </w:rPr>
        <w:t xml:space="preserve"> </w:t>
      </w:r>
      <w:r w:rsidRPr="00EC3944">
        <w:rPr>
          <w:rFonts w:ascii="Times New Roman" w:hAnsi="Times New Roman"/>
          <w:sz w:val="24"/>
          <w:szCs w:val="24"/>
        </w:rPr>
        <w:t>октября:</w:t>
      </w:r>
      <w:r w:rsidRPr="00EC3944">
        <w:rPr>
          <w:rFonts w:ascii="Times New Roman" w:hAnsi="Times New Roman"/>
          <w:spacing w:val="-1"/>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отца.</w:t>
      </w:r>
    </w:p>
    <w:p w:rsidR="001137FA" w:rsidRPr="00EC3944" w:rsidRDefault="001137FA" w:rsidP="00EC3944">
      <w:pPr>
        <w:spacing w:before="3"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Ноябрь:</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4</w:t>
      </w:r>
      <w:r w:rsidRPr="00EC3944">
        <w:rPr>
          <w:rFonts w:ascii="Times New Roman" w:hAnsi="Times New Roman"/>
          <w:spacing w:val="-6"/>
          <w:sz w:val="24"/>
          <w:szCs w:val="24"/>
        </w:rPr>
        <w:t xml:space="preserve"> </w:t>
      </w:r>
      <w:r w:rsidRPr="00EC3944">
        <w:rPr>
          <w:rFonts w:ascii="Times New Roman" w:hAnsi="Times New Roman"/>
          <w:sz w:val="24"/>
          <w:szCs w:val="24"/>
        </w:rPr>
        <w:t>ноября:</w:t>
      </w:r>
      <w:r w:rsidRPr="00EC3944">
        <w:rPr>
          <w:rFonts w:ascii="Times New Roman" w:hAnsi="Times New Roman"/>
          <w:spacing w:val="-10"/>
          <w:sz w:val="24"/>
          <w:szCs w:val="24"/>
        </w:rPr>
        <w:t xml:space="preserve"> </w:t>
      </w:r>
      <w:r w:rsidRPr="00EC3944">
        <w:rPr>
          <w:rFonts w:ascii="Times New Roman" w:hAnsi="Times New Roman"/>
          <w:sz w:val="24"/>
          <w:szCs w:val="24"/>
        </w:rPr>
        <w:t>День</w:t>
      </w:r>
      <w:r w:rsidRPr="00EC3944">
        <w:rPr>
          <w:rFonts w:ascii="Times New Roman" w:hAnsi="Times New Roman"/>
          <w:spacing w:val="-8"/>
          <w:sz w:val="24"/>
          <w:szCs w:val="24"/>
        </w:rPr>
        <w:t xml:space="preserve"> </w:t>
      </w:r>
      <w:r w:rsidRPr="00EC3944">
        <w:rPr>
          <w:rFonts w:ascii="Times New Roman" w:hAnsi="Times New Roman"/>
          <w:sz w:val="24"/>
          <w:szCs w:val="24"/>
        </w:rPr>
        <w:t>народного единства;</w:t>
      </w:r>
    </w:p>
    <w:p w:rsidR="001137FA" w:rsidRPr="00EC3944" w:rsidRDefault="001137FA" w:rsidP="00EC3944">
      <w:pPr>
        <w:pStyle w:val="af7"/>
        <w:tabs>
          <w:tab w:val="left" w:pos="596"/>
          <w:tab w:val="left" w:pos="1599"/>
          <w:tab w:val="left" w:pos="2338"/>
          <w:tab w:val="left" w:pos="3299"/>
          <w:tab w:val="left" w:pos="4557"/>
          <w:tab w:val="left" w:pos="5171"/>
          <w:tab w:val="left" w:pos="6627"/>
          <w:tab w:val="left" w:pos="8000"/>
        </w:tabs>
        <w:spacing w:before="5" w:line="237" w:lineRule="auto"/>
        <w:ind w:right="-1" w:firstLine="709"/>
        <w:jc w:val="both"/>
        <w:rPr>
          <w:rFonts w:ascii="Times New Roman" w:hAnsi="Times New Roman"/>
          <w:sz w:val="24"/>
          <w:szCs w:val="24"/>
        </w:rPr>
      </w:pPr>
      <w:r w:rsidRPr="00EC3944">
        <w:rPr>
          <w:rFonts w:ascii="Times New Roman" w:hAnsi="Times New Roman"/>
          <w:sz w:val="24"/>
          <w:szCs w:val="24"/>
        </w:rPr>
        <w:t>8</w:t>
      </w:r>
      <w:r w:rsidRPr="00EC3944">
        <w:rPr>
          <w:rFonts w:ascii="Times New Roman" w:hAnsi="Times New Roman"/>
          <w:sz w:val="24"/>
          <w:szCs w:val="24"/>
        </w:rPr>
        <w:tab/>
        <w:t>ноября:</w:t>
      </w:r>
      <w:r w:rsidRPr="00EC3944">
        <w:rPr>
          <w:rFonts w:ascii="Times New Roman" w:hAnsi="Times New Roman"/>
          <w:sz w:val="24"/>
          <w:szCs w:val="24"/>
        </w:rPr>
        <w:tab/>
        <w:t>День</w:t>
      </w:r>
      <w:r w:rsidRPr="00EC3944">
        <w:rPr>
          <w:rFonts w:ascii="Times New Roman" w:hAnsi="Times New Roman"/>
          <w:sz w:val="24"/>
          <w:szCs w:val="24"/>
        </w:rPr>
        <w:tab/>
        <w:t>памяти</w:t>
      </w:r>
      <w:r w:rsidRPr="00EC3944">
        <w:rPr>
          <w:rFonts w:ascii="Times New Roman" w:hAnsi="Times New Roman"/>
          <w:sz w:val="24"/>
          <w:szCs w:val="24"/>
        </w:rPr>
        <w:tab/>
        <w:t>погибших</w:t>
      </w:r>
      <w:r w:rsidRPr="00EC3944">
        <w:rPr>
          <w:rFonts w:ascii="Times New Roman" w:hAnsi="Times New Roman"/>
          <w:sz w:val="24"/>
          <w:szCs w:val="24"/>
        </w:rPr>
        <w:tab/>
        <w:t>при</w:t>
      </w:r>
      <w:r w:rsidRPr="00EC3944">
        <w:rPr>
          <w:rFonts w:ascii="Times New Roman" w:hAnsi="Times New Roman"/>
          <w:sz w:val="24"/>
          <w:szCs w:val="24"/>
        </w:rPr>
        <w:tab/>
        <w:t>исполнении</w:t>
      </w:r>
      <w:r w:rsidRPr="00EC3944">
        <w:rPr>
          <w:rFonts w:ascii="Times New Roman" w:hAnsi="Times New Roman"/>
          <w:sz w:val="24"/>
          <w:szCs w:val="24"/>
        </w:rPr>
        <w:tab/>
        <w:t>служебных</w:t>
      </w:r>
      <w:r w:rsidRPr="00EC3944">
        <w:rPr>
          <w:rFonts w:ascii="Times New Roman" w:hAnsi="Times New Roman"/>
          <w:sz w:val="24"/>
          <w:szCs w:val="24"/>
        </w:rPr>
        <w:tab/>
        <w:t>обязанностей</w:t>
      </w:r>
      <w:r w:rsidRPr="00EC3944">
        <w:rPr>
          <w:rFonts w:ascii="Times New Roman" w:hAnsi="Times New Roman"/>
          <w:spacing w:val="-57"/>
          <w:sz w:val="24"/>
          <w:szCs w:val="24"/>
        </w:rPr>
        <w:t xml:space="preserve"> </w:t>
      </w:r>
      <w:r w:rsidRPr="00EC3944">
        <w:rPr>
          <w:rFonts w:ascii="Times New Roman" w:hAnsi="Times New Roman"/>
          <w:sz w:val="24"/>
          <w:szCs w:val="24"/>
        </w:rPr>
        <w:t>сотрудников</w:t>
      </w:r>
      <w:r w:rsidRPr="00EC3944">
        <w:rPr>
          <w:rFonts w:ascii="Times New Roman" w:hAnsi="Times New Roman"/>
          <w:spacing w:val="-1"/>
          <w:sz w:val="24"/>
          <w:szCs w:val="24"/>
        </w:rPr>
        <w:t xml:space="preserve"> </w:t>
      </w:r>
      <w:r w:rsidRPr="00EC3944">
        <w:rPr>
          <w:rFonts w:ascii="Times New Roman" w:hAnsi="Times New Roman"/>
          <w:sz w:val="24"/>
          <w:szCs w:val="24"/>
        </w:rPr>
        <w:t>органов</w:t>
      </w:r>
      <w:r w:rsidRPr="00EC3944">
        <w:rPr>
          <w:rFonts w:ascii="Times New Roman" w:hAnsi="Times New Roman"/>
          <w:spacing w:val="-1"/>
          <w:sz w:val="24"/>
          <w:szCs w:val="24"/>
        </w:rPr>
        <w:t xml:space="preserve"> </w:t>
      </w:r>
      <w:r w:rsidRPr="00EC3944">
        <w:rPr>
          <w:rFonts w:ascii="Times New Roman" w:hAnsi="Times New Roman"/>
          <w:sz w:val="24"/>
          <w:szCs w:val="24"/>
        </w:rPr>
        <w:t>внутренних дел</w:t>
      </w:r>
      <w:r w:rsidRPr="00EC3944">
        <w:rPr>
          <w:rFonts w:ascii="Times New Roman" w:hAnsi="Times New Roman"/>
          <w:spacing w:val="3"/>
          <w:sz w:val="24"/>
          <w:szCs w:val="24"/>
        </w:rPr>
        <w:t xml:space="preserve"> </w:t>
      </w:r>
      <w:r w:rsidRPr="00EC3944">
        <w:rPr>
          <w:rFonts w:ascii="Times New Roman" w:hAnsi="Times New Roman"/>
          <w:sz w:val="24"/>
          <w:szCs w:val="24"/>
        </w:rPr>
        <w:t>России;</w:t>
      </w:r>
    </w:p>
    <w:p w:rsidR="001137FA" w:rsidRPr="00EC3944" w:rsidRDefault="001137FA" w:rsidP="00EC3944">
      <w:pPr>
        <w:pStyle w:val="af7"/>
        <w:spacing w:before="3" w:line="275" w:lineRule="exact"/>
        <w:ind w:right="-1" w:firstLine="709"/>
        <w:jc w:val="both"/>
        <w:rPr>
          <w:rFonts w:ascii="Times New Roman" w:hAnsi="Times New Roman"/>
          <w:sz w:val="24"/>
          <w:szCs w:val="24"/>
        </w:rPr>
      </w:pPr>
      <w:r w:rsidRPr="00EC3944">
        <w:rPr>
          <w:rFonts w:ascii="Times New Roman" w:hAnsi="Times New Roman"/>
          <w:sz w:val="24"/>
          <w:szCs w:val="24"/>
        </w:rPr>
        <w:t>Последнее</w:t>
      </w:r>
      <w:r w:rsidRPr="00EC3944">
        <w:rPr>
          <w:rFonts w:ascii="Times New Roman" w:hAnsi="Times New Roman"/>
          <w:spacing w:val="-7"/>
          <w:sz w:val="24"/>
          <w:szCs w:val="24"/>
        </w:rPr>
        <w:t xml:space="preserve"> </w:t>
      </w:r>
      <w:r w:rsidRPr="00EC3944">
        <w:rPr>
          <w:rFonts w:ascii="Times New Roman" w:hAnsi="Times New Roman"/>
          <w:sz w:val="24"/>
          <w:szCs w:val="24"/>
        </w:rPr>
        <w:t>воскресенье</w:t>
      </w:r>
      <w:r w:rsidRPr="00EC3944">
        <w:rPr>
          <w:rFonts w:ascii="Times New Roman" w:hAnsi="Times New Roman"/>
          <w:spacing w:val="-7"/>
          <w:sz w:val="24"/>
          <w:szCs w:val="24"/>
        </w:rPr>
        <w:t xml:space="preserve"> </w:t>
      </w:r>
      <w:r w:rsidRPr="00EC3944">
        <w:rPr>
          <w:rFonts w:ascii="Times New Roman" w:hAnsi="Times New Roman"/>
          <w:sz w:val="24"/>
          <w:szCs w:val="24"/>
        </w:rPr>
        <w:t>ноября:</w:t>
      </w:r>
      <w:r w:rsidRPr="00EC3944">
        <w:rPr>
          <w:rFonts w:ascii="Times New Roman" w:hAnsi="Times New Roman"/>
          <w:spacing w:val="-9"/>
          <w:sz w:val="24"/>
          <w:szCs w:val="24"/>
        </w:rPr>
        <w:t xml:space="preserve"> </w:t>
      </w:r>
      <w:r w:rsidRPr="00EC3944">
        <w:rPr>
          <w:rFonts w:ascii="Times New Roman" w:hAnsi="Times New Roman"/>
          <w:sz w:val="24"/>
          <w:szCs w:val="24"/>
        </w:rPr>
        <w:t>День</w:t>
      </w:r>
      <w:r w:rsidRPr="00EC3944">
        <w:rPr>
          <w:rFonts w:ascii="Times New Roman" w:hAnsi="Times New Roman"/>
          <w:spacing w:val="-9"/>
          <w:sz w:val="24"/>
          <w:szCs w:val="24"/>
        </w:rPr>
        <w:t xml:space="preserve"> </w:t>
      </w:r>
      <w:r w:rsidRPr="00EC3944">
        <w:rPr>
          <w:rFonts w:ascii="Times New Roman" w:hAnsi="Times New Roman"/>
          <w:sz w:val="24"/>
          <w:szCs w:val="24"/>
        </w:rPr>
        <w:t>Матери;</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30</w:t>
      </w:r>
      <w:r w:rsidRPr="00EC3944">
        <w:rPr>
          <w:rFonts w:ascii="Times New Roman" w:hAnsi="Times New Roman"/>
          <w:spacing w:val="-7"/>
          <w:sz w:val="24"/>
          <w:szCs w:val="24"/>
        </w:rPr>
        <w:t xml:space="preserve"> </w:t>
      </w:r>
      <w:r w:rsidRPr="00EC3944">
        <w:rPr>
          <w:rFonts w:ascii="Times New Roman" w:hAnsi="Times New Roman"/>
          <w:sz w:val="24"/>
          <w:szCs w:val="24"/>
        </w:rPr>
        <w:t>ноября:</w:t>
      </w:r>
      <w:r w:rsidRPr="00EC3944">
        <w:rPr>
          <w:rFonts w:ascii="Times New Roman" w:hAnsi="Times New Roman"/>
          <w:spacing w:val="-10"/>
          <w:sz w:val="24"/>
          <w:szCs w:val="24"/>
        </w:rPr>
        <w:t xml:space="preserve"> </w:t>
      </w:r>
      <w:r w:rsidRPr="00EC3944">
        <w:rPr>
          <w:rFonts w:ascii="Times New Roman" w:hAnsi="Times New Roman"/>
          <w:sz w:val="24"/>
          <w:szCs w:val="24"/>
        </w:rPr>
        <w:t>День</w:t>
      </w:r>
      <w:r w:rsidRPr="00EC3944">
        <w:rPr>
          <w:rFonts w:ascii="Times New Roman" w:hAnsi="Times New Roman"/>
          <w:spacing w:val="-9"/>
          <w:sz w:val="24"/>
          <w:szCs w:val="24"/>
        </w:rPr>
        <w:t xml:space="preserve"> </w:t>
      </w:r>
      <w:r w:rsidRPr="00EC3944">
        <w:rPr>
          <w:rFonts w:ascii="Times New Roman" w:hAnsi="Times New Roman"/>
          <w:sz w:val="24"/>
          <w:szCs w:val="24"/>
        </w:rPr>
        <w:t>Государственного</w:t>
      </w:r>
      <w:r w:rsidRPr="00EC3944">
        <w:rPr>
          <w:rFonts w:ascii="Times New Roman" w:hAnsi="Times New Roman"/>
          <w:spacing w:val="-4"/>
          <w:sz w:val="24"/>
          <w:szCs w:val="24"/>
        </w:rPr>
        <w:t xml:space="preserve"> </w:t>
      </w:r>
      <w:r w:rsidRPr="00EC3944">
        <w:rPr>
          <w:rFonts w:ascii="Times New Roman" w:hAnsi="Times New Roman"/>
          <w:sz w:val="24"/>
          <w:szCs w:val="24"/>
        </w:rPr>
        <w:t>герба</w:t>
      </w:r>
      <w:r w:rsidRPr="00EC3944">
        <w:rPr>
          <w:rFonts w:ascii="Times New Roman" w:hAnsi="Times New Roman"/>
          <w:spacing w:val="-7"/>
          <w:sz w:val="24"/>
          <w:szCs w:val="24"/>
        </w:rPr>
        <w:t xml:space="preserve"> </w:t>
      </w:r>
      <w:r w:rsidRPr="00EC3944">
        <w:rPr>
          <w:rFonts w:ascii="Times New Roman" w:hAnsi="Times New Roman"/>
          <w:sz w:val="24"/>
          <w:szCs w:val="24"/>
        </w:rPr>
        <w:t>Российской</w:t>
      </w:r>
      <w:r w:rsidRPr="00EC3944">
        <w:rPr>
          <w:rFonts w:ascii="Times New Roman" w:hAnsi="Times New Roman"/>
          <w:spacing w:val="-8"/>
          <w:sz w:val="24"/>
          <w:szCs w:val="24"/>
        </w:rPr>
        <w:t xml:space="preserve"> </w:t>
      </w:r>
      <w:r w:rsidRPr="00EC3944">
        <w:rPr>
          <w:rFonts w:ascii="Times New Roman" w:hAnsi="Times New Roman"/>
          <w:sz w:val="24"/>
          <w:szCs w:val="24"/>
        </w:rPr>
        <w:t>Федерации.</w:t>
      </w:r>
    </w:p>
    <w:p w:rsidR="001137FA" w:rsidRPr="00EC3944" w:rsidRDefault="001137FA" w:rsidP="00EC3944">
      <w:pPr>
        <w:spacing w:before="3"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Декабрь:</w:t>
      </w:r>
    </w:p>
    <w:p w:rsidR="001137FA" w:rsidRPr="00EC3944" w:rsidRDefault="001137FA" w:rsidP="00EC3944">
      <w:pPr>
        <w:pStyle w:val="af7"/>
        <w:spacing w:line="242" w:lineRule="auto"/>
        <w:ind w:right="-1" w:firstLine="709"/>
        <w:jc w:val="both"/>
        <w:rPr>
          <w:rFonts w:ascii="Times New Roman" w:hAnsi="Times New Roman"/>
          <w:sz w:val="24"/>
          <w:szCs w:val="24"/>
        </w:rPr>
      </w:pPr>
      <w:r w:rsidRPr="00EC3944">
        <w:rPr>
          <w:rFonts w:ascii="Times New Roman" w:hAnsi="Times New Roman"/>
          <w:sz w:val="24"/>
          <w:szCs w:val="24"/>
        </w:rPr>
        <w:t>3</w:t>
      </w:r>
      <w:r w:rsidRPr="00EC3944">
        <w:rPr>
          <w:rFonts w:ascii="Times New Roman" w:hAnsi="Times New Roman"/>
          <w:spacing w:val="-8"/>
          <w:sz w:val="24"/>
          <w:szCs w:val="24"/>
        </w:rPr>
        <w:t xml:space="preserve"> </w:t>
      </w:r>
      <w:r w:rsidRPr="00EC3944">
        <w:rPr>
          <w:rFonts w:ascii="Times New Roman" w:hAnsi="Times New Roman"/>
          <w:sz w:val="24"/>
          <w:szCs w:val="24"/>
        </w:rPr>
        <w:t>декабря:</w:t>
      </w:r>
      <w:r w:rsidRPr="00EC3944">
        <w:rPr>
          <w:rFonts w:ascii="Times New Roman" w:hAnsi="Times New Roman"/>
          <w:spacing w:val="-10"/>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неизвестного</w:t>
      </w:r>
      <w:r w:rsidRPr="00EC3944">
        <w:rPr>
          <w:rFonts w:ascii="Times New Roman" w:hAnsi="Times New Roman"/>
          <w:spacing w:val="-5"/>
          <w:sz w:val="24"/>
          <w:szCs w:val="24"/>
        </w:rPr>
        <w:t xml:space="preserve"> </w:t>
      </w:r>
      <w:r w:rsidRPr="00EC3944">
        <w:rPr>
          <w:rFonts w:ascii="Times New Roman" w:hAnsi="Times New Roman"/>
          <w:sz w:val="24"/>
          <w:szCs w:val="24"/>
        </w:rPr>
        <w:t>солдата;</w:t>
      </w:r>
      <w:r w:rsidRPr="00EC3944">
        <w:rPr>
          <w:rFonts w:ascii="Times New Roman" w:hAnsi="Times New Roman"/>
          <w:spacing w:val="-11"/>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4"/>
          <w:sz w:val="24"/>
          <w:szCs w:val="24"/>
        </w:rPr>
        <w:t xml:space="preserve"> </w:t>
      </w:r>
      <w:r w:rsidRPr="00EC3944">
        <w:rPr>
          <w:rFonts w:ascii="Times New Roman" w:hAnsi="Times New Roman"/>
          <w:sz w:val="24"/>
          <w:szCs w:val="24"/>
        </w:rPr>
        <w:t>день</w:t>
      </w:r>
      <w:r w:rsidRPr="00EC3944">
        <w:rPr>
          <w:rFonts w:ascii="Times New Roman" w:hAnsi="Times New Roman"/>
          <w:spacing w:val="-10"/>
          <w:sz w:val="24"/>
          <w:szCs w:val="24"/>
        </w:rPr>
        <w:t xml:space="preserve"> </w:t>
      </w:r>
      <w:r w:rsidRPr="00EC3944">
        <w:rPr>
          <w:rFonts w:ascii="Times New Roman" w:hAnsi="Times New Roman"/>
          <w:sz w:val="24"/>
          <w:szCs w:val="24"/>
        </w:rPr>
        <w:t>инвалидов;</w:t>
      </w:r>
      <w:r w:rsidRPr="00EC3944">
        <w:rPr>
          <w:rFonts w:ascii="Times New Roman" w:hAnsi="Times New Roman"/>
          <w:spacing w:val="-57"/>
          <w:sz w:val="24"/>
          <w:szCs w:val="24"/>
        </w:rPr>
        <w:t xml:space="preserve"> </w:t>
      </w:r>
      <w:r w:rsidRPr="00EC3944">
        <w:rPr>
          <w:rFonts w:ascii="Times New Roman" w:hAnsi="Times New Roman"/>
          <w:sz w:val="24"/>
          <w:szCs w:val="24"/>
        </w:rPr>
        <w:t>5</w:t>
      </w:r>
      <w:r w:rsidRPr="00EC3944">
        <w:rPr>
          <w:rFonts w:ascii="Times New Roman" w:hAnsi="Times New Roman"/>
          <w:spacing w:val="1"/>
          <w:sz w:val="24"/>
          <w:szCs w:val="24"/>
        </w:rPr>
        <w:t xml:space="preserve"> </w:t>
      </w:r>
      <w:r w:rsidRPr="00EC3944">
        <w:rPr>
          <w:rFonts w:ascii="Times New Roman" w:hAnsi="Times New Roman"/>
          <w:sz w:val="24"/>
          <w:szCs w:val="24"/>
        </w:rPr>
        <w:t>декабря:</w:t>
      </w:r>
      <w:r w:rsidRPr="00EC3944">
        <w:rPr>
          <w:rFonts w:ascii="Times New Roman" w:hAnsi="Times New Roman"/>
          <w:spacing w:val="-3"/>
          <w:sz w:val="24"/>
          <w:szCs w:val="24"/>
        </w:rPr>
        <w:t xml:space="preserve"> </w:t>
      </w:r>
      <w:r w:rsidRPr="00EC3944">
        <w:rPr>
          <w:rFonts w:ascii="Times New Roman" w:hAnsi="Times New Roman"/>
          <w:sz w:val="24"/>
          <w:szCs w:val="24"/>
        </w:rPr>
        <w:t>День</w:t>
      </w:r>
      <w:r w:rsidRPr="00EC3944">
        <w:rPr>
          <w:rFonts w:ascii="Times New Roman" w:hAnsi="Times New Roman"/>
          <w:spacing w:val="4"/>
          <w:sz w:val="24"/>
          <w:szCs w:val="24"/>
        </w:rPr>
        <w:t xml:space="preserve"> </w:t>
      </w:r>
      <w:r w:rsidRPr="00EC3944">
        <w:rPr>
          <w:rFonts w:ascii="Times New Roman" w:hAnsi="Times New Roman"/>
          <w:sz w:val="24"/>
          <w:szCs w:val="24"/>
        </w:rPr>
        <w:t>добровольца</w:t>
      </w:r>
      <w:r w:rsidRPr="00EC3944">
        <w:rPr>
          <w:rFonts w:ascii="Times New Roman" w:hAnsi="Times New Roman"/>
          <w:spacing w:val="2"/>
          <w:sz w:val="24"/>
          <w:szCs w:val="24"/>
        </w:rPr>
        <w:t xml:space="preserve"> </w:t>
      </w:r>
      <w:r w:rsidRPr="00EC3944">
        <w:rPr>
          <w:rFonts w:ascii="Times New Roman" w:hAnsi="Times New Roman"/>
          <w:sz w:val="24"/>
          <w:szCs w:val="24"/>
        </w:rPr>
        <w:t>(волонтера)</w:t>
      </w:r>
      <w:r w:rsidRPr="00EC3944">
        <w:rPr>
          <w:rFonts w:ascii="Times New Roman" w:hAnsi="Times New Roman"/>
          <w:spacing w:val="-2"/>
          <w:sz w:val="24"/>
          <w:szCs w:val="24"/>
        </w:rPr>
        <w:t xml:space="preserve"> </w:t>
      </w:r>
      <w:r w:rsidRPr="00EC3944">
        <w:rPr>
          <w:rFonts w:ascii="Times New Roman" w:hAnsi="Times New Roman"/>
          <w:sz w:val="24"/>
          <w:szCs w:val="24"/>
        </w:rPr>
        <w:t>в России;</w:t>
      </w:r>
    </w:p>
    <w:p w:rsidR="001137FA" w:rsidRPr="00EC3944" w:rsidRDefault="001137FA" w:rsidP="00EC3944">
      <w:pPr>
        <w:pStyle w:val="af7"/>
        <w:spacing w:line="271" w:lineRule="exact"/>
        <w:ind w:right="-1" w:firstLine="709"/>
        <w:jc w:val="both"/>
        <w:rPr>
          <w:rFonts w:ascii="Times New Roman" w:hAnsi="Times New Roman"/>
          <w:sz w:val="24"/>
          <w:szCs w:val="24"/>
        </w:rPr>
      </w:pPr>
      <w:r w:rsidRPr="00EC3944">
        <w:rPr>
          <w:rFonts w:ascii="Times New Roman" w:hAnsi="Times New Roman"/>
          <w:sz w:val="24"/>
          <w:szCs w:val="24"/>
        </w:rPr>
        <w:t>9</w:t>
      </w:r>
      <w:r w:rsidRPr="00EC3944">
        <w:rPr>
          <w:rFonts w:ascii="Times New Roman" w:hAnsi="Times New Roman"/>
          <w:spacing w:val="-2"/>
          <w:sz w:val="24"/>
          <w:szCs w:val="24"/>
        </w:rPr>
        <w:t xml:space="preserve"> </w:t>
      </w:r>
      <w:r w:rsidRPr="00EC3944">
        <w:rPr>
          <w:rFonts w:ascii="Times New Roman" w:hAnsi="Times New Roman"/>
          <w:sz w:val="24"/>
          <w:szCs w:val="24"/>
        </w:rPr>
        <w:t>декабря:</w:t>
      </w:r>
      <w:r w:rsidRPr="00EC3944">
        <w:rPr>
          <w:rFonts w:ascii="Times New Roman" w:hAnsi="Times New Roman"/>
          <w:spacing w:val="-5"/>
          <w:sz w:val="24"/>
          <w:szCs w:val="24"/>
        </w:rPr>
        <w:t xml:space="preserve"> </w:t>
      </w:r>
      <w:r w:rsidRPr="00EC3944">
        <w:rPr>
          <w:rFonts w:ascii="Times New Roman" w:hAnsi="Times New Roman"/>
          <w:sz w:val="24"/>
          <w:szCs w:val="24"/>
        </w:rPr>
        <w:t>День</w:t>
      </w:r>
      <w:r w:rsidRPr="00EC3944">
        <w:rPr>
          <w:rFonts w:ascii="Times New Roman" w:hAnsi="Times New Roman"/>
          <w:spacing w:val="-5"/>
          <w:sz w:val="24"/>
          <w:szCs w:val="24"/>
        </w:rPr>
        <w:t xml:space="preserve"> </w:t>
      </w:r>
      <w:r w:rsidRPr="00EC3944">
        <w:rPr>
          <w:rFonts w:ascii="Times New Roman" w:hAnsi="Times New Roman"/>
          <w:sz w:val="24"/>
          <w:szCs w:val="24"/>
        </w:rPr>
        <w:t>Героев</w:t>
      </w:r>
      <w:r w:rsidRPr="00EC3944">
        <w:rPr>
          <w:rFonts w:ascii="Times New Roman" w:hAnsi="Times New Roman"/>
          <w:spacing w:val="-4"/>
          <w:sz w:val="24"/>
          <w:szCs w:val="24"/>
        </w:rPr>
        <w:t xml:space="preserve"> </w:t>
      </w:r>
      <w:r w:rsidRPr="00EC3944">
        <w:rPr>
          <w:rFonts w:ascii="Times New Roman" w:hAnsi="Times New Roman"/>
          <w:sz w:val="24"/>
          <w:szCs w:val="24"/>
        </w:rPr>
        <w:t>Отечества;</w:t>
      </w:r>
    </w:p>
    <w:p w:rsidR="001137FA" w:rsidRPr="00EC3944" w:rsidRDefault="001137FA" w:rsidP="00EC3944">
      <w:pPr>
        <w:pStyle w:val="af7"/>
        <w:spacing w:before="2" w:line="275" w:lineRule="exact"/>
        <w:ind w:right="-1" w:firstLine="709"/>
        <w:jc w:val="both"/>
        <w:rPr>
          <w:rFonts w:ascii="Times New Roman" w:hAnsi="Times New Roman"/>
          <w:sz w:val="24"/>
          <w:szCs w:val="24"/>
        </w:rPr>
      </w:pPr>
      <w:r w:rsidRPr="00EC3944">
        <w:rPr>
          <w:rFonts w:ascii="Times New Roman" w:hAnsi="Times New Roman"/>
          <w:sz w:val="24"/>
          <w:szCs w:val="24"/>
        </w:rPr>
        <w:t>12</w:t>
      </w:r>
      <w:r w:rsidRPr="00EC3944">
        <w:rPr>
          <w:rFonts w:ascii="Times New Roman" w:hAnsi="Times New Roman"/>
          <w:spacing w:val="-8"/>
          <w:sz w:val="24"/>
          <w:szCs w:val="24"/>
        </w:rPr>
        <w:t xml:space="preserve"> </w:t>
      </w:r>
      <w:r w:rsidRPr="00EC3944">
        <w:rPr>
          <w:rFonts w:ascii="Times New Roman" w:hAnsi="Times New Roman"/>
          <w:sz w:val="24"/>
          <w:szCs w:val="24"/>
        </w:rPr>
        <w:t>декабря:</w:t>
      </w:r>
      <w:r w:rsidRPr="00EC3944">
        <w:rPr>
          <w:rFonts w:ascii="Times New Roman" w:hAnsi="Times New Roman"/>
          <w:spacing w:val="-10"/>
          <w:sz w:val="24"/>
          <w:szCs w:val="24"/>
        </w:rPr>
        <w:t xml:space="preserve"> </w:t>
      </w:r>
      <w:r w:rsidRPr="00EC3944">
        <w:rPr>
          <w:rFonts w:ascii="Times New Roman" w:hAnsi="Times New Roman"/>
          <w:sz w:val="24"/>
          <w:szCs w:val="24"/>
        </w:rPr>
        <w:t>День</w:t>
      </w:r>
      <w:r w:rsidRPr="00EC3944">
        <w:rPr>
          <w:rFonts w:ascii="Times New Roman" w:hAnsi="Times New Roman"/>
          <w:spacing w:val="-7"/>
          <w:sz w:val="24"/>
          <w:szCs w:val="24"/>
        </w:rPr>
        <w:t xml:space="preserve"> </w:t>
      </w:r>
      <w:r w:rsidRPr="00EC3944">
        <w:rPr>
          <w:rFonts w:ascii="Times New Roman" w:hAnsi="Times New Roman"/>
          <w:sz w:val="24"/>
          <w:szCs w:val="24"/>
        </w:rPr>
        <w:t>Конституции</w:t>
      </w:r>
      <w:r w:rsidRPr="00EC3944">
        <w:rPr>
          <w:rFonts w:ascii="Times New Roman" w:hAnsi="Times New Roman"/>
          <w:spacing w:val="-4"/>
          <w:sz w:val="24"/>
          <w:szCs w:val="24"/>
        </w:rPr>
        <w:t xml:space="preserve"> </w:t>
      </w:r>
      <w:r w:rsidRPr="00EC3944">
        <w:rPr>
          <w:rFonts w:ascii="Times New Roman" w:hAnsi="Times New Roman"/>
          <w:sz w:val="24"/>
          <w:szCs w:val="24"/>
        </w:rPr>
        <w:t>Российской</w:t>
      </w:r>
      <w:r w:rsidRPr="00EC3944">
        <w:rPr>
          <w:rFonts w:ascii="Times New Roman" w:hAnsi="Times New Roman"/>
          <w:spacing w:val="-9"/>
          <w:sz w:val="24"/>
          <w:szCs w:val="24"/>
        </w:rPr>
        <w:t xml:space="preserve"> </w:t>
      </w:r>
      <w:r w:rsidRPr="00EC3944">
        <w:rPr>
          <w:rFonts w:ascii="Times New Roman" w:hAnsi="Times New Roman"/>
          <w:sz w:val="24"/>
          <w:szCs w:val="24"/>
        </w:rPr>
        <w:t>Федерации.</w:t>
      </w:r>
    </w:p>
    <w:p w:rsidR="001137FA" w:rsidRPr="00EC3944" w:rsidRDefault="001137FA" w:rsidP="00EC3944">
      <w:pPr>
        <w:spacing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Январь:</w:t>
      </w:r>
    </w:p>
    <w:p w:rsidR="001137FA" w:rsidRPr="00EC3944" w:rsidRDefault="001137FA" w:rsidP="00EC3944">
      <w:pPr>
        <w:pStyle w:val="af7"/>
        <w:spacing w:before="2" w:line="275" w:lineRule="exact"/>
        <w:ind w:right="-1" w:firstLine="709"/>
        <w:jc w:val="both"/>
        <w:rPr>
          <w:rFonts w:ascii="Times New Roman" w:hAnsi="Times New Roman"/>
          <w:sz w:val="24"/>
          <w:szCs w:val="24"/>
        </w:rPr>
      </w:pPr>
      <w:r w:rsidRPr="00EC3944">
        <w:rPr>
          <w:rFonts w:ascii="Times New Roman" w:hAnsi="Times New Roman"/>
          <w:sz w:val="24"/>
          <w:szCs w:val="24"/>
        </w:rPr>
        <w:t>25</w:t>
      </w:r>
      <w:r w:rsidRPr="00EC3944">
        <w:rPr>
          <w:rFonts w:ascii="Times New Roman" w:hAnsi="Times New Roman"/>
          <w:spacing w:val="-5"/>
          <w:sz w:val="24"/>
          <w:szCs w:val="24"/>
        </w:rPr>
        <w:t xml:space="preserve"> </w:t>
      </w:r>
      <w:r w:rsidRPr="00EC3944">
        <w:rPr>
          <w:rFonts w:ascii="Times New Roman" w:hAnsi="Times New Roman"/>
          <w:sz w:val="24"/>
          <w:szCs w:val="24"/>
        </w:rPr>
        <w:t>января:</w:t>
      </w:r>
      <w:r w:rsidRPr="00EC3944">
        <w:rPr>
          <w:rFonts w:ascii="Times New Roman" w:hAnsi="Times New Roman"/>
          <w:spacing w:val="-7"/>
          <w:sz w:val="24"/>
          <w:szCs w:val="24"/>
        </w:rPr>
        <w:t xml:space="preserve"> </w:t>
      </w:r>
      <w:r w:rsidRPr="00EC3944">
        <w:rPr>
          <w:rFonts w:ascii="Times New Roman" w:hAnsi="Times New Roman"/>
          <w:sz w:val="24"/>
          <w:szCs w:val="24"/>
        </w:rPr>
        <w:t>День</w:t>
      </w:r>
      <w:r w:rsidRPr="00EC3944">
        <w:rPr>
          <w:rFonts w:ascii="Times New Roman" w:hAnsi="Times New Roman"/>
          <w:spacing w:val="-7"/>
          <w:sz w:val="24"/>
          <w:szCs w:val="24"/>
        </w:rPr>
        <w:t xml:space="preserve"> </w:t>
      </w:r>
      <w:r w:rsidRPr="00EC3944">
        <w:rPr>
          <w:rFonts w:ascii="Times New Roman" w:hAnsi="Times New Roman"/>
          <w:sz w:val="24"/>
          <w:szCs w:val="24"/>
        </w:rPr>
        <w:t>российского</w:t>
      </w:r>
      <w:r w:rsidRPr="00EC3944">
        <w:rPr>
          <w:rFonts w:ascii="Times New Roman" w:hAnsi="Times New Roman"/>
          <w:spacing w:val="-4"/>
          <w:sz w:val="24"/>
          <w:szCs w:val="24"/>
        </w:rPr>
        <w:t xml:space="preserve"> </w:t>
      </w:r>
      <w:r w:rsidRPr="00EC3944">
        <w:rPr>
          <w:rFonts w:ascii="Times New Roman" w:hAnsi="Times New Roman"/>
          <w:sz w:val="24"/>
          <w:szCs w:val="24"/>
        </w:rPr>
        <w:t>студенчества;</w:t>
      </w:r>
    </w:p>
    <w:p w:rsidR="001137FA" w:rsidRPr="00EC3944" w:rsidRDefault="001137FA" w:rsidP="00EC3944">
      <w:pPr>
        <w:pStyle w:val="af7"/>
        <w:spacing w:line="242" w:lineRule="auto"/>
        <w:ind w:right="-1" w:firstLine="709"/>
        <w:jc w:val="both"/>
        <w:rPr>
          <w:rFonts w:ascii="Times New Roman" w:hAnsi="Times New Roman"/>
          <w:sz w:val="24"/>
          <w:szCs w:val="24"/>
        </w:rPr>
      </w:pPr>
      <w:r w:rsidRPr="00EC3944">
        <w:rPr>
          <w:rFonts w:ascii="Times New Roman" w:hAnsi="Times New Roman"/>
          <w:sz w:val="24"/>
          <w:szCs w:val="24"/>
        </w:rPr>
        <w:t>27</w:t>
      </w:r>
      <w:r w:rsidRPr="00EC3944">
        <w:rPr>
          <w:rFonts w:ascii="Times New Roman" w:hAnsi="Times New Roman"/>
          <w:spacing w:val="49"/>
          <w:sz w:val="24"/>
          <w:szCs w:val="24"/>
        </w:rPr>
        <w:t xml:space="preserve"> </w:t>
      </w:r>
      <w:r w:rsidRPr="00EC3944">
        <w:rPr>
          <w:rFonts w:ascii="Times New Roman" w:hAnsi="Times New Roman"/>
          <w:sz w:val="24"/>
          <w:szCs w:val="24"/>
        </w:rPr>
        <w:t>января:</w:t>
      </w:r>
      <w:r w:rsidRPr="00EC3944">
        <w:rPr>
          <w:rFonts w:ascii="Times New Roman" w:hAnsi="Times New Roman"/>
          <w:spacing w:val="51"/>
          <w:sz w:val="24"/>
          <w:szCs w:val="24"/>
        </w:rPr>
        <w:t xml:space="preserve"> </w:t>
      </w:r>
      <w:r w:rsidRPr="00EC3944">
        <w:rPr>
          <w:rFonts w:ascii="Times New Roman" w:hAnsi="Times New Roman"/>
          <w:sz w:val="24"/>
          <w:szCs w:val="24"/>
        </w:rPr>
        <w:t>День</w:t>
      </w:r>
      <w:r w:rsidRPr="00EC3944">
        <w:rPr>
          <w:rFonts w:ascii="Times New Roman" w:hAnsi="Times New Roman"/>
          <w:spacing w:val="47"/>
          <w:sz w:val="24"/>
          <w:szCs w:val="24"/>
        </w:rPr>
        <w:t xml:space="preserve"> </w:t>
      </w:r>
      <w:r w:rsidRPr="00EC3944">
        <w:rPr>
          <w:rFonts w:ascii="Times New Roman" w:hAnsi="Times New Roman"/>
          <w:sz w:val="24"/>
          <w:szCs w:val="24"/>
        </w:rPr>
        <w:t>снятия</w:t>
      </w:r>
      <w:r w:rsidRPr="00EC3944">
        <w:rPr>
          <w:rFonts w:ascii="Times New Roman" w:hAnsi="Times New Roman"/>
          <w:spacing w:val="45"/>
          <w:sz w:val="24"/>
          <w:szCs w:val="24"/>
        </w:rPr>
        <w:t xml:space="preserve"> </w:t>
      </w:r>
      <w:r w:rsidRPr="00EC3944">
        <w:rPr>
          <w:rFonts w:ascii="Times New Roman" w:hAnsi="Times New Roman"/>
          <w:sz w:val="24"/>
          <w:szCs w:val="24"/>
        </w:rPr>
        <w:t>блокады</w:t>
      </w:r>
      <w:r w:rsidRPr="00EC3944">
        <w:rPr>
          <w:rFonts w:ascii="Times New Roman" w:hAnsi="Times New Roman"/>
          <w:spacing w:val="52"/>
          <w:sz w:val="24"/>
          <w:szCs w:val="24"/>
        </w:rPr>
        <w:t xml:space="preserve"> </w:t>
      </w:r>
      <w:r w:rsidRPr="00EC3944">
        <w:rPr>
          <w:rFonts w:ascii="Times New Roman" w:hAnsi="Times New Roman"/>
          <w:sz w:val="24"/>
          <w:szCs w:val="24"/>
        </w:rPr>
        <w:t>Ленинграда,</w:t>
      </w:r>
      <w:r w:rsidRPr="00EC3944">
        <w:rPr>
          <w:rFonts w:ascii="Times New Roman" w:hAnsi="Times New Roman"/>
          <w:spacing w:val="48"/>
          <w:sz w:val="24"/>
          <w:szCs w:val="24"/>
        </w:rPr>
        <w:t xml:space="preserve"> </w:t>
      </w:r>
      <w:r w:rsidRPr="00EC3944">
        <w:rPr>
          <w:rFonts w:ascii="Times New Roman" w:hAnsi="Times New Roman"/>
          <w:sz w:val="24"/>
          <w:szCs w:val="24"/>
        </w:rPr>
        <w:t>День</w:t>
      </w:r>
      <w:r w:rsidRPr="00EC3944">
        <w:rPr>
          <w:rFonts w:ascii="Times New Roman" w:hAnsi="Times New Roman"/>
          <w:spacing w:val="42"/>
          <w:sz w:val="24"/>
          <w:szCs w:val="24"/>
        </w:rPr>
        <w:t xml:space="preserve"> </w:t>
      </w:r>
      <w:r w:rsidRPr="00EC3944">
        <w:rPr>
          <w:rFonts w:ascii="Times New Roman" w:hAnsi="Times New Roman"/>
          <w:sz w:val="24"/>
          <w:szCs w:val="24"/>
        </w:rPr>
        <w:t>освобождения</w:t>
      </w:r>
      <w:r w:rsidRPr="00EC3944">
        <w:rPr>
          <w:rFonts w:ascii="Times New Roman" w:hAnsi="Times New Roman"/>
          <w:spacing w:val="45"/>
          <w:sz w:val="24"/>
          <w:szCs w:val="24"/>
        </w:rPr>
        <w:t xml:space="preserve"> </w:t>
      </w:r>
      <w:r w:rsidRPr="00EC3944">
        <w:rPr>
          <w:rFonts w:ascii="Times New Roman" w:hAnsi="Times New Roman"/>
          <w:sz w:val="24"/>
          <w:szCs w:val="24"/>
        </w:rPr>
        <w:t>Красной</w:t>
      </w:r>
      <w:r w:rsidRPr="00EC3944">
        <w:rPr>
          <w:rFonts w:ascii="Times New Roman" w:hAnsi="Times New Roman"/>
          <w:spacing w:val="56"/>
          <w:sz w:val="24"/>
          <w:szCs w:val="24"/>
        </w:rPr>
        <w:t xml:space="preserve"> </w:t>
      </w:r>
      <w:r w:rsidRPr="00EC3944">
        <w:rPr>
          <w:rFonts w:ascii="Times New Roman" w:hAnsi="Times New Roman"/>
          <w:sz w:val="24"/>
          <w:szCs w:val="24"/>
        </w:rPr>
        <w:t>армией</w:t>
      </w:r>
      <w:r w:rsidRPr="00EC3944">
        <w:rPr>
          <w:rFonts w:ascii="Times New Roman" w:hAnsi="Times New Roman"/>
          <w:spacing w:val="-57"/>
          <w:sz w:val="24"/>
          <w:szCs w:val="24"/>
        </w:rPr>
        <w:t xml:space="preserve"> </w:t>
      </w:r>
      <w:r w:rsidRPr="00EC3944">
        <w:rPr>
          <w:rFonts w:ascii="Times New Roman" w:hAnsi="Times New Roman"/>
          <w:sz w:val="24"/>
          <w:szCs w:val="24"/>
        </w:rPr>
        <w:t>крупнейшего</w:t>
      </w:r>
      <w:r w:rsidRPr="00EC3944">
        <w:rPr>
          <w:rFonts w:ascii="Times New Roman" w:hAnsi="Times New Roman"/>
          <w:spacing w:val="47"/>
          <w:sz w:val="24"/>
          <w:szCs w:val="24"/>
        </w:rPr>
        <w:t xml:space="preserve"> </w:t>
      </w:r>
      <w:r w:rsidRPr="00EC3944">
        <w:rPr>
          <w:rFonts w:ascii="Times New Roman" w:hAnsi="Times New Roman"/>
          <w:sz w:val="24"/>
          <w:szCs w:val="24"/>
        </w:rPr>
        <w:t>"лагеря</w:t>
      </w:r>
      <w:r w:rsidRPr="00EC3944">
        <w:rPr>
          <w:rFonts w:ascii="Times New Roman" w:hAnsi="Times New Roman"/>
          <w:spacing w:val="43"/>
          <w:sz w:val="24"/>
          <w:szCs w:val="24"/>
        </w:rPr>
        <w:t xml:space="preserve"> </w:t>
      </w:r>
      <w:r w:rsidRPr="00EC3944">
        <w:rPr>
          <w:rFonts w:ascii="Times New Roman" w:hAnsi="Times New Roman"/>
          <w:sz w:val="24"/>
          <w:szCs w:val="24"/>
        </w:rPr>
        <w:t>смерти"</w:t>
      </w:r>
      <w:r w:rsidRPr="00EC3944">
        <w:rPr>
          <w:rFonts w:ascii="Times New Roman" w:hAnsi="Times New Roman"/>
          <w:spacing w:val="46"/>
          <w:sz w:val="24"/>
          <w:szCs w:val="24"/>
        </w:rPr>
        <w:t xml:space="preserve"> </w:t>
      </w:r>
      <w:proofErr w:type="spellStart"/>
      <w:r w:rsidRPr="00EC3944">
        <w:rPr>
          <w:rFonts w:ascii="Times New Roman" w:hAnsi="Times New Roman"/>
          <w:sz w:val="24"/>
          <w:szCs w:val="24"/>
        </w:rPr>
        <w:t>Аушвиц-Биркенау</w:t>
      </w:r>
      <w:proofErr w:type="spellEnd"/>
      <w:r w:rsidRPr="00EC3944">
        <w:rPr>
          <w:rFonts w:ascii="Times New Roman" w:hAnsi="Times New Roman"/>
          <w:spacing w:val="37"/>
          <w:sz w:val="24"/>
          <w:szCs w:val="24"/>
        </w:rPr>
        <w:t xml:space="preserve"> </w:t>
      </w:r>
      <w:r w:rsidRPr="00EC3944">
        <w:rPr>
          <w:rFonts w:ascii="Times New Roman" w:hAnsi="Times New Roman"/>
          <w:sz w:val="24"/>
          <w:szCs w:val="24"/>
        </w:rPr>
        <w:t>(Освенцима)</w:t>
      </w:r>
      <w:r w:rsidRPr="00EC3944">
        <w:rPr>
          <w:rFonts w:ascii="Times New Roman" w:hAnsi="Times New Roman"/>
          <w:spacing w:val="44"/>
          <w:sz w:val="24"/>
          <w:szCs w:val="24"/>
        </w:rPr>
        <w:t xml:space="preserve"> </w:t>
      </w:r>
      <w:r w:rsidRPr="00EC3944">
        <w:rPr>
          <w:rFonts w:ascii="Times New Roman" w:hAnsi="Times New Roman"/>
          <w:sz w:val="24"/>
          <w:szCs w:val="24"/>
        </w:rPr>
        <w:t>-</w:t>
      </w:r>
      <w:r w:rsidRPr="00EC3944">
        <w:rPr>
          <w:rFonts w:ascii="Times New Roman" w:hAnsi="Times New Roman"/>
          <w:spacing w:val="45"/>
          <w:sz w:val="24"/>
          <w:szCs w:val="24"/>
        </w:rPr>
        <w:t xml:space="preserve"> </w:t>
      </w:r>
      <w:r w:rsidRPr="00EC3944">
        <w:rPr>
          <w:rFonts w:ascii="Times New Roman" w:hAnsi="Times New Roman"/>
          <w:sz w:val="24"/>
          <w:szCs w:val="24"/>
        </w:rPr>
        <w:t>День</w:t>
      </w:r>
      <w:r w:rsidRPr="00EC3944">
        <w:rPr>
          <w:rFonts w:ascii="Times New Roman" w:hAnsi="Times New Roman"/>
          <w:spacing w:val="44"/>
          <w:sz w:val="24"/>
          <w:szCs w:val="24"/>
        </w:rPr>
        <w:t xml:space="preserve"> </w:t>
      </w:r>
      <w:r w:rsidRPr="00EC3944">
        <w:rPr>
          <w:rFonts w:ascii="Times New Roman" w:hAnsi="Times New Roman"/>
          <w:sz w:val="24"/>
          <w:szCs w:val="24"/>
        </w:rPr>
        <w:t>памяти</w:t>
      </w:r>
      <w:r w:rsidRPr="00EC3944">
        <w:rPr>
          <w:rFonts w:ascii="Times New Roman" w:hAnsi="Times New Roman"/>
          <w:spacing w:val="39"/>
          <w:sz w:val="24"/>
          <w:szCs w:val="24"/>
        </w:rPr>
        <w:t xml:space="preserve"> </w:t>
      </w:r>
      <w:r w:rsidRPr="00EC3944">
        <w:rPr>
          <w:rFonts w:ascii="Times New Roman" w:hAnsi="Times New Roman"/>
          <w:sz w:val="24"/>
          <w:szCs w:val="24"/>
        </w:rPr>
        <w:t>жертв</w:t>
      </w:r>
      <w:r w:rsidR="00426DC0" w:rsidRPr="00EC3944">
        <w:rPr>
          <w:rFonts w:ascii="Times New Roman" w:hAnsi="Times New Roman"/>
          <w:sz w:val="24"/>
          <w:szCs w:val="24"/>
        </w:rPr>
        <w:t xml:space="preserve"> </w:t>
      </w:r>
      <w:r w:rsidRPr="00EC3944">
        <w:rPr>
          <w:rFonts w:ascii="Times New Roman" w:hAnsi="Times New Roman"/>
          <w:sz w:val="24"/>
          <w:szCs w:val="24"/>
        </w:rPr>
        <w:t>Холокоста.</w:t>
      </w:r>
    </w:p>
    <w:p w:rsidR="001137FA" w:rsidRPr="00EC3944" w:rsidRDefault="001137FA" w:rsidP="00EC3944">
      <w:pPr>
        <w:spacing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Февраль:</w:t>
      </w:r>
    </w:p>
    <w:p w:rsidR="001137FA" w:rsidRPr="00EC3944" w:rsidRDefault="001137FA" w:rsidP="00EC3944">
      <w:pPr>
        <w:pStyle w:val="af7"/>
        <w:tabs>
          <w:tab w:val="left" w:pos="567"/>
          <w:tab w:val="left" w:pos="1666"/>
          <w:tab w:val="left" w:pos="2382"/>
          <w:tab w:val="left" w:pos="3505"/>
          <w:tab w:val="left" w:pos="4893"/>
          <w:tab w:val="left" w:pos="6069"/>
          <w:tab w:val="left" w:pos="8470"/>
          <w:tab w:val="left" w:pos="9268"/>
        </w:tabs>
        <w:spacing w:before="4" w:line="237" w:lineRule="auto"/>
        <w:ind w:right="-1" w:firstLine="709"/>
        <w:jc w:val="both"/>
        <w:rPr>
          <w:rFonts w:ascii="Times New Roman" w:hAnsi="Times New Roman"/>
          <w:sz w:val="24"/>
          <w:szCs w:val="24"/>
        </w:rPr>
      </w:pPr>
      <w:r w:rsidRPr="00EC3944">
        <w:rPr>
          <w:rFonts w:ascii="Times New Roman" w:hAnsi="Times New Roman"/>
          <w:sz w:val="24"/>
          <w:szCs w:val="24"/>
        </w:rPr>
        <w:t>2</w:t>
      </w:r>
      <w:r w:rsidRPr="00EC3944">
        <w:rPr>
          <w:rFonts w:ascii="Times New Roman" w:hAnsi="Times New Roman"/>
          <w:sz w:val="24"/>
          <w:szCs w:val="24"/>
        </w:rPr>
        <w:tab/>
        <w:t>февраля:</w:t>
      </w:r>
      <w:r w:rsidRPr="00EC3944">
        <w:rPr>
          <w:rFonts w:ascii="Times New Roman" w:hAnsi="Times New Roman"/>
          <w:sz w:val="24"/>
          <w:szCs w:val="24"/>
        </w:rPr>
        <w:tab/>
        <w:t>День</w:t>
      </w:r>
      <w:r w:rsidRPr="00EC3944">
        <w:rPr>
          <w:rFonts w:ascii="Times New Roman" w:hAnsi="Times New Roman"/>
          <w:sz w:val="24"/>
          <w:szCs w:val="24"/>
        </w:rPr>
        <w:tab/>
        <w:t>разгрома</w:t>
      </w:r>
      <w:r w:rsidRPr="00EC3944">
        <w:rPr>
          <w:rFonts w:ascii="Times New Roman" w:hAnsi="Times New Roman"/>
          <w:sz w:val="24"/>
          <w:szCs w:val="24"/>
        </w:rPr>
        <w:tab/>
        <w:t>советскими</w:t>
      </w:r>
      <w:r w:rsidRPr="00EC3944">
        <w:rPr>
          <w:rFonts w:ascii="Times New Roman" w:hAnsi="Times New Roman"/>
          <w:sz w:val="24"/>
          <w:szCs w:val="24"/>
        </w:rPr>
        <w:tab/>
        <w:t>войсками</w:t>
      </w:r>
      <w:r w:rsidRPr="00EC3944">
        <w:rPr>
          <w:rFonts w:ascii="Times New Roman" w:hAnsi="Times New Roman"/>
          <w:sz w:val="24"/>
          <w:szCs w:val="24"/>
        </w:rPr>
        <w:tab/>
        <w:t>немецко-фашистских</w:t>
      </w:r>
      <w:r w:rsidRPr="00EC3944">
        <w:rPr>
          <w:rFonts w:ascii="Times New Roman" w:hAnsi="Times New Roman"/>
          <w:sz w:val="24"/>
          <w:szCs w:val="24"/>
        </w:rPr>
        <w:tab/>
        <w:t>вой</w:t>
      </w:r>
      <w:proofErr w:type="gramStart"/>
      <w:r w:rsidRPr="00EC3944">
        <w:rPr>
          <w:rFonts w:ascii="Times New Roman" w:hAnsi="Times New Roman"/>
          <w:sz w:val="24"/>
          <w:szCs w:val="24"/>
        </w:rPr>
        <w:t>ск</w:t>
      </w:r>
      <w:r w:rsidRPr="00EC3944">
        <w:rPr>
          <w:rFonts w:ascii="Times New Roman" w:hAnsi="Times New Roman"/>
          <w:sz w:val="24"/>
          <w:szCs w:val="24"/>
        </w:rPr>
        <w:tab/>
        <w:t>в</w:t>
      </w:r>
      <w:r w:rsidRPr="00EC3944">
        <w:rPr>
          <w:rFonts w:ascii="Times New Roman" w:hAnsi="Times New Roman"/>
          <w:spacing w:val="-57"/>
          <w:sz w:val="24"/>
          <w:szCs w:val="24"/>
        </w:rPr>
        <w:t xml:space="preserve"> </w:t>
      </w:r>
      <w:r w:rsidRPr="00EC3944">
        <w:rPr>
          <w:rFonts w:ascii="Times New Roman" w:hAnsi="Times New Roman"/>
          <w:sz w:val="24"/>
          <w:szCs w:val="24"/>
        </w:rPr>
        <w:t>Ст</w:t>
      </w:r>
      <w:proofErr w:type="gramEnd"/>
      <w:r w:rsidRPr="00EC3944">
        <w:rPr>
          <w:rFonts w:ascii="Times New Roman" w:hAnsi="Times New Roman"/>
          <w:sz w:val="24"/>
          <w:szCs w:val="24"/>
        </w:rPr>
        <w:t>алинградской</w:t>
      </w:r>
      <w:r w:rsidRPr="00EC3944">
        <w:rPr>
          <w:rFonts w:ascii="Times New Roman" w:hAnsi="Times New Roman"/>
          <w:spacing w:val="2"/>
          <w:sz w:val="24"/>
          <w:szCs w:val="24"/>
        </w:rPr>
        <w:t xml:space="preserve"> </w:t>
      </w:r>
      <w:r w:rsidRPr="00EC3944">
        <w:rPr>
          <w:rFonts w:ascii="Times New Roman" w:hAnsi="Times New Roman"/>
          <w:sz w:val="24"/>
          <w:szCs w:val="24"/>
        </w:rPr>
        <w:t>битве;</w:t>
      </w:r>
    </w:p>
    <w:p w:rsidR="001137FA" w:rsidRPr="00EC3944" w:rsidRDefault="001137FA" w:rsidP="00EC3944">
      <w:pPr>
        <w:pStyle w:val="af7"/>
        <w:spacing w:before="4" w:line="275" w:lineRule="exact"/>
        <w:ind w:right="-1" w:firstLine="709"/>
        <w:jc w:val="both"/>
        <w:rPr>
          <w:rFonts w:ascii="Times New Roman" w:hAnsi="Times New Roman"/>
          <w:sz w:val="24"/>
          <w:szCs w:val="24"/>
        </w:rPr>
      </w:pPr>
      <w:r w:rsidRPr="00EC3944">
        <w:rPr>
          <w:rFonts w:ascii="Times New Roman" w:hAnsi="Times New Roman"/>
          <w:sz w:val="24"/>
          <w:szCs w:val="24"/>
        </w:rPr>
        <w:t>8</w:t>
      </w:r>
      <w:r w:rsidRPr="00EC3944">
        <w:rPr>
          <w:rFonts w:ascii="Times New Roman" w:hAnsi="Times New Roman"/>
          <w:spacing w:val="-3"/>
          <w:sz w:val="24"/>
          <w:szCs w:val="24"/>
        </w:rPr>
        <w:t xml:space="preserve"> </w:t>
      </w:r>
      <w:r w:rsidRPr="00EC3944">
        <w:rPr>
          <w:rFonts w:ascii="Times New Roman" w:hAnsi="Times New Roman"/>
          <w:sz w:val="24"/>
          <w:szCs w:val="24"/>
        </w:rPr>
        <w:t>февраля:</w:t>
      </w:r>
      <w:r w:rsidRPr="00EC3944">
        <w:rPr>
          <w:rFonts w:ascii="Times New Roman" w:hAnsi="Times New Roman"/>
          <w:spacing w:val="-10"/>
          <w:sz w:val="24"/>
          <w:szCs w:val="24"/>
        </w:rPr>
        <w:t xml:space="preserve"> </w:t>
      </w:r>
      <w:r w:rsidRPr="00EC3944">
        <w:rPr>
          <w:rFonts w:ascii="Times New Roman" w:hAnsi="Times New Roman"/>
          <w:sz w:val="24"/>
          <w:szCs w:val="24"/>
        </w:rPr>
        <w:t>День</w:t>
      </w:r>
      <w:r w:rsidRPr="00EC3944">
        <w:rPr>
          <w:rFonts w:ascii="Times New Roman" w:hAnsi="Times New Roman"/>
          <w:spacing w:val="-5"/>
          <w:sz w:val="24"/>
          <w:szCs w:val="24"/>
        </w:rPr>
        <w:t xml:space="preserve"> </w:t>
      </w:r>
      <w:r w:rsidRPr="00EC3944">
        <w:rPr>
          <w:rFonts w:ascii="Times New Roman" w:hAnsi="Times New Roman"/>
          <w:sz w:val="24"/>
          <w:szCs w:val="24"/>
        </w:rPr>
        <w:t>российской</w:t>
      </w:r>
      <w:r w:rsidRPr="00EC3944">
        <w:rPr>
          <w:rFonts w:ascii="Times New Roman" w:hAnsi="Times New Roman"/>
          <w:spacing w:val="-4"/>
          <w:sz w:val="24"/>
          <w:szCs w:val="24"/>
        </w:rPr>
        <w:t xml:space="preserve"> </w:t>
      </w:r>
      <w:r w:rsidRPr="00EC3944">
        <w:rPr>
          <w:rFonts w:ascii="Times New Roman" w:hAnsi="Times New Roman"/>
          <w:sz w:val="24"/>
          <w:szCs w:val="24"/>
        </w:rPr>
        <w:t>науки;</w:t>
      </w:r>
    </w:p>
    <w:p w:rsidR="001137FA" w:rsidRPr="00EC3944" w:rsidRDefault="001137FA" w:rsidP="00EC3944">
      <w:pPr>
        <w:pStyle w:val="af7"/>
        <w:spacing w:line="242" w:lineRule="auto"/>
        <w:ind w:right="-1" w:firstLine="709"/>
        <w:jc w:val="both"/>
        <w:rPr>
          <w:rFonts w:ascii="Times New Roman" w:hAnsi="Times New Roman"/>
          <w:sz w:val="24"/>
          <w:szCs w:val="24"/>
        </w:rPr>
      </w:pPr>
      <w:r w:rsidRPr="00EC3944">
        <w:rPr>
          <w:rFonts w:ascii="Times New Roman" w:hAnsi="Times New Roman"/>
          <w:sz w:val="24"/>
          <w:szCs w:val="24"/>
        </w:rPr>
        <w:t>15</w:t>
      </w:r>
      <w:r w:rsidRPr="00EC3944">
        <w:rPr>
          <w:rFonts w:ascii="Times New Roman" w:hAnsi="Times New Roman"/>
          <w:spacing w:val="11"/>
          <w:sz w:val="24"/>
          <w:szCs w:val="24"/>
        </w:rPr>
        <w:t xml:space="preserve"> </w:t>
      </w:r>
      <w:r w:rsidRPr="00EC3944">
        <w:rPr>
          <w:rFonts w:ascii="Times New Roman" w:hAnsi="Times New Roman"/>
          <w:sz w:val="24"/>
          <w:szCs w:val="24"/>
        </w:rPr>
        <w:t>февраля:</w:t>
      </w:r>
      <w:r w:rsidRPr="00EC3944">
        <w:rPr>
          <w:rFonts w:ascii="Times New Roman" w:hAnsi="Times New Roman"/>
          <w:spacing w:val="8"/>
          <w:sz w:val="24"/>
          <w:szCs w:val="24"/>
        </w:rPr>
        <w:t xml:space="preserve"> </w:t>
      </w:r>
      <w:r w:rsidRPr="00EC3944">
        <w:rPr>
          <w:rFonts w:ascii="Times New Roman" w:hAnsi="Times New Roman"/>
          <w:sz w:val="24"/>
          <w:szCs w:val="24"/>
        </w:rPr>
        <w:t>День</w:t>
      </w:r>
      <w:r w:rsidRPr="00EC3944">
        <w:rPr>
          <w:rFonts w:ascii="Times New Roman" w:hAnsi="Times New Roman"/>
          <w:spacing w:val="7"/>
          <w:sz w:val="24"/>
          <w:szCs w:val="24"/>
        </w:rPr>
        <w:t xml:space="preserve"> </w:t>
      </w:r>
      <w:r w:rsidRPr="00EC3944">
        <w:rPr>
          <w:rFonts w:ascii="Times New Roman" w:hAnsi="Times New Roman"/>
          <w:sz w:val="24"/>
          <w:szCs w:val="24"/>
        </w:rPr>
        <w:t>памяти</w:t>
      </w:r>
      <w:r w:rsidRPr="00EC3944">
        <w:rPr>
          <w:rFonts w:ascii="Times New Roman" w:hAnsi="Times New Roman"/>
          <w:spacing w:val="4"/>
          <w:sz w:val="24"/>
          <w:szCs w:val="24"/>
        </w:rPr>
        <w:t xml:space="preserve"> </w:t>
      </w:r>
      <w:r w:rsidRPr="00EC3944">
        <w:rPr>
          <w:rFonts w:ascii="Times New Roman" w:hAnsi="Times New Roman"/>
          <w:sz w:val="24"/>
          <w:szCs w:val="24"/>
        </w:rPr>
        <w:t>о</w:t>
      </w:r>
      <w:r w:rsidRPr="00EC3944">
        <w:rPr>
          <w:rFonts w:ascii="Times New Roman" w:hAnsi="Times New Roman"/>
          <w:spacing w:val="16"/>
          <w:sz w:val="24"/>
          <w:szCs w:val="24"/>
        </w:rPr>
        <w:t xml:space="preserve"> </w:t>
      </w:r>
      <w:r w:rsidRPr="00EC3944">
        <w:rPr>
          <w:rFonts w:ascii="Times New Roman" w:hAnsi="Times New Roman"/>
          <w:sz w:val="24"/>
          <w:szCs w:val="24"/>
        </w:rPr>
        <w:t>россиянах,</w:t>
      </w:r>
      <w:r w:rsidRPr="00EC3944">
        <w:rPr>
          <w:rFonts w:ascii="Times New Roman" w:hAnsi="Times New Roman"/>
          <w:spacing w:val="14"/>
          <w:sz w:val="24"/>
          <w:szCs w:val="24"/>
        </w:rPr>
        <w:t xml:space="preserve"> </w:t>
      </w:r>
      <w:r w:rsidRPr="00EC3944">
        <w:rPr>
          <w:rFonts w:ascii="Times New Roman" w:hAnsi="Times New Roman"/>
          <w:sz w:val="24"/>
          <w:szCs w:val="24"/>
        </w:rPr>
        <w:t>исполнявших</w:t>
      </w:r>
      <w:r w:rsidRPr="00EC3944">
        <w:rPr>
          <w:rFonts w:ascii="Times New Roman" w:hAnsi="Times New Roman"/>
          <w:spacing w:val="3"/>
          <w:sz w:val="24"/>
          <w:szCs w:val="24"/>
        </w:rPr>
        <w:t xml:space="preserve"> </w:t>
      </w:r>
      <w:r w:rsidRPr="00EC3944">
        <w:rPr>
          <w:rFonts w:ascii="Times New Roman" w:hAnsi="Times New Roman"/>
          <w:sz w:val="24"/>
          <w:szCs w:val="24"/>
        </w:rPr>
        <w:t>служебный</w:t>
      </w:r>
      <w:r w:rsidRPr="00EC3944">
        <w:rPr>
          <w:rFonts w:ascii="Times New Roman" w:hAnsi="Times New Roman"/>
          <w:spacing w:val="13"/>
          <w:sz w:val="24"/>
          <w:szCs w:val="24"/>
        </w:rPr>
        <w:t xml:space="preserve"> </w:t>
      </w:r>
      <w:r w:rsidRPr="00EC3944">
        <w:rPr>
          <w:rFonts w:ascii="Times New Roman" w:hAnsi="Times New Roman"/>
          <w:sz w:val="24"/>
          <w:szCs w:val="24"/>
        </w:rPr>
        <w:t>долг</w:t>
      </w:r>
      <w:r w:rsidRPr="00EC3944">
        <w:rPr>
          <w:rFonts w:ascii="Times New Roman" w:hAnsi="Times New Roman"/>
          <w:spacing w:val="9"/>
          <w:sz w:val="24"/>
          <w:szCs w:val="24"/>
        </w:rPr>
        <w:t xml:space="preserve"> </w:t>
      </w:r>
      <w:r w:rsidRPr="00EC3944">
        <w:rPr>
          <w:rFonts w:ascii="Times New Roman" w:hAnsi="Times New Roman"/>
          <w:sz w:val="24"/>
          <w:szCs w:val="24"/>
        </w:rPr>
        <w:t>за</w:t>
      </w:r>
      <w:r w:rsidRPr="00EC3944">
        <w:rPr>
          <w:rFonts w:ascii="Times New Roman" w:hAnsi="Times New Roman"/>
          <w:spacing w:val="-6"/>
          <w:sz w:val="24"/>
          <w:szCs w:val="24"/>
        </w:rPr>
        <w:t xml:space="preserve"> </w:t>
      </w:r>
      <w:r w:rsidRPr="00EC3944">
        <w:rPr>
          <w:rFonts w:ascii="Times New Roman" w:hAnsi="Times New Roman"/>
          <w:sz w:val="24"/>
          <w:szCs w:val="24"/>
        </w:rPr>
        <w:t>пределами</w:t>
      </w:r>
      <w:r w:rsidRPr="00EC3944">
        <w:rPr>
          <w:rFonts w:ascii="Times New Roman" w:hAnsi="Times New Roman"/>
          <w:spacing w:val="-57"/>
          <w:sz w:val="24"/>
          <w:szCs w:val="24"/>
        </w:rPr>
        <w:t xml:space="preserve"> </w:t>
      </w:r>
      <w:r w:rsidRPr="00EC3944">
        <w:rPr>
          <w:rFonts w:ascii="Times New Roman" w:hAnsi="Times New Roman"/>
          <w:sz w:val="24"/>
          <w:szCs w:val="24"/>
        </w:rPr>
        <w:t>Отечества;</w:t>
      </w:r>
    </w:p>
    <w:p w:rsidR="001137FA" w:rsidRPr="00EC3944" w:rsidRDefault="001137FA" w:rsidP="00EC3944">
      <w:pPr>
        <w:pStyle w:val="af7"/>
        <w:spacing w:line="242" w:lineRule="auto"/>
        <w:ind w:right="-1" w:firstLine="709"/>
        <w:jc w:val="both"/>
        <w:rPr>
          <w:rFonts w:ascii="Times New Roman" w:hAnsi="Times New Roman"/>
          <w:sz w:val="24"/>
          <w:szCs w:val="24"/>
        </w:rPr>
      </w:pPr>
      <w:r w:rsidRPr="00EC3944">
        <w:rPr>
          <w:rFonts w:ascii="Times New Roman" w:hAnsi="Times New Roman"/>
          <w:sz w:val="24"/>
          <w:szCs w:val="24"/>
        </w:rPr>
        <w:t>21</w:t>
      </w:r>
      <w:r w:rsidRPr="00EC3944">
        <w:rPr>
          <w:rFonts w:ascii="Times New Roman" w:hAnsi="Times New Roman"/>
          <w:spacing w:val="-10"/>
          <w:sz w:val="24"/>
          <w:szCs w:val="24"/>
        </w:rPr>
        <w:t xml:space="preserve"> </w:t>
      </w:r>
      <w:r w:rsidRPr="00EC3944">
        <w:rPr>
          <w:rFonts w:ascii="Times New Roman" w:hAnsi="Times New Roman"/>
          <w:sz w:val="24"/>
          <w:szCs w:val="24"/>
        </w:rPr>
        <w:t>февраля:</w:t>
      </w:r>
      <w:r w:rsidRPr="00EC3944">
        <w:rPr>
          <w:rFonts w:ascii="Times New Roman" w:hAnsi="Times New Roman"/>
          <w:spacing w:val="-11"/>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7"/>
          <w:sz w:val="24"/>
          <w:szCs w:val="24"/>
        </w:rPr>
        <w:t xml:space="preserve"> </w:t>
      </w:r>
      <w:r w:rsidRPr="00EC3944">
        <w:rPr>
          <w:rFonts w:ascii="Times New Roman" w:hAnsi="Times New Roman"/>
          <w:sz w:val="24"/>
          <w:szCs w:val="24"/>
        </w:rPr>
        <w:t>день</w:t>
      </w:r>
      <w:r w:rsidRPr="00EC3944">
        <w:rPr>
          <w:rFonts w:ascii="Times New Roman" w:hAnsi="Times New Roman"/>
          <w:spacing w:val="-8"/>
          <w:sz w:val="24"/>
          <w:szCs w:val="24"/>
        </w:rPr>
        <w:t xml:space="preserve"> </w:t>
      </w:r>
      <w:r w:rsidRPr="00EC3944">
        <w:rPr>
          <w:rFonts w:ascii="Times New Roman" w:hAnsi="Times New Roman"/>
          <w:sz w:val="24"/>
          <w:szCs w:val="24"/>
        </w:rPr>
        <w:t>родного</w:t>
      </w:r>
      <w:r w:rsidRPr="00EC3944">
        <w:rPr>
          <w:rFonts w:ascii="Times New Roman" w:hAnsi="Times New Roman"/>
          <w:spacing w:val="-4"/>
          <w:sz w:val="24"/>
          <w:szCs w:val="24"/>
        </w:rPr>
        <w:t xml:space="preserve"> </w:t>
      </w:r>
      <w:r w:rsidRPr="00EC3944">
        <w:rPr>
          <w:rFonts w:ascii="Times New Roman" w:hAnsi="Times New Roman"/>
          <w:sz w:val="24"/>
          <w:szCs w:val="24"/>
        </w:rPr>
        <w:t>языка;</w:t>
      </w:r>
      <w:r w:rsidRPr="00EC3944">
        <w:rPr>
          <w:rFonts w:ascii="Times New Roman" w:hAnsi="Times New Roman"/>
          <w:spacing w:val="-57"/>
          <w:sz w:val="24"/>
          <w:szCs w:val="24"/>
        </w:rPr>
        <w:t xml:space="preserve"> </w:t>
      </w:r>
      <w:r w:rsidRPr="00EC3944">
        <w:rPr>
          <w:rFonts w:ascii="Times New Roman" w:hAnsi="Times New Roman"/>
          <w:sz w:val="24"/>
          <w:szCs w:val="24"/>
        </w:rPr>
        <w:t>23</w:t>
      </w:r>
      <w:r w:rsidRPr="00EC3944">
        <w:rPr>
          <w:rFonts w:ascii="Times New Roman" w:hAnsi="Times New Roman"/>
          <w:spacing w:val="1"/>
          <w:sz w:val="24"/>
          <w:szCs w:val="24"/>
        </w:rPr>
        <w:t xml:space="preserve"> </w:t>
      </w:r>
      <w:r w:rsidRPr="00EC3944">
        <w:rPr>
          <w:rFonts w:ascii="Times New Roman" w:hAnsi="Times New Roman"/>
          <w:sz w:val="24"/>
          <w:szCs w:val="24"/>
        </w:rPr>
        <w:t>февраля:</w:t>
      </w:r>
      <w:r w:rsidRPr="00EC3944">
        <w:rPr>
          <w:rFonts w:ascii="Times New Roman" w:hAnsi="Times New Roman"/>
          <w:spacing w:val="-2"/>
          <w:sz w:val="24"/>
          <w:szCs w:val="24"/>
        </w:rPr>
        <w:t xml:space="preserve"> </w:t>
      </w:r>
      <w:r w:rsidRPr="00EC3944">
        <w:rPr>
          <w:rFonts w:ascii="Times New Roman" w:hAnsi="Times New Roman"/>
          <w:sz w:val="24"/>
          <w:szCs w:val="24"/>
        </w:rPr>
        <w:t>День</w:t>
      </w:r>
      <w:r w:rsidRPr="00EC3944">
        <w:rPr>
          <w:rFonts w:ascii="Times New Roman" w:hAnsi="Times New Roman"/>
          <w:spacing w:val="-3"/>
          <w:sz w:val="24"/>
          <w:szCs w:val="24"/>
        </w:rPr>
        <w:t xml:space="preserve"> </w:t>
      </w:r>
      <w:r w:rsidRPr="00EC3944">
        <w:rPr>
          <w:rFonts w:ascii="Times New Roman" w:hAnsi="Times New Roman"/>
          <w:sz w:val="24"/>
          <w:szCs w:val="24"/>
        </w:rPr>
        <w:t>защитника</w:t>
      </w:r>
      <w:r w:rsidRPr="00EC3944">
        <w:rPr>
          <w:rFonts w:ascii="Times New Roman" w:hAnsi="Times New Roman"/>
          <w:spacing w:val="2"/>
          <w:sz w:val="24"/>
          <w:szCs w:val="24"/>
        </w:rPr>
        <w:t xml:space="preserve"> </w:t>
      </w:r>
      <w:r w:rsidRPr="00EC3944">
        <w:rPr>
          <w:rFonts w:ascii="Times New Roman" w:hAnsi="Times New Roman"/>
          <w:sz w:val="24"/>
          <w:szCs w:val="24"/>
        </w:rPr>
        <w:t>Отечества.</w:t>
      </w:r>
    </w:p>
    <w:p w:rsidR="001137FA" w:rsidRPr="00EC3944" w:rsidRDefault="001137FA" w:rsidP="00EC3944">
      <w:pPr>
        <w:spacing w:line="271"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Март:</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8</w:t>
      </w:r>
      <w:r w:rsidRPr="00EC3944">
        <w:rPr>
          <w:rFonts w:ascii="Times New Roman" w:hAnsi="Times New Roman"/>
          <w:spacing w:val="-7"/>
          <w:sz w:val="24"/>
          <w:szCs w:val="24"/>
        </w:rPr>
        <w:t xml:space="preserve"> </w:t>
      </w:r>
      <w:r w:rsidRPr="00EC3944">
        <w:rPr>
          <w:rFonts w:ascii="Times New Roman" w:hAnsi="Times New Roman"/>
          <w:sz w:val="24"/>
          <w:szCs w:val="24"/>
        </w:rPr>
        <w:t>марта:</w:t>
      </w:r>
      <w:r w:rsidRPr="00EC3944">
        <w:rPr>
          <w:rFonts w:ascii="Times New Roman" w:hAnsi="Times New Roman"/>
          <w:spacing w:val="-10"/>
          <w:sz w:val="24"/>
          <w:szCs w:val="24"/>
        </w:rPr>
        <w:t xml:space="preserve"> </w:t>
      </w:r>
      <w:r w:rsidRPr="00EC3944">
        <w:rPr>
          <w:rFonts w:ascii="Times New Roman" w:hAnsi="Times New Roman"/>
          <w:sz w:val="24"/>
          <w:szCs w:val="24"/>
        </w:rPr>
        <w:t>Международный</w:t>
      </w:r>
      <w:r w:rsidRPr="00EC3944">
        <w:rPr>
          <w:rFonts w:ascii="Times New Roman" w:hAnsi="Times New Roman"/>
          <w:spacing w:val="-2"/>
          <w:sz w:val="24"/>
          <w:szCs w:val="24"/>
        </w:rPr>
        <w:t xml:space="preserve"> </w:t>
      </w:r>
      <w:r w:rsidRPr="00EC3944">
        <w:rPr>
          <w:rFonts w:ascii="Times New Roman" w:hAnsi="Times New Roman"/>
          <w:sz w:val="24"/>
          <w:szCs w:val="24"/>
        </w:rPr>
        <w:t>женский</w:t>
      </w:r>
      <w:r w:rsidRPr="00EC3944">
        <w:rPr>
          <w:rFonts w:ascii="Times New Roman" w:hAnsi="Times New Roman"/>
          <w:spacing w:val="-4"/>
          <w:sz w:val="24"/>
          <w:szCs w:val="24"/>
        </w:rPr>
        <w:t xml:space="preserve"> </w:t>
      </w:r>
      <w:r w:rsidRPr="00EC3944">
        <w:rPr>
          <w:rFonts w:ascii="Times New Roman" w:hAnsi="Times New Roman"/>
          <w:sz w:val="24"/>
          <w:szCs w:val="24"/>
        </w:rPr>
        <w:t>день;</w:t>
      </w:r>
    </w:p>
    <w:p w:rsidR="001137FA" w:rsidRPr="00EC3944" w:rsidRDefault="001137FA" w:rsidP="00EC3944">
      <w:pPr>
        <w:pStyle w:val="af7"/>
        <w:spacing w:line="242" w:lineRule="auto"/>
        <w:ind w:right="-1" w:firstLine="709"/>
        <w:jc w:val="both"/>
        <w:rPr>
          <w:rFonts w:ascii="Times New Roman" w:hAnsi="Times New Roman"/>
          <w:sz w:val="24"/>
          <w:szCs w:val="24"/>
        </w:rPr>
      </w:pPr>
      <w:r w:rsidRPr="00EC3944">
        <w:rPr>
          <w:rFonts w:ascii="Times New Roman" w:hAnsi="Times New Roman"/>
          <w:sz w:val="24"/>
          <w:szCs w:val="24"/>
        </w:rPr>
        <w:t>18</w:t>
      </w:r>
      <w:r w:rsidRPr="00EC3944">
        <w:rPr>
          <w:rFonts w:ascii="Times New Roman" w:hAnsi="Times New Roman"/>
          <w:spacing w:val="-6"/>
          <w:sz w:val="24"/>
          <w:szCs w:val="24"/>
        </w:rPr>
        <w:t xml:space="preserve"> </w:t>
      </w:r>
      <w:r w:rsidRPr="00EC3944">
        <w:rPr>
          <w:rFonts w:ascii="Times New Roman" w:hAnsi="Times New Roman"/>
          <w:sz w:val="24"/>
          <w:szCs w:val="24"/>
        </w:rPr>
        <w:t>марта:</w:t>
      </w:r>
      <w:r w:rsidRPr="00EC3944">
        <w:rPr>
          <w:rFonts w:ascii="Times New Roman" w:hAnsi="Times New Roman"/>
          <w:spacing w:val="-5"/>
          <w:sz w:val="24"/>
          <w:szCs w:val="24"/>
        </w:rPr>
        <w:t xml:space="preserve"> </w:t>
      </w:r>
      <w:r w:rsidRPr="00EC3944">
        <w:rPr>
          <w:rFonts w:ascii="Times New Roman" w:hAnsi="Times New Roman"/>
          <w:sz w:val="24"/>
          <w:szCs w:val="24"/>
        </w:rPr>
        <w:t>День</w:t>
      </w:r>
      <w:r w:rsidRPr="00EC3944">
        <w:rPr>
          <w:rFonts w:ascii="Times New Roman" w:hAnsi="Times New Roman"/>
          <w:spacing w:val="-3"/>
          <w:sz w:val="24"/>
          <w:szCs w:val="24"/>
        </w:rPr>
        <w:t xml:space="preserve"> </w:t>
      </w:r>
      <w:r w:rsidRPr="00EC3944">
        <w:rPr>
          <w:rFonts w:ascii="Times New Roman" w:hAnsi="Times New Roman"/>
          <w:sz w:val="24"/>
          <w:szCs w:val="24"/>
        </w:rPr>
        <w:t>воссоединения</w:t>
      </w:r>
      <w:r w:rsidRPr="00EC3944">
        <w:rPr>
          <w:rFonts w:ascii="Times New Roman" w:hAnsi="Times New Roman"/>
          <w:spacing w:val="-4"/>
          <w:sz w:val="24"/>
          <w:szCs w:val="24"/>
        </w:rPr>
        <w:t xml:space="preserve"> </w:t>
      </w:r>
      <w:r w:rsidRPr="00EC3944">
        <w:rPr>
          <w:rFonts w:ascii="Times New Roman" w:hAnsi="Times New Roman"/>
          <w:sz w:val="24"/>
          <w:szCs w:val="24"/>
        </w:rPr>
        <w:t>Крыма</w:t>
      </w:r>
      <w:r w:rsidRPr="00EC3944">
        <w:rPr>
          <w:rFonts w:ascii="Times New Roman" w:hAnsi="Times New Roman"/>
          <w:spacing w:val="-6"/>
          <w:sz w:val="24"/>
          <w:szCs w:val="24"/>
        </w:rPr>
        <w:t xml:space="preserve"> </w:t>
      </w:r>
      <w:r w:rsidRPr="00EC3944">
        <w:rPr>
          <w:rFonts w:ascii="Times New Roman" w:hAnsi="Times New Roman"/>
          <w:sz w:val="24"/>
          <w:szCs w:val="24"/>
        </w:rPr>
        <w:t>с</w:t>
      </w:r>
      <w:r w:rsidRPr="00EC3944">
        <w:rPr>
          <w:rFonts w:ascii="Times New Roman" w:hAnsi="Times New Roman"/>
          <w:spacing w:val="-6"/>
          <w:sz w:val="24"/>
          <w:szCs w:val="24"/>
        </w:rPr>
        <w:t xml:space="preserve"> </w:t>
      </w:r>
      <w:r w:rsidRPr="00EC3944">
        <w:rPr>
          <w:rFonts w:ascii="Times New Roman" w:hAnsi="Times New Roman"/>
          <w:sz w:val="24"/>
          <w:szCs w:val="24"/>
        </w:rPr>
        <w:t>Россией</w:t>
      </w:r>
      <w:r w:rsidRPr="00EC3944">
        <w:rPr>
          <w:rFonts w:ascii="Times New Roman" w:hAnsi="Times New Roman"/>
          <w:spacing w:val="-57"/>
          <w:sz w:val="24"/>
          <w:szCs w:val="24"/>
        </w:rPr>
        <w:t xml:space="preserve"> </w:t>
      </w:r>
      <w:r w:rsidRPr="00EC3944">
        <w:rPr>
          <w:rFonts w:ascii="Times New Roman" w:hAnsi="Times New Roman"/>
          <w:sz w:val="24"/>
          <w:szCs w:val="24"/>
        </w:rPr>
        <w:t>27</w:t>
      </w:r>
      <w:r w:rsidRPr="00EC3944">
        <w:rPr>
          <w:rFonts w:ascii="Times New Roman" w:hAnsi="Times New Roman"/>
          <w:spacing w:val="1"/>
          <w:sz w:val="24"/>
          <w:szCs w:val="24"/>
        </w:rPr>
        <w:t xml:space="preserve"> </w:t>
      </w:r>
      <w:r w:rsidRPr="00EC3944">
        <w:rPr>
          <w:rFonts w:ascii="Times New Roman" w:hAnsi="Times New Roman"/>
          <w:sz w:val="24"/>
          <w:szCs w:val="24"/>
        </w:rPr>
        <w:t>марта:</w:t>
      </w:r>
      <w:r w:rsidRPr="00EC3944">
        <w:rPr>
          <w:rFonts w:ascii="Times New Roman" w:hAnsi="Times New Roman"/>
          <w:spacing w:val="2"/>
          <w:sz w:val="24"/>
          <w:szCs w:val="24"/>
        </w:rPr>
        <w:t xml:space="preserve"> </w:t>
      </w:r>
      <w:r w:rsidRPr="00EC3944">
        <w:rPr>
          <w:rFonts w:ascii="Times New Roman" w:hAnsi="Times New Roman"/>
          <w:sz w:val="24"/>
          <w:szCs w:val="24"/>
        </w:rPr>
        <w:t>Всемирный</w:t>
      </w:r>
      <w:r w:rsidRPr="00EC3944">
        <w:rPr>
          <w:rFonts w:ascii="Times New Roman" w:hAnsi="Times New Roman"/>
          <w:spacing w:val="-3"/>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театра.</w:t>
      </w:r>
    </w:p>
    <w:p w:rsidR="001137FA" w:rsidRPr="00EC3944" w:rsidRDefault="001137FA" w:rsidP="00EC3944">
      <w:pPr>
        <w:spacing w:line="271"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lastRenderedPageBreak/>
        <w:t>Апрель:</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12</w:t>
      </w:r>
      <w:r w:rsidRPr="00EC3944">
        <w:rPr>
          <w:rFonts w:ascii="Times New Roman" w:hAnsi="Times New Roman"/>
          <w:spacing w:val="-7"/>
          <w:sz w:val="24"/>
          <w:szCs w:val="24"/>
        </w:rPr>
        <w:t xml:space="preserve"> </w:t>
      </w:r>
      <w:r w:rsidRPr="00EC3944">
        <w:rPr>
          <w:rFonts w:ascii="Times New Roman" w:hAnsi="Times New Roman"/>
          <w:sz w:val="24"/>
          <w:szCs w:val="24"/>
        </w:rPr>
        <w:t>апреля:</w:t>
      </w:r>
      <w:r w:rsidRPr="00EC3944">
        <w:rPr>
          <w:rFonts w:ascii="Times New Roman" w:hAnsi="Times New Roman"/>
          <w:spacing w:val="-11"/>
          <w:sz w:val="24"/>
          <w:szCs w:val="24"/>
        </w:rPr>
        <w:t xml:space="preserve"> </w:t>
      </w:r>
      <w:r w:rsidRPr="00EC3944">
        <w:rPr>
          <w:rFonts w:ascii="Times New Roman" w:hAnsi="Times New Roman"/>
          <w:sz w:val="24"/>
          <w:szCs w:val="24"/>
        </w:rPr>
        <w:t>День</w:t>
      </w:r>
      <w:r w:rsidRPr="00EC3944">
        <w:rPr>
          <w:rFonts w:ascii="Times New Roman" w:hAnsi="Times New Roman"/>
          <w:spacing w:val="-9"/>
          <w:sz w:val="24"/>
          <w:szCs w:val="24"/>
        </w:rPr>
        <w:t xml:space="preserve"> </w:t>
      </w:r>
      <w:r w:rsidRPr="00EC3944">
        <w:rPr>
          <w:rFonts w:ascii="Times New Roman" w:hAnsi="Times New Roman"/>
          <w:sz w:val="24"/>
          <w:szCs w:val="24"/>
        </w:rPr>
        <w:t>космонавтики.</w:t>
      </w:r>
    </w:p>
    <w:p w:rsidR="001137FA" w:rsidRPr="00EC3944" w:rsidRDefault="001137FA" w:rsidP="00EC3944">
      <w:pPr>
        <w:spacing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Май:</w:t>
      </w:r>
    </w:p>
    <w:p w:rsidR="001137FA" w:rsidRPr="00EC3944" w:rsidRDefault="001137FA" w:rsidP="00EC3944">
      <w:pPr>
        <w:pStyle w:val="af7"/>
        <w:spacing w:before="3" w:line="237" w:lineRule="auto"/>
        <w:ind w:right="-1" w:firstLine="709"/>
        <w:jc w:val="both"/>
        <w:rPr>
          <w:rFonts w:ascii="Times New Roman" w:hAnsi="Times New Roman"/>
          <w:sz w:val="24"/>
          <w:szCs w:val="24"/>
        </w:rPr>
      </w:pPr>
      <w:r w:rsidRPr="00EC3944">
        <w:rPr>
          <w:rFonts w:ascii="Times New Roman" w:hAnsi="Times New Roman"/>
          <w:sz w:val="24"/>
          <w:szCs w:val="24"/>
        </w:rPr>
        <w:t>1</w:t>
      </w:r>
      <w:r w:rsidRPr="00EC3944">
        <w:rPr>
          <w:rFonts w:ascii="Times New Roman" w:hAnsi="Times New Roman"/>
          <w:spacing w:val="-2"/>
          <w:sz w:val="24"/>
          <w:szCs w:val="24"/>
        </w:rPr>
        <w:t xml:space="preserve"> </w:t>
      </w:r>
      <w:r w:rsidRPr="00EC3944">
        <w:rPr>
          <w:rFonts w:ascii="Times New Roman" w:hAnsi="Times New Roman"/>
          <w:sz w:val="24"/>
          <w:szCs w:val="24"/>
        </w:rPr>
        <w:t>мая:</w:t>
      </w:r>
      <w:r w:rsidRPr="00EC3944">
        <w:rPr>
          <w:rFonts w:ascii="Times New Roman" w:hAnsi="Times New Roman"/>
          <w:spacing w:val="-11"/>
          <w:sz w:val="24"/>
          <w:szCs w:val="24"/>
        </w:rPr>
        <w:t xml:space="preserve"> </w:t>
      </w:r>
      <w:r w:rsidRPr="00EC3944">
        <w:rPr>
          <w:rFonts w:ascii="Times New Roman" w:hAnsi="Times New Roman"/>
          <w:sz w:val="24"/>
          <w:szCs w:val="24"/>
        </w:rPr>
        <w:t>Праздник</w:t>
      </w:r>
      <w:r w:rsidRPr="00EC3944">
        <w:rPr>
          <w:rFonts w:ascii="Times New Roman" w:hAnsi="Times New Roman"/>
          <w:spacing w:val="-6"/>
          <w:sz w:val="24"/>
          <w:szCs w:val="24"/>
        </w:rPr>
        <w:t xml:space="preserve"> </w:t>
      </w:r>
      <w:r w:rsidRPr="00EC3944">
        <w:rPr>
          <w:rFonts w:ascii="Times New Roman" w:hAnsi="Times New Roman"/>
          <w:sz w:val="24"/>
          <w:szCs w:val="24"/>
        </w:rPr>
        <w:t>Весны</w:t>
      </w:r>
      <w:r w:rsidRPr="00EC3944">
        <w:rPr>
          <w:rFonts w:ascii="Times New Roman" w:hAnsi="Times New Roman"/>
          <w:spacing w:val="-5"/>
          <w:sz w:val="24"/>
          <w:szCs w:val="24"/>
        </w:rPr>
        <w:t xml:space="preserve"> </w:t>
      </w:r>
      <w:r w:rsidRPr="00EC3944">
        <w:rPr>
          <w:rFonts w:ascii="Times New Roman" w:hAnsi="Times New Roman"/>
          <w:sz w:val="24"/>
          <w:szCs w:val="24"/>
        </w:rPr>
        <w:t>и</w:t>
      </w:r>
      <w:r w:rsidRPr="00EC3944">
        <w:rPr>
          <w:rFonts w:ascii="Times New Roman" w:hAnsi="Times New Roman"/>
          <w:spacing w:val="-5"/>
          <w:sz w:val="24"/>
          <w:szCs w:val="24"/>
        </w:rPr>
        <w:t xml:space="preserve"> </w:t>
      </w:r>
      <w:r w:rsidRPr="00EC3944">
        <w:rPr>
          <w:rFonts w:ascii="Times New Roman" w:hAnsi="Times New Roman"/>
          <w:sz w:val="24"/>
          <w:szCs w:val="24"/>
        </w:rPr>
        <w:t>Труда;</w:t>
      </w:r>
      <w:r w:rsidRPr="00EC3944">
        <w:rPr>
          <w:rFonts w:ascii="Times New Roman" w:hAnsi="Times New Roman"/>
          <w:spacing w:val="-57"/>
          <w:sz w:val="24"/>
          <w:szCs w:val="24"/>
        </w:rPr>
        <w:t xml:space="preserve"> </w:t>
      </w:r>
      <w:r w:rsidRPr="00EC3944">
        <w:rPr>
          <w:rFonts w:ascii="Times New Roman" w:hAnsi="Times New Roman"/>
          <w:sz w:val="24"/>
          <w:szCs w:val="24"/>
        </w:rPr>
        <w:t>9</w:t>
      </w:r>
      <w:r w:rsidRPr="00EC3944">
        <w:rPr>
          <w:rFonts w:ascii="Times New Roman" w:hAnsi="Times New Roman"/>
          <w:spacing w:val="1"/>
          <w:sz w:val="24"/>
          <w:szCs w:val="24"/>
        </w:rPr>
        <w:t xml:space="preserve"> </w:t>
      </w:r>
      <w:r w:rsidRPr="00EC3944">
        <w:rPr>
          <w:rFonts w:ascii="Times New Roman" w:hAnsi="Times New Roman"/>
          <w:sz w:val="24"/>
          <w:szCs w:val="24"/>
        </w:rPr>
        <w:t>мая:</w:t>
      </w:r>
      <w:r w:rsidRPr="00EC3944">
        <w:rPr>
          <w:rFonts w:ascii="Times New Roman" w:hAnsi="Times New Roman"/>
          <w:spacing w:val="-2"/>
          <w:sz w:val="24"/>
          <w:szCs w:val="24"/>
        </w:rPr>
        <w:t xml:space="preserve"> </w:t>
      </w:r>
      <w:r w:rsidRPr="00EC3944">
        <w:rPr>
          <w:rFonts w:ascii="Times New Roman" w:hAnsi="Times New Roman"/>
          <w:sz w:val="24"/>
          <w:szCs w:val="24"/>
        </w:rPr>
        <w:t>День</w:t>
      </w:r>
      <w:r w:rsidRPr="00EC3944">
        <w:rPr>
          <w:rFonts w:ascii="Times New Roman" w:hAnsi="Times New Roman"/>
          <w:spacing w:val="-2"/>
          <w:sz w:val="24"/>
          <w:szCs w:val="24"/>
        </w:rPr>
        <w:t xml:space="preserve"> </w:t>
      </w:r>
      <w:r w:rsidRPr="00EC3944">
        <w:rPr>
          <w:rFonts w:ascii="Times New Roman" w:hAnsi="Times New Roman"/>
          <w:sz w:val="24"/>
          <w:szCs w:val="24"/>
        </w:rPr>
        <w:t>Победы;</w:t>
      </w:r>
    </w:p>
    <w:p w:rsidR="001137FA" w:rsidRPr="00EC3944" w:rsidRDefault="001137FA" w:rsidP="00EC3944">
      <w:pPr>
        <w:pStyle w:val="af7"/>
        <w:spacing w:before="5" w:line="237" w:lineRule="auto"/>
        <w:ind w:right="-1" w:firstLine="709"/>
        <w:jc w:val="both"/>
        <w:rPr>
          <w:rFonts w:ascii="Times New Roman" w:hAnsi="Times New Roman"/>
          <w:sz w:val="24"/>
          <w:szCs w:val="24"/>
        </w:rPr>
      </w:pPr>
      <w:r w:rsidRPr="00EC3944">
        <w:rPr>
          <w:rFonts w:ascii="Times New Roman" w:hAnsi="Times New Roman"/>
          <w:sz w:val="24"/>
          <w:szCs w:val="24"/>
        </w:rPr>
        <w:t>19</w:t>
      </w:r>
      <w:r w:rsidRPr="00EC3944">
        <w:rPr>
          <w:rFonts w:ascii="Times New Roman" w:hAnsi="Times New Roman"/>
          <w:spacing w:val="-7"/>
          <w:sz w:val="24"/>
          <w:szCs w:val="24"/>
        </w:rPr>
        <w:t xml:space="preserve"> </w:t>
      </w:r>
      <w:r w:rsidRPr="00EC3944">
        <w:rPr>
          <w:rFonts w:ascii="Times New Roman" w:hAnsi="Times New Roman"/>
          <w:sz w:val="24"/>
          <w:szCs w:val="24"/>
        </w:rPr>
        <w:t>мая:</w:t>
      </w:r>
      <w:r w:rsidRPr="00EC3944">
        <w:rPr>
          <w:rFonts w:ascii="Times New Roman" w:hAnsi="Times New Roman"/>
          <w:spacing w:val="-5"/>
          <w:sz w:val="24"/>
          <w:szCs w:val="24"/>
        </w:rPr>
        <w:t xml:space="preserve"> </w:t>
      </w:r>
      <w:r w:rsidRPr="00EC3944">
        <w:rPr>
          <w:rFonts w:ascii="Times New Roman" w:hAnsi="Times New Roman"/>
          <w:sz w:val="24"/>
          <w:szCs w:val="24"/>
        </w:rPr>
        <w:t>День</w:t>
      </w:r>
      <w:r w:rsidRPr="00EC3944">
        <w:rPr>
          <w:rFonts w:ascii="Times New Roman" w:hAnsi="Times New Roman"/>
          <w:spacing w:val="-10"/>
          <w:sz w:val="24"/>
          <w:szCs w:val="24"/>
        </w:rPr>
        <w:t xml:space="preserve"> </w:t>
      </w:r>
      <w:r w:rsidRPr="00EC3944">
        <w:rPr>
          <w:rFonts w:ascii="Times New Roman" w:hAnsi="Times New Roman"/>
          <w:sz w:val="24"/>
          <w:szCs w:val="24"/>
        </w:rPr>
        <w:t>детских</w:t>
      </w:r>
      <w:r w:rsidRPr="00EC3944">
        <w:rPr>
          <w:rFonts w:ascii="Times New Roman" w:hAnsi="Times New Roman"/>
          <w:spacing w:val="-10"/>
          <w:sz w:val="24"/>
          <w:szCs w:val="24"/>
        </w:rPr>
        <w:t xml:space="preserve"> </w:t>
      </w:r>
      <w:r w:rsidRPr="00EC3944">
        <w:rPr>
          <w:rFonts w:ascii="Times New Roman" w:hAnsi="Times New Roman"/>
          <w:sz w:val="24"/>
          <w:szCs w:val="24"/>
        </w:rPr>
        <w:t>общественных</w:t>
      </w:r>
      <w:r w:rsidRPr="00EC3944">
        <w:rPr>
          <w:rFonts w:ascii="Times New Roman" w:hAnsi="Times New Roman"/>
          <w:spacing w:val="-9"/>
          <w:sz w:val="24"/>
          <w:szCs w:val="24"/>
        </w:rPr>
        <w:t xml:space="preserve"> </w:t>
      </w:r>
      <w:r w:rsidRPr="00EC3944">
        <w:rPr>
          <w:rFonts w:ascii="Times New Roman" w:hAnsi="Times New Roman"/>
          <w:sz w:val="24"/>
          <w:szCs w:val="24"/>
        </w:rPr>
        <w:t>организаций</w:t>
      </w:r>
      <w:r w:rsidRPr="00EC3944">
        <w:rPr>
          <w:rFonts w:ascii="Times New Roman" w:hAnsi="Times New Roman"/>
          <w:spacing w:val="-4"/>
          <w:sz w:val="24"/>
          <w:szCs w:val="24"/>
        </w:rPr>
        <w:t xml:space="preserve"> </w:t>
      </w:r>
      <w:r w:rsidRPr="00EC3944">
        <w:rPr>
          <w:rFonts w:ascii="Times New Roman" w:hAnsi="Times New Roman"/>
          <w:sz w:val="24"/>
          <w:szCs w:val="24"/>
        </w:rPr>
        <w:t>России;</w:t>
      </w:r>
      <w:r w:rsidRPr="00EC3944">
        <w:rPr>
          <w:rFonts w:ascii="Times New Roman" w:hAnsi="Times New Roman"/>
          <w:spacing w:val="-57"/>
          <w:sz w:val="24"/>
          <w:szCs w:val="24"/>
        </w:rPr>
        <w:t xml:space="preserve"> </w:t>
      </w:r>
      <w:r w:rsidRPr="00EC3944">
        <w:rPr>
          <w:rFonts w:ascii="Times New Roman" w:hAnsi="Times New Roman"/>
          <w:sz w:val="24"/>
          <w:szCs w:val="24"/>
        </w:rPr>
        <w:t>24 мая:</w:t>
      </w:r>
      <w:r w:rsidRPr="00EC3944">
        <w:rPr>
          <w:rFonts w:ascii="Times New Roman" w:hAnsi="Times New Roman"/>
          <w:spacing w:val="-9"/>
          <w:sz w:val="24"/>
          <w:szCs w:val="24"/>
        </w:rPr>
        <w:t xml:space="preserve"> </w:t>
      </w:r>
      <w:r w:rsidRPr="00EC3944">
        <w:rPr>
          <w:rFonts w:ascii="Times New Roman" w:hAnsi="Times New Roman"/>
          <w:sz w:val="24"/>
          <w:szCs w:val="24"/>
        </w:rPr>
        <w:t>День</w:t>
      </w:r>
      <w:r w:rsidRPr="00EC3944">
        <w:rPr>
          <w:rFonts w:ascii="Times New Roman" w:hAnsi="Times New Roman"/>
          <w:spacing w:val="-3"/>
          <w:sz w:val="24"/>
          <w:szCs w:val="24"/>
        </w:rPr>
        <w:t xml:space="preserve"> </w:t>
      </w:r>
      <w:r w:rsidRPr="00EC3944">
        <w:rPr>
          <w:rFonts w:ascii="Times New Roman" w:hAnsi="Times New Roman"/>
          <w:sz w:val="24"/>
          <w:szCs w:val="24"/>
        </w:rPr>
        <w:t>славянской</w:t>
      </w:r>
      <w:r w:rsidRPr="00EC3944">
        <w:rPr>
          <w:rFonts w:ascii="Times New Roman" w:hAnsi="Times New Roman"/>
          <w:spacing w:val="-2"/>
          <w:sz w:val="24"/>
          <w:szCs w:val="24"/>
        </w:rPr>
        <w:t xml:space="preserve"> </w:t>
      </w:r>
      <w:r w:rsidRPr="00EC3944">
        <w:rPr>
          <w:rFonts w:ascii="Times New Roman" w:hAnsi="Times New Roman"/>
          <w:sz w:val="24"/>
          <w:szCs w:val="24"/>
        </w:rPr>
        <w:t>письменности и</w:t>
      </w:r>
      <w:r w:rsidRPr="00EC3944">
        <w:rPr>
          <w:rFonts w:ascii="Times New Roman" w:hAnsi="Times New Roman"/>
          <w:spacing w:val="1"/>
          <w:sz w:val="24"/>
          <w:szCs w:val="24"/>
        </w:rPr>
        <w:t xml:space="preserve"> </w:t>
      </w:r>
      <w:r w:rsidRPr="00EC3944">
        <w:rPr>
          <w:rFonts w:ascii="Times New Roman" w:hAnsi="Times New Roman"/>
          <w:sz w:val="24"/>
          <w:szCs w:val="24"/>
        </w:rPr>
        <w:t>культуры.</w:t>
      </w:r>
    </w:p>
    <w:p w:rsidR="001137FA" w:rsidRPr="00EC3944" w:rsidRDefault="001137FA" w:rsidP="00EC3944">
      <w:pPr>
        <w:spacing w:before="4"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Июнь:</w:t>
      </w:r>
    </w:p>
    <w:p w:rsidR="001137FA" w:rsidRPr="00EC3944" w:rsidRDefault="001137FA" w:rsidP="00EC3944">
      <w:pPr>
        <w:pStyle w:val="af7"/>
        <w:ind w:right="-1" w:firstLine="709"/>
        <w:jc w:val="both"/>
        <w:rPr>
          <w:rFonts w:ascii="Times New Roman" w:hAnsi="Times New Roman"/>
          <w:sz w:val="24"/>
          <w:szCs w:val="24"/>
        </w:rPr>
      </w:pPr>
      <w:r w:rsidRPr="00EC3944">
        <w:rPr>
          <w:rFonts w:ascii="Times New Roman" w:hAnsi="Times New Roman"/>
          <w:sz w:val="24"/>
          <w:szCs w:val="24"/>
        </w:rPr>
        <w:t>1</w:t>
      </w:r>
      <w:r w:rsidRPr="00EC3944">
        <w:rPr>
          <w:rFonts w:ascii="Times New Roman" w:hAnsi="Times New Roman"/>
          <w:spacing w:val="60"/>
          <w:sz w:val="24"/>
          <w:szCs w:val="24"/>
        </w:rPr>
        <w:t xml:space="preserve"> </w:t>
      </w:r>
      <w:r w:rsidRPr="00EC3944">
        <w:rPr>
          <w:rFonts w:ascii="Times New Roman" w:hAnsi="Times New Roman"/>
          <w:sz w:val="24"/>
          <w:szCs w:val="24"/>
        </w:rPr>
        <w:t>июня: День защиты</w:t>
      </w:r>
      <w:r w:rsidRPr="00EC3944">
        <w:rPr>
          <w:rFonts w:ascii="Times New Roman" w:hAnsi="Times New Roman"/>
          <w:spacing w:val="60"/>
          <w:sz w:val="24"/>
          <w:szCs w:val="24"/>
        </w:rPr>
        <w:t xml:space="preserve"> </w:t>
      </w:r>
      <w:r w:rsidRPr="00EC3944">
        <w:rPr>
          <w:rFonts w:ascii="Times New Roman" w:hAnsi="Times New Roman"/>
          <w:sz w:val="24"/>
          <w:szCs w:val="24"/>
        </w:rPr>
        <w:t>детей;</w:t>
      </w:r>
      <w:r w:rsidRPr="00EC3944">
        <w:rPr>
          <w:rFonts w:ascii="Times New Roman" w:hAnsi="Times New Roman"/>
          <w:spacing w:val="1"/>
          <w:sz w:val="24"/>
          <w:szCs w:val="24"/>
        </w:rPr>
        <w:t xml:space="preserve"> </w:t>
      </w:r>
      <w:r w:rsidRPr="00EC3944">
        <w:rPr>
          <w:rFonts w:ascii="Times New Roman" w:hAnsi="Times New Roman"/>
          <w:sz w:val="24"/>
          <w:szCs w:val="24"/>
        </w:rPr>
        <w:t>6 июня: День русского языка;</w:t>
      </w:r>
      <w:r w:rsidRPr="00EC3944">
        <w:rPr>
          <w:rFonts w:ascii="Times New Roman" w:hAnsi="Times New Roman"/>
          <w:spacing w:val="-57"/>
          <w:sz w:val="24"/>
          <w:szCs w:val="24"/>
        </w:rPr>
        <w:t xml:space="preserve"> </w:t>
      </w:r>
      <w:r w:rsidRPr="00EC3944">
        <w:rPr>
          <w:rFonts w:ascii="Times New Roman" w:hAnsi="Times New Roman"/>
          <w:sz w:val="24"/>
          <w:szCs w:val="24"/>
        </w:rPr>
        <w:t>12</w:t>
      </w:r>
      <w:r w:rsidRPr="00EC3944">
        <w:rPr>
          <w:rFonts w:ascii="Times New Roman" w:hAnsi="Times New Roman"/>
          <w:spacing w:val="1"/>
          <w:sz w:val="24"/>
          <w:szCs w:val="24"/>
        </w:rPr>
        <w:t xml:space="preserve"> </w:t>
      </w:r>
      <w:r w:rsidRPr="00EC3944">
        <w:rPr>
          <w:rFonts w:ascii="Times New Roman" w:hAnsi="Times New Roman"/>
          <w:sz w:val="24"/>
          <w:szCs w:val="24"/>
        </w:rPr>
        <w:t>июня:</w:t>
      </w:r>
      <w:r w:rsidRPr="00EC3944">
        <w:rPr>
          <w:rFonts w:ascii="Times New Roman" w:hAnsi="Times New Roman"/>
          <w:spacing w:val="-2"/>
          <w:sz w:val="24"/>
          <w:szCs w:val="24"/>
        </w:rPr>
        <w:t xml:space="preserve"> </w:t>
      </w:r>
      <w:r w:rsidRPr="00EC3944">
        <w:rPr>
          <w:rFonts w:ascii="Times New Roman" w:hAnsi="Times New Roman"/>
          <w:sz w:val="24"/>
          <w:szCs w:val="24"/>
        </w:rPr>
        <w:t>День</w:t>
      </w:r>
      <w:r w:rsidRPr="00EC3944">
        <w:rPr>
          <w:rFonts w:ascii="Times New Roman" w:hAnsi="Times New Roman"/>
          <w:spacing w:val="-2"/>
          <w:sz w:val="24"/>
          <w:szCs w:val="24"/>
        </w:rPr>
        <w:t xml:space="preserve"> </w:t>
      </w:r>
      <w:r w:rsidRPr="00EC3944">
        <w:rPr>
          <w:rFonts w:ascii="Times New Roman" w:hAnsi="Times New Roman"/>
          <w:sz w:val="24"/>
          <w:szCs w:val="24"/>
        </w:rPr>
        <w:t>России;</w:t>
      </w:r>
    </w:p>
    <w:p w:rsidR="001137FA" w:rsidRPr="00EC3944" w:rsidRDefault="001137FA" w:rsidP="00EC3944">
      <w:pPr>
        <w:pStyle w:val="af7"/>
        <w:spacing w:before="4" w:line="237" w:lineRule="auto"/>
        <w:ind w:right="-1" w:firstLine="709"/>
        <w:jc w:val="both"/>
        <w:rPr>
          <w:rFonts w:ascii="Times New Roman" w:hAnsi="Times New Roman"/>
          <w:sz w:val="24"/>
          <w:szCs w:val="24"/>
        </w:rPr>
      </w:pPr>
      <w:r w:rsidRPr="00EC3944">
        <w:rPr>
          <w:rFonts w:ascii="Times New Roman" w:hAnsi="Times New Roman"/>
          <w:sz w:val="24"/>
          <w:szCs w:val="24"/>
        </w:rPr>
        <w:t>22</w:t>
      </w:r>
      <w:r w:rsidRPr="00EC3944">
        <w:rPr>
          <w:rFonts w:ascii="Times New Roman" w:hAnsi="Times New Roman"/>
          <w:spacing w:val="-6"/>
          <w:sz w:val="24"/>
          <w:szCs w:val="24"/>
        </w:rPr>
        <w:t xml:space="preserve"> </w:t>
      </w:r>
      <w:r w:rsidRPr="00EC3944">
        <w:rPr>
          <w:rFonts w:ascii="Times New Roman" w:hAnsi="Times New Roman"/>
          <w:sz w:val="24"/>
          <w:szCs w:val="24"/>
        </w:rPr>
        <w:t>июня:</w:t>
      </w:r>
      <w:r w:rsidRPr="00EC3944">
        <w:rPr>
          <w:rFonts w:ascii="Times New Roman" w:hAnsi="Times New Roman"/>
          <w:spacing w:val="-5"/>
          <w:sz w:val="24"/>
          <w:szCs w:val="24"/>
        </w:rPr>
        <w:t xml:space="preserve"> </w:t>
      </w:r>
      <w:r w:rsidRPr="00EC3944">
        <w:rPr>
          <w:rFonts w:ascii="Times New Roman" w:hAnsi="Times New Roman"/>
          <w:sz w:val="24"/>
          <w:szCs w:val="24"/>
        </w:rPr>
        <w:t>День</w:t>
      </w:r>
      <w:r w:rsidRPr="00EC3944">
        <w:rPr>
          <w:rFonts w:ascii="Times New Roman" w:hAnsi="Times New Roman"/>
          <w:spacing w:val="-4"/>
          <w:sz w:val="24"/>
          <w:szCs w:val="24"/>
        </w:rPr>
        <w:t xml:space="preserve"> </w:t>
      </w:r>
      <w:r w:rsidRPr="00EC3944">
        <w:rPr>
          <w:rFonts w:ascii="Times New Roman" w:hAnsi="Times New Roman"/>
          <w:sz w:val="24"/>
          <w:szCs w:val="24"/>
        </w:rPr>
        <w:t>памяти</w:t>
      </w:r>
      <w:r w:rsidRPr="00EC3944">
        <w:rPr>
          <w:rFonts w:ascii="Times New Roman" w:hAnsi="Times New Roman"/>
          <w:spacing w:val="-4"/>
          <w:sz w:val="24"/>
          <w:szCs w:val="24"/>
        </w:rPr>
        <w:t xml:space="preserve"> </w:t>
      </w:r>
      <w:r w:rsidRPr="00EC3944">
        <w:rPr>
          <w:rFonts w:ascii="Times New Roman" w:hAnsi="Times New Roman"/>
          <w:sz w:val="24"/>
          <w:szCs w:val="24"/>
        </w:rPr>
        <w:t>и</w:t>
      </w:r>
      <w:r w:rsidRPr="00EC3944">
        <w:rPr>
          <w:rFonts w:ascii="Times New Roman" w:hAnsi="Times New Roman"/>
          <w:spacing w:val="-4"/>
          <w:sz w:val="24"/>
          <w:szCs w:val="24"/>
        </w:rPr>
        <w:t xml:space="preserve"> </w:t>
      </w:r>
      <w:r w:rsidRPr="00EC3944">
        <w:rPr>
          <w:rFonts w:ascii="Times New Roman" w:hAnsi="Times New Roman"/>
          <w:sz w:val="24"/>
          <w:szCs w:val="24"/>
        </w:rPr>
        <w:t>скорби;</w:t>
      </w:r>
      <w:r w:rsidRPr="00EC3944">
        <w:rPr>
          <w:rFonts w:ascii="Times New Roman" w:hAnsi="Times New Roman"/>
          <w:spacing w:val="-57"/>
          <w:sz w:val="24"/>
          <w:szCs w:val="24"/>
        </w:rPr>
        <w:t xml:space="preserve"> </w:t>
      </w:r>
      <w:r w:rsidRPr="00EC3944">
        <w:rPr>
          <w:rFonts w:ascii="Times New Roman" w:hAnsi="Times New Roman"/>
          <w:sz w:val="24"/>
          <w:szCs w:val="24"/>
        </w:rPr>
        <w:t>27</w:t>
      </w:r>
      <w:r w:rsidRPr="00EC3944">
        <w:rPr>
          <w:rFonts w:ascii="Times New Roman" w:hAnsi="Times New Roman"/>
          <w:spacing w:val="1"/>
          <w:sz w:val="24"/>
          <w:szCs w:val="24"/>
        </w:rPr>
        <w:t xml:space="preserve"> </w:t>
      </w:r>
      <w:r w:rsidRPr="00EC3944">
        <w:rPr>
          <w:rFonts w:ascii="Times New Roman" w:hAnsi="Times New Roman"/>
          <w:sz w:val="24"/>
          <w:szCs w:val="24"/>
        </w:rPr>
        <w:t>июня:</w:t>
      </w:r>
      <w:r w:rsidRPr="00EC3944">
        <w:rPr>
          <w:rFonts w:ascii="Times New Roman" w:hAnsi="Times New Roman"/>
          <w:spacing w:val="-3"/>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молодежи.</w:t>
      </w:r>
    </w:p>
    <w:p w:rsidR="001137FA" w:rsidRPr="00EC3944" w:rsidRDefault="001137FA" w:rsidP="00EC3944">
      <w:pPr>
        <w:spacing w:before="3"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Июль:</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8</w:t>
      </w:r>
      <w:r w:rsidRPr="00EC3944">
        <w:rPr>
          <w:rFonts w:ascii="Times New Roman" w:hAnsi="Times New Roman"/>
          <w:spacing w:val="-6"/>
          <w:sz w:val="24"/>
          <w:szCs w:val="24"/>
        </w:rPr>
        <w:t xml:space="preserve"> </w:t>
      </w:r>
      <w:r w:rsidRPr="00EC3944">
        <w:rPr>
          <w:rFonts w:ascii="Times New Roman" w:hAnsi="Times New Roman"/>
          <w:sz w:val="24"/>
          <w:szCs w:val="24"/>
        </w:rPr>
        <w:t>июля:</w:t>
      </w:r>
      <w:r w:rsidRPr="00EC3944">
        <w:rPr>
          <w:rFonts w:ascii="Times New Roman" w:hAnsi="Times New Roman"/>
          <w:spacing w:val="-9"/>
          <w:sz w:val="24"/>
          <w:szCs w:val="24"/>
        </w:rPr>
        <w:t xml:space="preserve"> </w:t>
      </w:r>
      <w:r w:rsidRPr="00EC3944">
        <w:rPr>
          <w:rFonts w:ascii="Times New Roman" w:hAnsi="Times New Roman"/>
          <w:sz w:val="24"/>
          <w:szCs w:val="24"/>
        </w:rPr>
        <w:t>День</w:t>
      </w:r>
      <w:r w:rsidRPr="00EC3944">
        <w:rPr>
          <w:rFonts w:ascii="Times New Roman" w:hAnsi="Times New Roman"/>
          <w:spacing w:val="-4"/>
          <w:sz w:val="24"/>
          <w:szCs w:val="24"/>
        </w:rPr>
        <w:t xml:space="preserve"> </w:t>
      </w:r>
      <w:r w:rsidRPr="00EC3944">
        <w:rPr>
          <w:rFonts w:ascii="Times New Roman" w:hAnsi="Times New Roman"/>
          <w:sz w:val="24"/>
          <w:szCs w:val="24"/>
        </w:rPr>
        <w:t>семьи,</w:t>
      </w:r>
      <w:r w:rsidRPr="00EC3944">
        <w:rPr>
          <w:rFonts w:ascii="Times New Roman" w:hAnsi="Times New Roman"/>
          <w:spacing w:val="2"/>
          <w:sz w:val="24"/>
          <w:szCs w:val="24"/>
        </w:rPr>
        <w:t xml:space="preserve"> </w:t>
      </w:r>
      <w:r w:rsidRPr="00EC3944">
        <w:rPr>
          <w:rFonts w:ascii="Times New Roman" w:hAnsi="Times New Roman"/>
          <w:sz w:val="24"/>
          <w:szCs w:val="24"/>
        </w:rPr>
        <w:t>любви</w:t>
      </w:r>
      <w:r w:rsidRPr="00EC3944">
        <w:rPr>
          <w:rFonts w:ascii="Times New Roman" w:hAnsi="Times New Roman"/>
          <w:spacing w:val="-8"/>
          <w:sz w:val="24"/>
          <w:szCs w:val="24"/>
        </w:rPr>
        <w:t xml:space="preserve"> </w:t>
      </w:r>
      <w:r w:rsidRPr="00EC3944">
        <w:rPr>
          <w:rFonts w:ascii="Times New Roman" w:hAnsi="Times New Roman"/>
          <w:sz w:val="24"/>
          <w:szCs w:val="24"/>
        </w:rPr>
        <w:t>и</w:t>
      </w:r>
      <w:r w:rsidRPr="00EC3944">
        <w:rPr>
          <w:rFonts w:ascii="Times New Roman" w:hAnsi="Times New Roman"/>
          <w:spacing w:val="-4"/>
          <w:sz w:val="24"/>
          <w:szCs w:val="24"/>
        </w:rPr>
        <w:t xml:space="preserve"> </w:t>
      </w:r>
      <w:r w:rsidRPr="00EC3944">
        <w:rPr>
          <w:rFonts w:ascii="Times New Roman" w:hAnsi="Times New Roman"/>
          <w:sz w:val="24"/>
          <w:szCs w:val="24"/>
        </w:rPr>
        <w:t>верности.</w:t>
      </w:r>
    </w:p>
    <w:p w:rsidR="001137FA" w:rsidRPr="00EC3944" w:rsidRDefault="001137FA" w:rsidP="00EC3944">
      <w:pPr>
        <w:spacing w:before="2" w:line="275" w:lineRule="exact"/>
        <w:ind w:right="-1" w:firstLine="709"/>
        <w:jc w:val="both"/>
        <w:rPr>
          <w:rFonts w:ascii="Times New Roman" w:hAnsi="Times New Roman" w:cs="Times New Roman"/>
          <w:i/>
          <w:sz w:val="24"/>
          <w:szCs w:val="24"/>
        </w:rPr>
      </w:pPr>
      <w:r w:rsidRPr="00EC3944">
        <w:rPr>
          <w:rFonts w:ascii="Times New Roman" w:hAnsi="Times New Roman" w:cs="Times New Roman"/>
          <w:i/>
          <w:sz w:val="24"/>
          <w:szCs w:val="24"/>
        </w:rPr>
        <w:t>Август:</w:t>
      </w:r>
    </w:p>
    <w:p w:rsidR="001137FA" w:rsidRPr="00EC3944" w:rsidRDefault="001137FA" w:rsidP="00EC3944">
      <w:pPr>
        <w:pStyle w:val="af7"/>
        <w:spacing w:line="275" w:lineRule="exact"/>
        <w:ind w:right="-1" w:firstLine="709"/>
        <w:jc w:val="both"/>
        <w:rPr>
          <w:rFonts w:ascii="Times New Roman" w:hAnsi="Times New Roman"/>
          <w:sz w:val="24"/>
          <w:szCs w:val="24"/>
        </w:rPr>
      </w:pPr>
      <w:r w:rsidRPr="00EC3944">
        <w:rPr>
          <w:rFonts w:ascii="Times New Roman" w:hAnsi="Times New Roman"/>
          <w:sz w:val="24"/>
          <w:szCs w:val="24"/>
        </w:rPr>
        <w:t>12</w:t>
      </w:r>
      <w:r w:rsidRPr="00EC3944">
        <w:rPr>
          <w:rFonts w:ascii="Times New Roman" w:hAnsi="Times New Roman"/>
          <w:spacing w:val="-8"/>
          <w:sz w:val="24"/>
          <w:szCs w:val="24"/>
        </w:rPr>
        <w:t xml:space="preserve"> </w:t>
      </w:r>
      <w:r w:rsidRPr="00EC3944">
        <w:rPr>
          <w:rFonts w:ascii="Times New Roman" w:hAnsi="Times New Roman"/>
          <w:sz w:val="24"/>
          <w:szCs w:val="24"/>
        </w:rPr>
        <w:t>августа:</w:t>
      </w:r>
      <w:r w:rsidRPr="00EC3944">
        <w:rPr>
          <w:rFonts w:ascii="Times New Roman" w:hAnsi="Times New Roman"/>
          <w:spacing w:val="-11"/>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физкультурника;</w:t>
      </w:r>
    </w:p>
    <w:p w:rsidR="001137FA" w:rsidRPr="00EC3944" w:rsidRDefault="001137FA" w:rsidP="00EC3944">
      <w:pPr>
        <w:pStyle w:val="af7"/>
        <w:spacing w:before="5" w:line="237" w:lineRule="auto"/>
        <w:ind w:right="-1" w:firstLine="709"/>
        <w:jc w:val="both"/>
        <w:rPr>
          <w:rFonts w:ascii="Times New Roman" w:hAnsi="Times New Roman"/>
          <w:sz w:val="24"/>
          <w:szCs w:val="24"/>
        </w:rPr>
      </w:pPr>
      <w:r w:rsidRPr="00EC3944">
        <w:rPr>
          <w:rFonts w:ascii="Times New Roman" w:hAnsi="Times New Roman"/>
          <w:sz w:val="24"/>
          <w:szCs w:val="24"/>
        </w:rPr>
        <w:t>22</w:t>
      </w:r>
      <w:r w:rsidRPr="00EC3944">
        <w:rPr>
          <w:rFonts w:ascii="Times New Roman" w:hAnsi="Times New Roman"/>
          <w:spacing w:val="-8"/>
          <w:sz w:val="24"/>
          <w:szCs w:val="24"/>
        </w:rPr>
        <w:t xml:space="preserve"> </w:t>
      </w:r>
      <w:r w:rsidRPr="00EC3944">
        <w:rPr>
          <w:rFonts w:ascii="Times New Roman" w:hAnsi="Times New Roman"/>
          <w:sz w:val="24"/>
          <w:szCs w:val="24"/>
        </w:rPr>
        <w:t>августа:</w:t>
      </w:r>
      <w:r w:rsidRPr="00EC3944">
        <w:rPr>
          <w:rFonts w:ascii="Times New Roman" w:hAnsi="Times New Roman"/>
          <w:spacing w:val="-11"/>
          <w:sz w:val="24"/>
          <w:szCs w:val="24"/>
        </w:rPr>
        <w:t xml:space="preserve"> </w:t>
      </w:r>
      <w:r w:rsidRPr="00EC3944">
        <w:rPr>
          <w:rFonts w:ascii="Times New Roman" w:hAnsi="Times New Roman"/>
          <w:sz w:val="24"/>
          <w:szCs w:val="24"/>
        </w:rPr>
        <w:t>День</w:t>
      </w:r>
      <w:r w:rsidRPr="00EC3944">
        <w:rPr>
          <w:rFonts w:ascii="Times New Roman" w:hAnsi="Times New Roman"/>
          <w:spacing w:val="-6"/>
          <w:sz w:val="24"/>
          <w:szCs w:val="24"/>
        </w:rPr>
        <w:t xml:space="preserve"> </w:t>
      </w:r>
      <w:r w:rsidRPr="00EC3944">
        <w:rPr>
          <w:rFonts w:ascii="Times New Roman" w:hAnsi="Times New Roman"/>
          <w:sz w:val="24"/>
          <w:szCs w:val="24"/>
        </w:rPr>
        <w:t>Государственного</w:t>
      </w:r>
      <w:r w:rsidRPr="00EC3944">
        <w:rPr>
          <w:rFonts w:ascii="Times New Roman" w:hAnsi="Times New Roman"/>
          <w:spacing w:val="-1"/>
          <w:sz w:val="24"/>
          <w:szCs w:val="24"/>
        </w:rPr>
        <w:t xml:space="preserve"> </w:t>
      </w:r>
      <w:r w:rsidRPr="00EC3944">
        <w:rPr>
          <w:rFonts w:ascii="Times New Roman" w:hAnsi="Times New Roman"/>
          <w:sz w:val="24"/>
          <w:szCs w:val="24"/>
        </w:rPr>
        <w:t>флага</w:t>
      </w:r>
      <w:r w:rsidRPr="00EC3944">
        <w:rPr>
          <w:rFonts w:ascii="Times New Roman" w:hAnsi="Times New Roman"/>
          <w:spacing w:val="-12"/>
          <w:sz w:val="24"/>
          <w:szCs w:val="24"/>
        </w:rPr>
        <w:t xml:space="preserve"> </w:t>
      </w:r>
      <w:r w:rsidRPr="00EC3944">
        <w:rPr>
          <w:rFonts w:ascii="Times New Roman" w:hAnsi="Times New Roman"/>
          <w:sz w:val="24"/>
          <w:szCs w:val="24"/>
        </w:rPr>
        <w:t>Российской</w:t>
      </w:r>
      <w:r w:rsidRPr="00EC3944">
        <w:rPr>
          <w:rFonts w:ascii="Times New Roman" w:hAnsi="Times New Roman"/>
          <w:spacing w:val="-9"/>
          <w:sz w:val="24"/>
          <w:szCs w:val="24"/>
        </w:rPr>
        <w:t xml:space="preserve"> </w:t>
      </w:r>
      <w:r w:rsidRPr="00EC3944">
        <w:rPr>
          <w:rFonts w:ascii="Times New Roman" w:hAnsi="Times New Roman"/>
          <w:sz w:val="24"/>
          <w:szCs w:val="24"/>
        </w:rPr>
        <w:t>Федерации;</w:t>
      </w:r>
      <w:r w:rsidRPr="00EC3944">
        <w:rPr>
          <w:rFonts w:ascii="Times New Roman" w:hAnsi="Times New Roman"/>
          <w:spacing w:val="-57"/>
          <w:sz w:val="24"/>
          <w:szCs w:val="24"/>
        </w:rPr>
        <w:t xml:space="preserve"> </w:t>
      </w:r>
      <w:r w:rsidRPr="00EC3944">
        <w:rPr>
          <w:rFonts w:ascii="Times New Roman" w:hAnsi="Times New Roman"/>
          <w:sz w:val="24"/>
          <w:szCs w:val="24"/>
        </w:rPr>
        <w:t>27</w:t>
      </w:r>
      <w:r w:rsidRPr="00EC3944">
        <w:rPr>
          <w:rFonts w:ascii="Times New Roman" w:hAnsi="Times New Roman"/>
          <w:spacing w:val="1"/>
          <w:sz w:val="24"/>
          <w:szCs w:val="24"/>
        </w:rPr>
        <w:t xml:space="preserve"> </w:t>
      </w:r>
      <w:r w:rsidRPr="00EC3944">
        <w:rPr>
          <w:rFonts w:ascii="Times New Roman" w:hAnsi="Times New Roman"/>
          <w:sz w:val="24"/>
          <w:szCs w:val="24"/>
        </w:rPr>
        <w:t>августа:</w:t>
      </w:r>
      <w:r w:rsidRPr="00EC3944">
        <w:rPr>
          <w:rFonts w:ascii="Times New Roman" w:hAnsi="Times New Roman"/>
          <w:spacing w:val="-2"/>
          <w:sz w:val="24"/>
          <w:szCs w:val="24"/>
        </w:rPr>
        <w:t xml:space="preserve"> </w:t>
      </w:r>
      <w:r w:rsidRPr="00EC3944">
        <w:rPr>
          <w:rFonts w:ascii="Times New Roman" w:hAnsi="Times New Roman"/>
          <w:sz w:val="24"/>
          <w:szCs w:val="24"/>
        </w:rPr>
        <w:t>День</w:t>
      </w:r>
      <w:r w:rsidRPr="00EC3944">
        <w:rPr>
          <w:rFonts w:ascii="Times New Roman" w:hAnsi="Times New Roman"/>
          <w:spacing w:val="3"/>
          <w:sz w:val="24"/>
          <w:szCs w:val="24"/>
        </w:rPr>
        <w:t xml:space="preserve"> </w:t>
      </w:r>
      <w:r w:rsidRPr="00EC3944">
        <w:rPr>
          <w:rFonts w:ascii="Times New Roman" w:hAnsi="Times New Roman"/>
          <w:sz w:val="24"/>
          <w:szCs w:val="24"/>
        </w:rPr>
        <w:t>российского</w:t>
      </w:r>
      <w:r w:rsidRPr="00EC3944">
        <w:rPr>
          <w:rFonts w:ascii="Times New Roman" w:hAnsi="Times New Roman"/>
          <w:spacing w:val="8"/>
          <w:sz w:val="24"/>
          <w:szCs w:val="24"/>
        </w:rPr>
        <w:t xml:space="preserve"> </w:t>
      </w:r>
      <w:r w:rsidRPr="00EC3944">
        <w:rPr>
          <w:rFonts w:ascii="Times New Roman" w:hAnsi="Times New Roman"/>
          <w:sz w:val="24"/>
          <w:szCs w:val="24"/>
        </w:rPr>
        <w:t>кино.</w:t>
      </w:r>
    </w:p>
    <w:p w:rsidR="000D3667" w:rsidRPr="00D31144" w:rsidRDefault="000D3667" w:rsidP="00D31144">
      <w:pPr>
        <w:pStyle w:val="a3"/>
        <w:ind w:firstLine="709"/>
        <w:jc w:val="both"/>
        <w:rPr>
          <w:rFonts w:ascii="Times New Roman" w:hAnsi="Times New Roman"/>
          <w:b/>
          <w:sz w:val="24"/>
          <w:szCs w:val="24"/>
        </w:rPr>
      </w:pPr>
    </w:p>
    <w:p w:rsidR="001137FA" w:rsidRPr="00D31144" w:rsidRDefault="001137FA" w:rsidP="00D31144">
      <w:pPr>
        <w:pStyle w:val="a3"/>
        <w:ind w:firstLine="709"/>
        <w:jc w:val="both"/>
        <w:rPr>
          <w:rFonts w:ascii="Times New Roman" w:hAnsi="Times New Roman"/>
          <w:b/>
          <w:sz w:val="24"/>
          <w:szCs w:val="24"/>
        </w:rPr>
      </w:pPr>
    </w:p>
    <w:p w:rsidR="000D3667" w:rsidRPr="00C03036" w:rsidRDefault="007B27ED" w:rsidP="00857E8A">
      <w:pPr>
        <w:pStyle w:val="a3"/>
        <w:jc w:val="both"/>
        <w:rPr>
          <w:rFonts w:ascii="Times New Roman" w:hAnsi="Times New Roman"/>
          <w:sz w:val="24"/>
          <w:szCs w:val="24"/>
        </w:rPr>
      </w:pPr>
      <w:r>
        <w:rPr>
          <w:rFonts w:ascii="Times New Roman" w:hAnsi="Times New Roman"/>
          <w:b/>
          <w:sz w:val="24"/>
          <w:szCs w:val="24"/>
        </w:rPr>
        <w:t>4</w:t>
      </w:r>
      <w:r w:rsidR="00857E8A">
        <w:rPr>
          <w:rFonts w:ascii="Times New Roman" w:hAnsi="Times New Roman"/>
          <w:b/>
          <w:sz w:val="24"/>
          <w:szCs w:val="24"/>
        </w:rPr>
        <w:t>.5</w:t>
      </w:r>
      <w:r w:rsidR="000D3667" w:rsidRPr="00C03036">
        <w:rPr>
          <w:rFonts w:ascii="Times New Roman" w:hAnsi="Times New Roman"/>
          <w:b/>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475644">
        <w:rPr>
          <w:rFonts w:ascii="Times New Roman" w:hAnsi="Times New Roman"/>
          <w:b/>
          <w:sz w:val="24"/>
          <w:szCs w:val="24"/>
        </w:rPr>
        <w:t xml:space="preserve"> </w:t>
      </w:r>
      <w:r w:rsidR="000D3667" w:rsidRPr="00C03036">
        <w:rPr>
          <w:rFonts w:ascii="Times New Roman" w:hAnsi="Times New Roman"/>
          <w:b/>
          <w:sz w:val="24"/>
          <w:szCs w:val="24"/>
        </w:rPr>
        <w:t>(интеллектуальными нарушениями), тяжелыми и множественными нарушениями развития (вариант 2)</w:t>
      </w:r>
    </w:p>
    <w:p w:rsidR="000D3667" w:rsidRPr="00C03036" w:rsidRDefault="000D3667" w:rsidP="00C03036">
      <w:pPr>
        <w:pStyle w:val="a3"/>
        <w:ind w:firstLine="708"/>
        <w:jc w:val="both"/>
        <w:rPr>
          <w:rFonts w:ascii="Times New Roman" w:hAnsi="Times New Roman"/>
          <w:caps/>
          <w:sz w:val="24"/>
          <w:szCs w:val="24"/>
        </w:rPr>
      </w:pPr>
      <w:bookmarkStart w:id="1095" w:name="_Toc226190167"/>
      <w:bookmarkStart w:id="1096" w:name="_Toc226190323"/>
      <w:bookmarkStart w:id="1097" w:name="_Toc226190373"/>
      <w:bookmarkStart w:id="1098" w:name="_Toc236725319"/>
      <w:bookmarkEnd w:id="1095"/>
      <w:bookmarkEnd w:id="1096"/>
      <w:bookmarkEnd w:id="1097"/>
      <w:bookmarkEnd w:id="1098"/>
      <w:r w:rsidRPr="00C03036">
        <w:rPr>
          <w:rFonts w:ascii="Times New Roman" w:hAnsi="Times New Roman"/>
          <w:sz w:val="24"/>
          <w:szCs w:val="24"/>
        </w:rPr>
        <w:t xml:space="preserve">Условия получения образования </w:t>
      </w:r>
      <w:proofErr w:type="gramStart"/>
      <w:r w:rsidRPr="00C03036">
        <w:rPr>
          <w:rFonts w:ascii="Times New Roman" w:hAnsi="Times New Roman"/>
          <w:sz w:val="24"/>
          <w:szCs w:val="24"/>
        </w:rPr>
        <w:t>обучающимися</w:t>
      </w:r>
      <w:proofErr w:type="gramEnd"/>
      <w:r w:rsidRPr="00C03036">
        <w:rPr>
          <w:rFonts w:ascii="Times New Roman" w:hAnsi="Times New Roman"/>
          <w:sz w:val="24"/>
          <w:szCs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0D3667" w:rsidRPr="00C03036" w:rsidRDefault="000D3667" w:rsidP="00C03036">
      <w:pPr>
        <w:pStyle w:val="a3"/>
        <w:rPr>
          <w:rFonts w:ascii="Times New Roman" w:hAnsi="Times New Roman"/>
          <w:b/>
          <w:sz w:val="24"/>
          <w:szCs w:val="24"/>
        </w:rPr>
      </w:pPr>
    </w:p>
    <w:p w:rsidR="00475644" w:rsidRPr="00475644" w:rsidRDefault="00475644" w:rsidP="00475644">
      <w:pPr>
        <w:pStyle w:val="a3"/>
        <w:jc w:val="center"/>
        <w:rPr>
          <w:rFonts w:ascii="Times New Roman" w:hAnsi="Times New Roman"/>
          <w:color w:val="000000"/>
          <w:sz w:val="24"/>
          <w:szCs w:val="24"/>
          <w:lang w:eastAsia="en-US"/>
        </w:rPr>
      </w:pPr>
      <w:r>
        <w:rPr>
          <w:rFonts w:ascii="Times New Roman" w:hAnsi="Times New Roman"/>
          <w:b/>
          <w:sz w:val="24"/>
          <w:szCs w:val="24"/>
        </w:rPr>
        <w:t>4.</w:t>
      </w:r>
      <w:r w:rsidR="000D3667" w:rsidRPr="00C03036">
        <w:rPr>
          <w:rFonts w:ascii="Times New Roman" w:hAnsi="Times New Roman"/>
          <w:b/>
          <w:sz w:val="24"/>
          <w:szCs w:val="24"/>
        </w:rPr>
        <w:t>2.1. Кадровые условия реализации адаптированной основной общеобразовательной программы</w:t>
      </w:r>
      <w:r>
        <w:rPr>
          <w:rFonts w:ascii="Times New Roman" w:hAnsi="Times New Roman"/>
          <w:b/>
          <w:sz w:val="24"/>
          <w:szCs w:val="24"/>
        </w:rPr>
        <w:t xml:space="preserve"> </w:t>
      </w:r>
      <w:r>
        <w:rPr>
          <w:rFonts w:ascii="Times New Roman" w:hAnsi="Times New Roman"/>
          <w:b/>
          <w:color w:val="000000"/>
          <w:sz w:val="24"/>
          <w:szCs w:val="24"/>
          <w:lang w:eastAsia="en-US"/>
        </w:rPr>
        <w:t xml:space="preserve"> </w:t>
      </w:r>
      <w:r w:rsidRPr="00475644">
        <w:rPr>
          <w:rFonts w:ascii="Times New Roman" w:hAnsi="Times New Roman"/>
          <w:color w:val="000000"/>
          <w:sz w:val="24"/>
          <w:szCs w:val="24"/>
          <w:lang w:eastAsia="en-US"/>
        </w:rPr>
        <w:t xml:space="preserve"> </w:t>
      </w:r>
    </w:p>
    <w:p w:rsidR="00475644" w:rsidRPr="00475644" w:rsidRDefault="00475644" w:rsidP="00475644">
      <w:pPr>
        <w:spacing w:after="0" w:line="240" w:lineRule="auto"/>
        <w:ind w:left="62" w:right="180"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Кадровые условия реализации адаптированной основной образовательной программы общего образования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с умственной отсталостью предусматривают следующие требования. </w:t>
      </w:r>
    </w:p>
    <w:p w:rsidR="00475644" w:rsidRPr="00475644" w:rsidRDefault="00475644" w:rsidP="00475644">
      <w:pPr>
        <w:spacing w:after="0" w:line="240" w:lineRule="auto"/>
        <w:ind w:left="62" w:right="18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В реализации АООП участвуют руководящие, педагогические и иные работники</w:t>
      </w:r>
      <w:r>
        <w:rPr>
          <w:rFonts w:ascii="Times New Roman" w:eastAsia="Times New Roman" w:hAnsi="Times New Roman" w:cs="Times New Roman"/>
          <w:color w:val="000000"/>
          <w:sz w:val="24"/>
          <w:szCs w:val="24"/>
          <w:lang w:eastAsia="en-US"/>
        </w:rPr>
        <w:t xml:space="preserve"> МОУ СОШ №2</w:t>
      </w:r>
      <w:r w:rsidRPr="00475644">
        <w:rPr>
          <w:rFonts w:ascii="Times New Roman" w:eastAsia="Times New Roman" w:hAnsi="Times New Roman" w:cs="Times New Roman"/>
          <w:color w:val="000000"/>
          <w:sz w:val="24"/>
          <w:szCs w:val="24"/>
          <w:lang w:eastAsia="en-US"/>
        </w:rPr>
        <w:t xml:space="preserve">,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 Кадровое обеспечение </w:t>
      </w:r>
      <w:r>
        <w:rPr>
          <w:rFonts w:ascii="Times New Roman" w:eastAsia="Times New Roman" w:hAnsi="Times New Roman" w:cs="Times New Roman"/>
          <w:color w:val="000000"/>
          <w:sz w:val="24"/>
          <w:szCs w:val="24"/>
          <w:lang w:eastAsia="en-US"/>
        </w:rPr>
        <w:t>МОУ СОШ №2</w:t>
      </w:r>
      <w:r w:rsidRPr="00475644">
        <w:rPr>
          <w:rFonts w:ascii="Times New Roman" w:eastAsia="Times New Roman" w:hAnsi="Times New Roman" w:cs="Times New Roman"/>
          <w:color w:val="000000"/>
          <w:sz w:val="24"/>
          <w:szCs w:val="24"/>
          <w:lang w:eastAsia="en-US"/>
        </w:rPr>
        <w:t xml:space="preserve"> предполагает междисциплинарный состав специалистов (педагогические и медицинские),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социальную поддержку.      </w:t>
      </w:r>
      <w:r w:rsidRPr="00475644">
        <w:rPr>
          <w:rFonts w:ascii="Times New Roman" w:eastAsia="Times New Roman" w:hAnsi="Times New Roman" w:cs="Times New Roman"/>
          <w:color w:val="FF6600"/>
          <w:sz w:val="24"/>
          <w:szCs w:val="24"/>
          <w:lang w:eastAsia="en-US"/>
        </w:rPr>
        <w:t xml:space="preserve"> </w:t>
      </w:r>
    </w:p>
    <w:p w:rsidR="00475644" w:rsidRPr="00475644" w:rsidRDefault="00475644" w:rsidP="00475644">
      <w:pPr>
        <w:spacing w:after="0" w:line="240" w:lineRule="auto"/>
        <w:ind w:left="62" w:right="182"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 реализации АООП принимают участие работники организации, осуществляющие финансовую, хозяйственную деятельность, охрану жизни и здоровья </w:t>
      </w:r>
      <w:proofErr w:type="gramStart"/>
      <w:r w:rsidRPr="00475644">
        <w:rPr>
          <w:rFonts w:ascii="Times New Roman" w:eastAsia="Times New Roman" w:hAnsi="Times New Roman" w:cs="Times New Roman"/>
          <w:color w:val="000000"/>
          <w:sz w:val="24"/>
          <w:szCs w:val="24"/>
          <w:lang w:eastAsia="en-US"/>
        </w:rPr>
        <w:t>обучающихся</w:t>
      </w:r>
      <w:proofErr w:type="gramEnd"/>
      <w:r>
        <w:rPr>
          <w:rFonts w:ascii="Times New Roman" w:eastAsia="Times New Roman" w:hAnsi="Times New Roman" w:cs="Times New Roman"/>
          <w:color w:val="000000"/>
          <w:sz w:val="24"/>
          <w:szCs w:val="24"/>
          <w:lang w:eastAsia="en-US"/>
        </w:rPr>
        <w:t>, информационную поддержку АООП</w:t>
      </w:r>
      <w:r w:rsidRPr="00475644">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МОУ СОШ №2</w:t>
      </w:r>
      <w:r w:rsidRPr="00475644">
        <w:rPr>
          <w:rFonts w:ascii="Times New Roman" w:eastAsia="Times New Roman" w:hAnsi="Times New Roman" w:cs="Times New Roman"/>
          <w:color w:val="000000"/>
          <w:sz w:val="24"/>
          <w:szCs w:val="24"/>
          <w:lang w:eastAsia="en-US"/>
        </w:rPr>
        <w:t xml:space="preserve"> обеспечивает </w:t>
      </w:r>
      <w:r w:rsidRPr="00475644">
        <w:rPr>
          <w:rFonts w:ascii="Times New Roman" w:eastAsia="Times New Roman" w:hAnsi="Times New Roman" w:cs="Times New Roman"/>
          <w:color w:val="000000"/>
          <w:sz w:val="24"/>
          <w:szCs w:val="24"/>
          <w:lang w:eastAsia="en-US"/>
        </w:rPr>
        <w:lastRenderedPageBreak/>
        <w:t xml:space="preserve">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 </w:t>
      </w:r>
    </w:p>
    <w:p w:rsidR="00475644" w:rsidRPr="00475644" w:rsidRDefault="00475644" w:rsidP="00475644">
      <w:pPr>
        <w:spacing w:after="0" w:line="240" w:lineRule="auto"/>
        <w:ind w:left="62" w:right="181"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Администрацией </w:t>
      </w:r>
      <w:r>
        <w:rPr>
          <w:rFonts w:ascii="Times New Roman" w:eastAsia="Times New Roman" w:hAnsi="Times New Roman" w:cs="Times New Roman"/>
          <w:color w:val="000000"/>
          <w:sz w:val="24"/>
          <w:szCs w:val="24"/>
          <w:lang w:eastAsia="en-US"/>
        </w:rPr>
        <w:t>МОУ СОШ №2</w:t>
      </w:r>
      <w:r w:rsidRPr="00475644">
        <w:rPr>
          <w:rFonts w:ascii="Times New Roman" w:eastAsia="Times New Roman" w:hAnsi="Times New Roman" w:cs="Times New Roman"/>
          <w:color w:val="000000"/>
          <w:sz w:val="24"/>
          <w:szCs w:val="24"/>
          <w:lang w:eastAsia="en-US"/>
        </w:rPr>
        <w:t xml:space="preserve"> предусмотрены учебные занятия на дому, консультирования родителей (законных представителей) обучающихся, которые по состоянию здоровья не могут посещать образовательную организацию.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Междисциплинарное взаимодействие всех специалистов должно быть обеспечено на всех этапах образования обучающихся: </w:t>
      </w:r>
      <w:proofErr w:type="spellStart"/>
      <w:proofErr w:type="gramStart"/>
      <w:r w:rsidRPr="00475644">
        <w:rPr>
          <w:rFonts w:ascii="Times New Roman" w:eastAsia="Times New Roman" w:hAnsi="Times New Roman" w:cs="Times New Roman"/>
          <w:color w:val="000000"/>
          <w:sz w:val="24"/>
          <w:szCs w:val="24"/>
          <w:lang w:eastAsia="en-US"/>
        </w:rPr>
        <w:t>психолого</w:t>
      </w:r>
      <w:proofErr w:type="spellEnd"/>
      <w:r w:rsidRPr="00475644">
        <w:rPr>
          <w:rFonts w:ascii="Times New Roman" w:eastAsia="Times New Roman" w:hAnsi="Times New Roman" w:cs="Times New Roman"/>
          <w:color w:val="000000"/>
          <w:sz w:val="24"/>
          <w:szCs w:val="24"/>
          <w:lang w:eastAsia="en-US"/>
        </w:rPr>
        <w:t>- педагогическое</w:t>
      </w:r>
      <w:proofErr w:type="gramEnd"/>
      <w:r w:rsidRPr="00475644">
        <w:rPr>
          <w:rFonts w:ascii="Times New Roman" w:eastAsia="Times New Roman" w:hAnsi="Times New Roman" w:cs="Times New Roman"/>
          <w:color w:val="000000"/>
          <w:sz w:val="24"/>
          <w:szCs w:val="24"/>
          <w:lang w:eastAsia="en-US"/>
        </w:rPr>
        <w:t xml:space="preserve"> изучение, разработка СИПР, ее реализация и анализ результатов обучения.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Специалисты, участвующие в реализации АООП для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с умственной отсталостью, с ТМНР, должны обладать следующими компетенциями: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позитивного отношения  к  возможностям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с умеренной, тяжелой, глубокой умственной отсталостью, с ТМНР, к их развитию, социальной адаптации, приобретению житейского опыта;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понимание теоретико-методологических основ </w:t>
      </w:r>
      <w:proofErr w:type="spellStart"/>
      <w:proofErr w:type="gramStart"/>
      <w:r w:rsidRPr="00475644">
        <w:rPr>
          <w:rFonts w:ascii="Times New Roman" w:eastAsia="Times New Roman" w:hAnsi="Times New Roman" w:cs="Times New Roman"/>
          <w:color w:val="000000"/>
          <w:sz w:val="24"/>
          <w:szCs w:val="24"/>
          <w:lang w:eastAsia="en-US"/>
        </w:rPr>
        <w:t>психолого</w:t>
      </w:r>
      <w:proofErr w:type="spellEnd"/>
      <w:r w:rsidRPr="00475644">
        <w:rPr>
          <w:rFonts w:ascii="Times New Roman" w:eastAsia="Times New Roman" w:hAnsi="Times New Roman" w:cs="Times New Roman"/>
          <w:color w:val="000000"/>
          <w:sz w:val="24"/>
          <w:szCs w:val="24"/>
          <w:lang w:eastAsia="en-US"/>
        </w:rPr>
        <w:t>- педагогической</w:t>
      </w:r>
      <w:proofErr w:type="gramEnd"/>
      <w:r w:rsidRPr="00475644">
        <w:rPr>
          <w:rFonts w:ascii="Times New Roman" w:eastAsia="Times New Roman" w:hAnsi="Times New Roman" w:cs="Times New Roman"/>
          <w:color w:val="000000"/>
          <w:sz w:val="24"/>
          <w:szCs w:val="24"/>
          <w:lang w:eastAsia="en-US"/>
        </w:rPr>
        <w:t xml:space="preserve"> помощи обучающимся;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знание </w:t>
      </w:r>
      <w:r w:rsidRPr="00475644">
        <w:rPr>
          <w:rFonts w:ascii="Times New Roman" w:eastAsia="Times New Roman" w:hAnsi="Times New Roman" w:cs="Times New Roman"/>
          <w:color w:val="000000"/>
          <w:sz w:val="24"/>
          <w:szCs w:val="24"/>
          <w:lang w:eastAsia="en-US"/>
        </w:rPr>
        <w:tab/>
        <w:t xml:space="preserve">этиологии </w:t>
      </w:r>
      <w:r w:rsidRPr="00475644">
        <w:rPr>
          <w:rFonts w:ascii="Times New Roman" w:eastAsia="Times New Roman" w:hAnsi="Times New Roman" w:cs="Times New Roman"/>
          <w:color w:val="000000"/>
          <w:sz w:val="24"/>
          <w:szCs w:val="24"/>
          <w:lang w:eastAsia="en-US"/>
        </w:rPr>
        <w:tab/>
        <w:t xml:space="preserve">умственной </w:t>
      </w:r>
      <w:r w:rsidRPr="00475644">
        <w:rPr>
          <w:rFonts w:ascii="Times New Roman" w:eastAsia="Times New Roman" w:hAnsi="Times New Roman" w:cs="Times New Roman"/>
          <w:color w:val="000000"/>
          <w:sz w:val="24"/>
          <w:szCs w:val="24"/>
          <w:lang w:eastAsia="en-US"/>
        </w:rPr>
        <w:tab/>
        <w:t xml:space="preserve">отсталости, </w:t>
      </w:r>
      <w:r w:rsidRPr="00475644">
        <w:rPr>
          <w:rFonts w:ascii="Times New Roman" w:eastAsia="Times New Roman" w:hAnsi="Times New Roman" w:cs="Times New Roman"/>
          <w:color w:val="000000"/>
          <w:sz w:val="24"/>
          <w:szCs w:val="24"/>
          <w:lang w:eastAsia="en-US"/>
        </w:rPr>
        <w:tab/>
        <w:t xml:space="preserve">тяжелых </w:t>
      </w:r>
      <w:r w:rsidRPr="00475644">
        <w:rPr>
          <w:rFonts w:ascii="Times New Roman" w:eastAsia="Times New Roman" w:hAnsi="Times New Roman" w:cs="Times New Roman"/>
          <w:color w:val="000000"/>
          <w:sz w:val="24"/>
          <w:szCs w:val="24"/>
          <w:lang w:eastAsia="en-US"/>
        </w:rPr>
        <w:tab/>
        <w:t xml:space="preserve">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w:t>
      </w:r>
      <w:r w:rsidRPr="00475644">
        <w:rPr>
          <w:rFonts w:ascii="Times New Roman" w:eastAsia="Times New Roman" w:hAnsi="Times New Roman" w:cs="Times New Roman"/>
          <w:color w:val="000000"/>
          <w:sz w:val="24"/>
          <w:szCs w:val="24"/>
          <w:lang w:eastAsia="en-US"/>
        </w:rPr>
        <w:tab/>
        <w:t xml:space="preserve">представлений </w:t>
      </w:r>
      <w:r w:rsidRPr="00475644">
        <w:rPr>
          <w:rFonts w:ascii="Times New Roman" w:eastAsia="Times New Roman" w:hAnsi="Times New Roman" w:cs="Times New Roman"/>
          <w:color w:val="000000"/>
          <w:sz w:val="24"/>
          <w:szCs w:val="24"/>
          <w:lang w:eastAsia="en-US"/>
        </w:rPr>
        <w:tab/>
        <w:t xml:space="preserve">о </w:t>
      </w:r>
      <w:r w:rsidRPr="00475644">
        <w:rPr>
          <w:rFonts w:ascii="Times New Roman" w:eastAsia="Times New Roman" w:hAnsi="Times New Roman" w:cs="Times New Roman"/>
          <w:color w:val="000000"/>
          <w:sz w:val="24"/>
          <w:szCs w:val="24"/>
          <w:lang w:eastAsia="en-US"/>
        </w:rPr>
        <w:tab/>
        <w:t xml:space="preserve">своеобразии </w:t>
      </w:r>
      <w:r w:rsidRPr="00475644">
        <w:rPr>
          <w:rFonts w:ascii="Times New Roman" w:eastAsia="Times New Roman" w:hAnsi="Times New Roman" w:cs="Times New Roman"/>
          <w:color w:val="000000"/>
          <w:sz w:val="24"/>
          <w:szCs w:val="24"/>
          <w:lang w:eastAsia="en-US"/>
        </w:rPr>
        <w:tab/>
        <w:t xml:space="preserve">психофизического развития обучающихся;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способность к разработке специальных индивидуальных программ развития, к адекватной оценке достижений в развитии и обучении 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определение </w:t>
      </w:r>
      <w:r w:rsidRPr="00475644">
        <w:rPr>
          <w:rFonts w:ascii="Times New Roman" w:eastAsia="Times New Roman" w:hAnsi="Times New Roman" w:cs="Times New Roman"/>
          <w:color w:val="000000"/>
          <w:sz w:val="24"/>
          <w:szCs w:val="24"/>
          <w:lang w:eastAsia="en-US"/>
        </w:rPr>
        <w:tab/>
        <w:t xml:space="preserve">содержания </w:t>
      </w:r>
      <w:r w:rsidRPr="00475644">
        <w:rPr>
          <w:rFonts w:ascii="Times New Roman" w:eastAsia="Times New Roman" w:hAnsi="Times New Roman" w:cs="Times New Roman"/>
          <w:color w:val="000000"/>
          <w:sz w:val="24"/>
          <w:szCs w:val="24"/>
          <w:lang w:eastAsia="en-US"/>
        </w:rPr>
        <w:tab/>
        <w:t xml:space="preserve">психолого-педагогического сопровождения </w:t>
      </w:r>
      <w:r w:rsidRPr="00475644">
        <w:rPr>
          <w:rFonts w:ascii="Times New Roman" w:eastAsia="Times New Roman" w:hAnsi="Times New Roman" w:cs="Times New Roman"/>
          <w:color w:val="000000"/>
          <w:sz w:val="24"/>
          <w:szCs w:val="24"/>
          <w:lang w:eastAsia="en-US"/>
        </w:rPr>
        <w:tab/>
        <w:t xml:space="preserve">обучающихся </w:t>
      </w:r>
      <w:r w:rsidRPr="00475644">
        <w:rPr>
          <w:rFonts w:ascii="Times New Roman" w:eastAsia="Times New Roman" w:hAnsi="Times New Roman" w:cs="Times New Roman"/>
          <w:color w:val="000000"/>
          <w:sz w:val="24"/>
          <w:szCs w:val="24"/>
          <w:lang w:eastAsia="en-US"/>
        </w:rPr>
        <w:tab/>
        <w:t xml:space="preserve">в </w:t>
      </w:r>
      <w:r w:rsidRPr="00475644">
        <w:rPr>
          <w:rFonts w:ascii="Times New Roman" w:eastAsia="Times New Roman" w:hAnsi="Times New Roman" w:cs="Times New Roman"/>
          <w:color w:val="000000"/>
          <w:sz w:val="24"/>
          <w:szCs w:val="24"/>
          <w:lang w:eastAsia="en-US"/>
        </w:rPr>
        <w:tab/>
        <w:t xml:space="preserve">семье, </w:t>
      </w:r>
      <w:r w:rsidRPr="00475644">
        <w:rPr>
          <w:rFonts w:ascii="Times New Roman" w:eastAsia="Times New Roman" w:hAnsi="Times New Roman" w:cs="Times New Roman"/>
          <w:color w:val="000000"/>
          <w:sz w:val="24"/>
          <w:szCs w:val="24"/>
          <w:lang w:eastAsia="en-US"/>
        </w:rPr>
        <w:tab/>
        <w:t xml:space="preserve">понимание </w:t>
      </w:r>
      <w:r w:rsidRPr="00475644">
        <w:rPr>
          <w:rFonts w:ascii="Times New Roman" w:eastAsia="Times New Roman" w:hAnsi="Times New Roman" w:cs="Times New Roman"/>
          <w:color w:val="000000"/>
          <w:sz w:val="24"/>
          <w:szCs w:val="24"/>
          <w:lang w:eastAsia="en-US"/>
        </w:rPr>
        <w:tab/>
        <w:t xml:space="preserve">наиболее эффективных путей его организации;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умение организовывать взаимодействие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друг с другом и с взрослыми, расширять круг общения, обеспечивая выход обучающегося за пределы семьи и образовательной организации;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lastRenderedPageBreak/>
        <w:t xml:space="preserve">наличие способности к общению и проведению консультативно- методической работы с родителями </w:t>
      </w:r>
      <w:proofErr w:type="gramStart"/>
      <w:r w:rsidRPr="00475644">
        <w:rPr>
          <w:rFonts w:ascii="Times New Roman" w:eastAsia="Times New Roman" w:hAnsi="Times New Roman" w:cs="Times New Roman"/>
          <w:color w:val="000000"/>
          <w:sz w:val="24"/>
          <w:szCs w:val="24"/>
          <w:lang w:eastAsia="en-US"/>
        </w:rPr>
        <w:t>обучающихся</w:t>
      </w:r>
      <w:proofErr w:type="gramEnd"/>
      <w:r w:rsidRPr="00475644">
        <w:rPr>
          <w:rFonts w:ascii="Times New Roman" w:eastAsia="Times New Roman" w:hAnsi="Times New Roman" w:cs="Times New Roman"/>
          <w:color w:val="000000"/>
          <w:sz w:val="24"/>
          <w:szCs w:val="24"/>
          <w:lang w:eastAsia="en-US"/>
        </w:rPr>
        <w:t xml:space="preserve">;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владение навыками профессионального ухода, предусматривающими уважительное отношение (с </w:t>
      </w:r>
      <w:proofErr w:type="spellStart"/>
      <w:r w:rsidRPr="00475644">
        <w:rPr>
          <w:rFonts w:ascii="Times New Roman" w:eastAsia="Times New Roman" w:hAnsi="Times New Roman" w:cs="Times New Roman"/>
          <w:color w:val="000000"/>
          <w:sz w:val="24"/>
          <w:szCs w:val="24"/>
          <w:lang w:eastAsia="en-US"/>
        </w:rPr>
        <w:t>эмпатией</w:t>
      </w:r>
      <w:proofErr w:type="spellEnd"/>
      <w:r w:rsidRPr="00475644">
        <w:rPr>
          <w:rFonts w:ascii="Times New Roman" w:eastAsia="Times New Roman" w:hAnsi="Times New Roman" w:cs="Times New Roman"/>
          <w:color w:val="000000"/>
          <w:sz w:val="24"/>
          <w:szCs w:val="24"/>
          <w:lang w:eastAsia="en-US"/>
        </w:rPr>
        <w:t xml:space="preserve">) к ребенку, вызывающее у него доверие и желание взаимодействовать с взрослым; </w:t>
      </w:r>
    </w:p>
    <w:p w:rsidR="00475644" w:rsidRPr="00475644" w:rsidRDefault="00475644" w:rsidP="00983219">
      <w:pPr>
        <w:numPr>
          <w:ilvl w:val="0"/>
          <w:numId w:val="14"/>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способности к работе в условиях междисциплинарной команды специалистов. </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.2.2. Финансовые условия реализации адаптированной основной общеобразовательной программы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sz w:val="24"/>
          <w:szCs w:val="24"/>
        </w:rPr>
        <w:t>Финансовое обеспечение</w:t>
      </w:r>
      <w:r w:rsidRPr="00C03036">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C03036">
        <w:rPr>
          <w:rFonts w:ascii="Times New Roman" w:hAnsi="Times New Roman"/>
          <w:sz w:val="24"/>
          <w:szCs w:val="24"/>
        </w:rPr>
        <w:softHyphen/>
        <w:t xml:space="preserve">полнение расходных обязательств, обеспечивающих </w:t>
      </w:r>
      <w:r w:rsidRPr="00C03036">
        <w:rPr>
          <w:rFonts w:ascii="Times New Roman" w:hAnsi="Times New Roman"/>
          <w:spacing w:val="2"/>
          <w:sz w:val="24"/>
          <w:szCs w:val="24"/>
        </w:rPr>
        <w:t>конституционное пра</w:t>
      </w:r>
      <w:r w:rsidRPr="00C03036">
        <w:rPr>
          <w:rFonts w:ascii="Times New Roman" w:hAnsi="Times New Roman"/>
          <w:spacing w:val="2"/>
          <w:sz w:val="24"/>
          <w:szCs w:val="24"/>
        </w:rPr>
        <w:softHyphen/>
        <w:t xml:space="preserve">во граждан на общедоступное получение бесплатного </w:t>
      </w:r>
      <w:r w:rsidRPr="00C03036">
        <w:rPr>
          <w:rFonts w:ascii="Times New Roman" w:hAnsi="Times New Roman"/>
          <w:sz w:val="24"/>
          <w:szCs w:val="24"/>
        </w:rPr>
        <w:t>общего образования. Объём действующих расходных обязательств отражается в задании уч</w:t>
      </w:r>
      <w:r w:rsidRPr="00C03036">
        <w:rPr>
          <w:rFonts w:ascii="Times New Roman" w:hAnsi="Times New Roman"/>
          <w:sz w:val="24"/>
          <w:szCs w:val="24"/>
        </w:rPr>
        <w:softHyphen/>
        <w:t>ре</w:t>
      </w:r>
      <w:r w:rsidRPr="00C03036">
        <w:rPr>
          <w:rFonts w:ascii="Times New Roman" w:hAnsi="Times New Roman"/>
          <w:sz w:val="24"/>
          <w:szCs w:val="24"/>
        </w:rPr>
        <w:softHyphen/>
        <w:t>ди</w:t>
      </w:r>
      <w:r w:rsidRPr="00C03036">
        <w:rPr>
          <w:rFonts w:ascii="Times New Roman" w:hAnsi="Times New Roman"/>
          <w:sz w:val="24"/>
          <w:szCs w:val="24"/>
        </w:rPr>
        <w:softHyphen/>
        <w:t>те</w:t>
      </w:r>
      <w:r w:rsidRPr="00C03036">
        <w:rPr>
          <w:rFonts w:ascii="Times New Roman" w:hAnsi="Times New Roman"/>
          <w:sz w:val="24"/>
          <w:szCs w:val="24"/>
        </w:rPr>
        <w:softHyphen/>
        <w:t xml:space="preserve">ля по оказанию </w:t>
      </w:r>
      <w:r w:rsidRPr="00C03036">
        <w:rPr>
          <w:rFonts w:ascii="Times New Roman" w:hAnsi="Times New Roman"/>
          <w:spacing w:val="2"/>
          <w:sz w:val="24"/>
          <w:szCs w:val="24"/>
        </w:rPr>
        <w:t>государственных (муниципальных) образовательных ус</w:t>
      </w:r>
      <w:r w:rsidRPr="00C03036">
        <w:rPr>
          <w:rFonts w:ascii="Times New Roman" w:hAnsi="Times New Roman"/>
          <w:spacing w:val="2"/>
          <w:sz w:val="24"/>
          <w:szCs w:val="24"/>
        </w:rPr>
        <w:softHyphen/>
        <w:t xml:space="preserve">луг в </w:t>
      </w:r>
      <w:r w:rsidRPr="00C03036">
        <w:rPr>
          <w:rFonts w:ascii="Times New Roman" w:hAnsi="Times New Roman"/>
          <w:sz w:val="24"/>
          <w:szCs w:val="24"/>
        </w:rPr>
        <w:t>соответствии с требованиями ФГОС общего образования.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 xml:space="preserve">Финансовые условия реализации АООП (вариант 2) должны: обеспечивать </w:t>
      </w:r>
      <w:r w:rsidR="00475644">
        <w:rPr>
          <w:rFonts w:ascii="Times New Roman" w:hAnsi="Times New Roman"/>
          <w:sz w:val="24"/>
          <w:szCs w:val="24"/>
        </w:rPr>
        <w:t>МОУ СОШ №2</w:t>
      </w:r>
      <w:r w:rsidRPr="00C03036">
        <w:rPr>
          <w:rFonts w:ascii="Times New Roman" w:hAnsi="Times New Roman"/>
          <w:sz w:val="24"/>
          <w:szCs w:val="24"/>
        </w:rPr>
        <w:t xml:space="preserve">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C03036">
        <w:rPr>
          <w:rFonts w:ascii="Times New Roman" w:hAnsi="Times New Roman"/>
          <w:bCs/>
          <w:sz w:val="24"/>
          <w:szCs w:val="24"/>
        </w:rPr>
        <w:t xml:space="preserve"> вне зависимости от количества учебных дней в неделю</w:t>
      </w:r>
      <w:r w:rsidRPr="00C03036">
        <w:rPr>
          <w:rFonts w:ascii="Times New Roman" w:hAnsi="Times New Roman"/>
          <w:sz w:val="24"/>
          <w:szCs w:val="24"/>
        </w:rPr>
        <w:t xml:space="preserve">; отражать </w:t>
      </w:r>
      <w:r w:rsidRPr="00C03036">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0D3667" w:rsidRPr="00C03036" w:rsidRDefault="000D3667" w:rsidP="00C03036">
      <w:pPr>
        <w:pStyle w:val="a3"/>
        <w:ind w:firstLine="708"/>
        <w:jc w:val="both"/>
        <w:rPr>
          <w:rFonts w:ascii="Times New Roman" w:hAnsi="Times New Roman"/>
          <w:bCs/>
          <w:iCs/>
          <w:sz w:val="24"/>
          <w:szCs w:val="24"/>
        </w:rPr>
      </w:pPr>
      <w:r w:rsidRPr="00C03036">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C03036">
        <w:rPr>
          <w:rFonts w:ascii="Times New Roman" w:hAnsi="Times New Roman"/>
          <w:sz w:val="24"/>
          <w:szCs w:val="24"/>
        </w:rPr>
        <w:t xml:space="preserve">(интеллектуальными нарушениями) </w:t>
      </w:r>
      <w:r w:rsidRPr="00C03036">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Структура расходов на образование включает:</w:t>
      </w:r>
    </w:p>
    <w:p w:rsidR="000D3667" w:rsidRPr="00C03036" w:rsidRDefault="000D3667" w:rsidP="00983219">
      <w:pPr>
        <w:pStyle w:val="a3"/>
        <w:numPr>
          <w:ilvl w:val="0"/>
          <w:numId w:val="2"/>
        </w:numPr>
        <w:suppressAutoHyphens w:val="0"/>
        <w:jc w:val="both"/>
        <w:rPr>
          <w:rFonts w:ascii="Times New Roman" w:hAnsi="Times New Roman"/>
          <w:sz w:val="24"/>
          <w:szCs w:val="24"/>
        </w:rPr>
      </w:pPr>
      <w:r w:rsidRPr="00C03036">
        <w:rPr>
          <w:rFonts w:ascii="Times New Roman" w:hAnsi="Times New Roman"/>
          <w:sz w:val="24"/>
          <w:szCs w:val="24"/>
        </w:rPr>
        <w:t>Образование ребенка на основе учебного плана образовательной организации и СИПР.</w:t>
      </w:r>
    </w:p>
    <w:p w:rsidR="000D3667" w:rsidRPr="00C03036" w:rsidRDefault="000D3667" w:rsidP="00983219">
      <w:pPr>
        <w:pStyle w:val="a3"/>
        <w:numPr>
          <w:ilvl w:val="0"/>
          <w:numId w:val="2"/>
        </w:numPr>
        <w:suppressAutoHyphens w:val="0"/>
        <w:jc w:val="both"/>
        <w:rPr>
          <w:rFonts w:ascii="Times New Roman" w:hAnsi="Times New Roman"/>
          <w:caps/>
          <w:sz w:val="24"/>
          <w:szCs w:val="24"/>
        </w:rPr>
      </w:pPr>
      <w:r w:rsidRPr="00C03036">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0D3667" w:rsidRPr="00C03036" w:rsidRDefault="000D3667" w:rsidP="00983219">
      <w:pPr>
        <w:pStyle w:val="a3"/>
        <w:numPr>
          <w:ilvl w:val="0"/>
          <w:numId w:val="2"/>
        </w:numPr>
        <w:suppressAutoHyphens w:val="0"/>
        <w:jc w:val="both"/>
        <w:rPr>
          <w:rFonts w:ascii="Times New Roman" w:hAnsi="Times New Roman"/>
          <w:caps/>
          <w:sz w:val="24"/>
          <w:szCs w:val="24"/>
        </w:rPr>
      </w:pPr>
      <w:r w:rsidRPr="00C03036">
        <w:rPr>
          <w:rFonts w:ascii="Times New Roman" w:hAnsi="Times New Roman"/>
          <w:sz w:val="24"/>
          <w:szCs w:val="24"/>
        </w:rPr>
        <w:t>Консультирование родителей и членов семей по вопросам образования ребенка.</w:t>
      </w:r>
    </w:p>
    <w:p w:rsidR="000D3667" w:rsidRPr="00C03036" w:rsidRDefault="000D3667" w:rsidP="00983219">
      <w:pPr>
        <w:pStyle w:val="a3"/>
        <w:numPr>
          <w:ilvl w:val="0"/>
          <w:numId w:val="2"/>
        </w:numPr>
        <w:suppressAutoHyphens w:val="0"/>
        <w:jc w:val="both"/>
        <w:rPr>
          <w:rFonts w:ascii="Times New Roman" w:hAnsi="Times New Roman"/>
          <w:caps/>
          <w:sz w:val="24"/>
          <w:szCs w:val="24"/>
        </w:rPr>
      </w:pPr>
      <w:r w:rsidRPr="00C03036">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Расчет объема </w:t>
      </w:r>
      <w:proofErr w:type="spellStart"/>
      <w:r w:rsidRPr="00C03036">
        <w:rPr>
          <w:rFonts w:ascii="Times New Roman" w:hAnsi="Times New Roman"/>
          <w:sz w:val="24"/>
          <w:szCs w:val="24"/>
        </w:rPr>
        <w:t>подушевого</w:t>
      </w:r>
      <w:proofErr w:type="spellEnd"/>
      <w:r w:rsidRPr="00C03036">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C03036">
        <w:rPr>
          <w:rFonts w:ascii="Times New Roman" w:hAnsi="Times New Roman"/>
          <w:sz w:val="24"/>
          <w:szCs w:val="24"/>
        </w:rPr>
        <w:t>разработанной</w:t>
      </w:r>
      <w:proofErr w:type="gramEnd"/>
      <w:r w:rsidRPr="00C03036">
        <w:rPr>
          <w:rFonts w:ascii="Times New Roman" w:hAnsi="Times New Roman"/>
          <w:sz w:val="24"/>
          <w:szCs w:val="24"/>
        </w:rPr>
        <w:t xml:space="preserve"> </w:t>
      </w:r>
      <w:r w:rsidR="00475644">
        <w:rPr>
          <w:rFonts w:ascii="Times New Roman" w:hAnsi="Times New Roman"/>
          <w:sz w:val="24"/>
          <w:szCs w:val="24"/>
        </w:rPr>
        <w:t>МОУ СОШ №2</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Штатное расписание, соответственно и финансовое обеспечение </w:t>
      </w:r>
      <w:r w:rsidR="00475644">
        <w:rPr>
          <w:rFonts w:ascii="Times New Roman" w:hAnsi="Times New Roman"/>
          <w:sz w:val="24"/>
          <w:szCs w:val="24"/>
        </w:rPr>
        <w:t>МОУ СОШ №2</w:t>
      </w:r>
      <w:r w:rsidRPr="00C03036">
        <w:rPr>
          <w:rFonts w:ascii="Times New Roman" w:hAnsi="Times New Roman"/>
          <w:sz w:val="24"/>
          <w:szCs w:val="24"/>
        </w:rPr>
        <w:t>,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w:t>
      </w:r>
      <w:r w:rsidR="00475644">
        <w:rPr>
          <w:rFonts w:ascii="Times New Roman" w:hAnsi="Times New Roman"/>
          <w:sz w:val="24"/>
          <w:szCs w:val="24"/>
        </w:rPr>
        <w:t>ях, в процессе ухода:</w:t>
      </w:r>
      <w:r w:rsidRPr="00C03036">
        <w:rPr>
          <w:rFonts w:ascii="Times New Roman" w:hAnsi="Times New Roman"/>
          <w:sz w:val="24"/>
          <w:szCs w:val="24"/>
        </w:rPr>
        <w:t xml:space="preserve"> одевания, раздевания, </w:t>
      </w:r>
      <w:r w:rsidRPr="00C03036">
        <w:rPr>
          <w:rFonts w:ascii="Times New Roman" w:hAnsi="Times New Roman"/>
          <w:sz w:val="24"/>
          <w:szCs w:val="24"/>
        </w:rPr>
        <w:lastRenderedPageBreak/>
        <w:t>осуществления гигиенических процедур, а также в ходе внеурочной деятельности и при проведении свободного времени в период нахожде</w:t>
      </w:r>
      <w:r w:rsidR="00475644">
        <w:rPr>
          <w:rFonts w:ascii="Times New Roman" w:hAnsi="Times New Roman"/>
          <w:sz w:val="24"/>
          <w:szCs w:val="24"/>
        </w:rPr>
        <w:t>ния в МОУ СОШ №2</w:t>
      </w:r>
      <w:r w:rsidRPr="00C03036">
        <w:rPr>
          <w:rFonts w:ascii="Times New Roman" w:hAnsi="Times New Roman"/>
          <w:sz w:val="24"/>
          <w:szCs w:val="24"/>
        </w:rPr>
        <w:t>. Количество времени, необходимое на работу сопровождающих, определяется нормативными актами с учетом потребностей ребенка, отраженных в СИПР.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C03036">
        <w:rPr>
          <w:rFonts w:ascii="Times New Roman" w:hAnsi="Times New Roman"/>
          <w:sz w:val="24"/>
          <w:szCs w:val="24"/>
        </w:rPr>
        <w:t>включенным</w:t>
      </w:r>
      <w:proofErr w:type="gramEnd"/>
      <w:r w:rsidRPr="00C03036">
        <w:rPr>
          <w:rFonts w:ascii="Times New Roman" w:hAnsi="Times New Roman"/>
          <w:sz w:val="24"/>
          <w:szCs w:val="24"/>
        </w:rPr>
        <w:t xml:space="preserve"> в СИПР.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D3667" w:rsidRPr="00C03036" w:rsidRDefault="000D3667" w:rsidP="00475644">
      <w:pPr>
        <w:pStyle w:val="a3"/>
        <w:suppressAutoHyphens w:val="0"/>
        <w:ind w:left="720"/>
        <w:jc w:val="both"/>
        <w:rPr>
          <w:rFonts w:ascii="Times New Roman" w:hAnsi="Times New Roman"/>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.2.3. Материально-технические условия реализации адаптированной основной общеобразовательной программы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Материально-техническое обеспечение образования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C03036">
        <w:rPr>
          <w:rFonts w:ascii="Times New Roman" w:hAnsi="Times New Roman"/>
          <w:sz w:val="24"/>
          <w:szCs w:val="24"/>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C03036">
        <w:rPr>
          <w:rFonts w:ascii="Times New Roman" w:hAnsi="Times New Roman"/>
          <w:sz w:val="24"/>
          <w:szCs w:val="24"/>
        </w:rPr>
        <w:t>к</w:t>
      </w:r>
      <w:proofErr w:type="gramEnd"/>
      <w:r w:rsidRPr="00C03036">
        <w:rPr>
          <w:rFonts w:ascii="Times New Roman" w:hAnsi="Times New Roman"/>
          <w:sz w:val="24"/>
          <w:szCs w:val="24"/>
        </w:rPr>
        <w:t>:</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организации пространства;</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организации временного режима обучения;</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 xml:space="preserve">организации учебного места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 xml:space="preserve">техническим средствам обучения и обеспечения комфортного </w:t>
      </w:r>
      <w:proofErr w:type="gramStart"/>
      <w:r w:rsidRPr="00C03036">
        <w:rPr>
          <w:rFonts w:ascii="Times New Roman" w:hAnsi="Times New Roman"/>
          <w:sz w:val="24"/>
          <w:szCs w:val="24"/>
        </w:rPr>
        <w:t>доступа</w:t>
      </w:r>
      <w:proofErr w:type="gramEnd"/>
      <w:r w:rsidRPr="00C03036">
        <w:rPr>
          <w:rFonts w:ascii="Times New Roman" w:hAnsi="Times New Roman"/>
          <w:sz w:val="24"/>
          <w:szCs w:val="24"/>
        </w:rPr>
        <w:t xml:space="preserve"> обучающихся к образованию (ассистирующие средства и технологии);</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0D3667" w:rsidRPr="00C03036" w:rsidRDefault="000D3667" w:rsidP="00983219">
      <w:pPr>
        <w:pStyle w:val="a3"/>
        <w:numPr>
          <w:ilvl w:val="0"/>
          <w:numId w:val="7"/>
        </w:numPr>
        <w:suppressAutoHyphens w:val="0"/>
        <w:jc w:val="both"/>
        <w:rPr>
          <w:rFonts w:ascii="Times New Roman" w:hAnsi="Times New Roman"/>
          <w:sz w:val="24"/>
          <w:szCs w:val="24"/>
        </w:rPr>
      </w:pPr>
      <w:r w:rsidRPr="00C03036">
        <w:rPr>
          <w:rFonts w:ascii="Times New Roman" w:hAnsi="Times New Roman"/>
          <w:sz w:val="24"/>
          <w:szCs w:val="24"/>
        </w:rPr>
        <w:t>информационно-методическому обеспечению</w:t>
      </w:r>
      <w:r w:rsidRPr="00C03036">
        <w:rPr>
          <w:rFonts w:ascii="Times New Roman" w:hAnsi="Times New Roman"/>
          <w:iCs/>
          <w:sz w:val="24"/>
          <w:szCs w:val="24"/>
        </w:rPr>
        <w:t xml:space="preserve"> образования.</w:t>
      </w:r>
    </w:p>
    <w:p w:rsidR="000D3667" w:rsidRPr="00C03036" w:rsidRDefault="000D3667" w:rsidP="00C03036">
      <w:pPr>
        <w:pStyle w:val="a3"/>
        <w:ind w:firstLine="708"/>
        <w:rPr>
          <w:rFonts w:ascii="Times New Roman" w:hAnsi="Times New Roman"/>
          <w:b/>
          <w:i/>
          <w:sz w:val="24"/>
          <w:szCs w:val="24"/>
        </w:rPr>
      </w:pPr>
      <w:r w:rsidRPr="00C03036">
        <w:rPr>
          <w:rFonts w:ascii="Times New Roman" w:hAnsi="Times New Roman"/>
          <w:b/>
          <w:i/>
          <w:sz w:val="24"/>
          <w:szCs w:val="24"/>
        </w:rPr>
        <w:t>Организация пространства.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Пространство, в котором осуществляется образование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C03036">
        <w:rPr>
          <w:rStyle w:val="afffb"/>
          <w:rFonts w:ascii="Times New Roman" w:hAnsi="Times New Roman"/>
          <w:sz w:val="24"/>
          <w:szCs w:val="24"/>
        </w:rPr>
        <w:footnoteReference w:id="2"/>
      </w:r>
      <w:r w:rsidRPr="00C03036">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C03036">
        <w:rPr>
          <w:rFonts w:ascii="Times New Roman" w:hAnsi="Times New Roman"/>
          <w:sz w:val="24"/>
          <w:szCs w:val="24"/>
        </w:rPr>
        <w:t>безбарьерной</w:t>
      </w:r>
      <w:proofErr w:type="spellEnd"/>
      <w:r w:rsidRPr="00C03036">
        <w:rPr>
          <w:rFonts w:ascii="Times New Roman" w:hAnsi="Times New Roman"/>
          <w:sz w:val="24"/>
          <w:szCs w:val="24"/>
        </w:rPr>
        <w:t xml:space="preserve"> среды.   </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0D3667" w:rsidRPr="00C03036" w:rsidRDefault="000D3667" w:rsidP="00C03036">
      <w:pPr>
        <w:pStyle w:val="a3"/>
        <w:ind w:firstLine="708"/>
        <w:rPr>
          <w:rFonts w:ascii="Times New Roman" w:hAnsi="Times New Roman"/>
          <w:b/>
          <w:i/>
          <w:caps/>
          <w:sz w:val="24"/>
          <w:szCs w:val="24"/>
        </w:rPr>
      </w:pPr>
      <w:r w:rsidRPr="00C03036">
        <w:rPr>
          <w:rFonts w:ascii="Times New Roman" w:hAnsi="Times New Roman"/>
          <w:b/>
          <w:i/>
          <w:sz w:val="24"/>
          <w:szCs w:val="24"/>
        </w:rPr>
        <w:t>Организация временного режима обучения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w:t>
      </w:r>
      <w:r w:rsidRPr="00C03036">
        <w:rPr>
          <w:rFonts w:ascii="Times New Roman" w:hAnsi="Times New Roman"/>
          <w:sz w:val="24"/>
          <w:szCs w:val="24"/>
        </w:rPr>
        <w:lastRenderedPageBreak/>
        <w:t xml:space="preserve">образовании в РФ», </w:t>
      </w:r>
      <w:proofErr w:type="spellStart"/>
      <w:r w:rsidRPr="00C03036">
        <w:rPr>
          <w:rFonts w:ascii="Times New Roman" w:hAnsi="Times New Roman"/>
          <w:sz w:val="24"/>
          <w:szCs w:val="24"/>
        </w:rPr>
        <w:t>СанПин</w:t>
      </w:r>
      <w:proofErr w:type="spellEnd"/>
      <w:r w:rsidRPr="00C03036">
        <w:rPr>
          <w:rFonts w:ascii="Times New Roman" w:hAnsi="Times New Roman"/>
          <w:sz w:val="24"/>
          <w:szCs w:val="24"/>
        </w:rPr>
        <w:t xml:space="preserve">, приказы Министерства образования и др.), а также локальными актами </w:t>
      </w:r>
      <w:r w:rsidR="00DE0BDC">
        <w:rPr>
          <w:rFonts w:ascii="Times New Roman" w:hAnsi="Times New Roman"/>
          <w:sz w:val="24"/>
          <w:szCs w:val="24"/>
        </w:rPr>
        <w:t>МОУ СОШ №2</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Продолжительность учебного дня для конкретного ребенка устанавливается </w:t>
      </w:r>
      <w:r w:rsidR="00DE0BDC">
        <w:rPr>
          <w:rFonts w:ascii="Times New Roman" w:hAnsi="Times New Roman"/>
          <w:sz w:val="24"/>
          <w:szCs w:val="24"/>
        </w:rPr>
        <w:t>МОУ СОШ №2</w:t>
      </w:r>
      <w:r w:rsidRPr="00C03036">
        <w:rPr>
          <w:rFonts w:ascii="Times New Roman" w:hAnsi="Times New Roman"/>
          <w:sz w:val="24"/>
          <w:szCs w:val="24"/>
        </w:rPr>
        <w:t xml:space="preserve"> с учетом особых образовательных потребностей ребенка, отраженных в СИПР, его готовности к нахождению в среде сверстников без родителей.</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C03036">
        <w:rPr>
          <w:rFonts w:ascii="Times New Roman" w:hAnsi="Times New Roman"/>
          <w:spacing w:val="-1"/>
          <w:sz w:val="24"/>
          <w:szCs w:val="24"/>
        </w:rPr>
        <w:t>лов (одевание / раздевание, туалет, умывание, прием пищи)</w:t>
      </w:r>
      <w:r w:rsidRPr="00C03036">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C03036">
        <w:rPr>
          <w:rFonts w:ascii="Times New Roman" w:hAnsi="Times New Roman"/>
          <w:sz w:val="24"/>
          <w:szCs w:val="24"/>
        </w:rPr>
        <w:t>обучающимися</w:t>
      </w:r>
      <w:proofErr w:type="gramEnd"/>
      <w:r w:rsidRPr="00C03036">
        <w:rPr>
          <w:rFonts w:ascii="Times New Roman" w:hAnsi="Times New Roman"/>
          <w:sz w:val="24"/>
          <w:szCs w:val="24"/>
        </w:rPr>
        <w:t xml:space="preserve"> определяется с учетом возраста и психофизического состояния обучающегося. </w:t>
      </w:r>
    </w:p>
    <w:p w:rsidR="000D3667" w:rsidRPr="00C03036" w:rsidRDefault="000D3667" w:rsidP="00C03036">
      <w:pPr>
        <w:pStyle w:val="a3"/>
        <w:ind w:firstLine="708"/>
        <w:rPr>
          <w:rFonts w:ascii="Times New Roman" w:hAnsi="Times New Roman"/>
          <w:b/>
          <w:i/>
          <w:caps/>
          <w:sz w:val="24"/>
          <w:szCs w:val="24"/>
        </w:rPr>
      </w:pPr>
      <w:r w:rsidRPr="00C03036">
        <w:rPr>
          <w:rFonts w:ascii="Times New Roman" w:hAnsi="Times New Roman"/>
          <w:b/>
          <w:i/>
          <w:sz w:val="24"/>
          <w:szCs w:val="24"/>
        </w:rPr>
        <w:t>Организация учебного места обучающегося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Особенности восприятия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w:t>
      </w:r>
      <w:r w:rsidR="00DE0BDC">
        <w:rPr>
          <w:rFonts w:ascii="Times New Roman" w:hAnsi="Times New Roman"/>
          <w:sz w:val="24"/>
          <w:szCs w:val="24"/>
        </w:rPr>
        <w:t>льно оборудованные места:</w:t>
      </w:r>
      <w:r w:rsidRPr="00C03036">
        <w:rPr>
          <w:rFonts w:ascii="Times New Roman" w:hAnsi="Times New Roman"/>
          <w:sz w:val="24"/>
          <w:szCs w:val="24"/>
        </w:rPr>
        <w:t xml:space="preserve"> магнитные доски, </w:t>
      </w:r>
      <w:proofErr w:type="spellStart"/>
      <w:r w:rsidRPr="00C03036">
        <w:rPr>
          <w:rFonts w:ascii="Times New Roman" w:hAnsi="Times New Roman"/>
          <w:sz w:val="24"/>
          <w:szCs w:val="24"/>
        </w:rPr>
        <w:t>фланелеграфы</w:t>
      </w:r>
      <w:proofErr w:type="spellEnd"/>
      <w:r w:rsidRPr="00C03036">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w:t>
      </w:r>
      <w:r w:rsidR="00DE0BDC">
        <w:rPr>
          <w:rFonts w:ascii="Times New Roman" w:hAnsi="Times New Roman"/>
          <w:sz w:val="24"/>
          <w:szCs w:val="24"/>
        </w:rPr>
        <w:t>бенностями развития обучающихся.</w:t>
      </w:r>
      <w:r w:rsidRPr="00C03036">
        <w:rPr>
          <w:rFonts w:ascii="Times New Roman" w:hAnsi="Times New Roman"/>
          <w:sz w:val="24"/>
          <w:szCs w:val="24"/>
        </w:rPr>
        <w:t xml:space="preserve"> </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.2.4.</w:t>
      </w:r>
      <w:r w:rsidR="000D3667" w:rsidRPr="00C03036">
        <w:rPr>
          <w:rFonts w:ascii="Times New Roman" w:hAnsi="Times New Roman"/>
          <w:b/>
          <w:caps/>
          <w:sz w:val="24"/>
          <w:szCs w:val="24"/>
        </w:rPr>
        <w:t xml:space="preserve"> </w:t>
      </w:r>
      <w:r w:rsidR="000D3667" w:rsidRPr="00C03036">
        <w:rPr>
          <w:rFonts w:ascii="Times New Roman" w:hAnsi="Times New Roman"/>
          <w:b/>
          <w:sz w:val="24"/>
          <w:szCs w:val="24"/>
        </w:rPr>
        <w:t xml:space="preserve">Технические средства обучения и обеспечения комфортного </w:t>
      </w:r>
      <w:proofErr w:type="gramStart"/>
      <w:r w:rsidR="000D3667" w:rsidRPr="00C03036">
        <w:rPr>
          <w:rFonts w:ascii="Times New Roman" w:hAnsi="Times New Roman"/>
          <w:b/>
          <w:sz w:val="24"/>
          <w:szCs w:val="24"/>
        </w:rPr>
        <w:t>доступа</w:t>
      </w:r>
      <w:proofErr w:type="gramEnd"/>
      <w:r w:rsidR="000D3667" w:rsidRPr="00C03036">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Успешному образованию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C03036">
        <w:rPr>
          <w:rFonts w:ascii="Times New Roman" w:hAnsi="Times New Roman"/>
          <w:sz w:val="24"/>
          <w:szCs w:val="24"/>
        </w:rPr>
        <w:t>диапазона</w:t>
      </w:r>
      <w:proofErr w:type="gramEnd"/>
      <w:r w:rsidRPr="00C03036">
        <w:rPr>
          <w:rFonts w:ascii="Times New Roman" w:hAnsi="Times New Roman"/>
          <w:sz w:val="24"/>
          <w:szCs w:val="24"/>
        </w:rPr>
        <w:t xml:space="preserve"> имеющихся у него нарушений (опорно-двигательного аппарата, сенсорной сферы, расстройства </w:t>
      </w:r>
      <w:proofErr w:type="spellStart"/>
      <w:r w:rsidRPr="00C03036">
        <w:rPr>
          <w:rFonts w:ascii="Times New Roman" w:hAnsi="Times New Roman"/>
          <w:sz w:val="24"/>
          <w:szCs w:val="24"/>
        </w:rPr>
        <w:t>аутистического</w:t>
      </w:r>
      <w:proofErr w:type="spellEnd"/>
      <w:r w:rsidRPr="00C03036">
        <w:rPr>
          <w:rFonts w:ascii="Times New Roman" w:hAnsi="Times New Roman"/>
          <w:sz w:val="24"/>
          <w:szCs w:val="24"/>
        </w:rPr>
        <w:t xml:space="preserve"> спектра и эмоционально-волевой сферы).</w:t>
      </w: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75644" w:rsidRPr="00C03036" w:rsidRDefault="00475644" w:rsidP="00C03036">
      <w:pPr>
        <w:pStyle w:val="a3"/>
        <w:ind w:firstLine="708"/>
        <w:jc w:val="both"/>
        <w:rPr>
          <w:rFonts w:ascii="Times New Roman" w:hAnsi="Times New Roman"/>
          <w:sz w:val="24"/>
          <w:szCs w:val="24"/>
        </w:rPr>
      </w:pPr>
    </w:p>
    <w:p w:rsidR="000D3667" w:rsidRPr="00C03036" w:rsidRDefault="00475644" w:rsidP="00C03036">
      <w:pPr>
        <w:pStyle w:val="a3"/>
        <w:jc w:val="center"/>
        <w:rPr>
          <w:rFonts w:ascii="Times New Roman" w:hAnsi="Times New Roman"/>
          <w:b/>
          <w:caps/>
          <w:sz w:val="24"/>
          <w:szCs w:val="24"/>
        </w:rPr>
      </w:pPr>
      <w:r>
        <w:rPr>
          <w:rFonts w:ascii="Times New Roman" w:hAnsi="Times New Roman"/>
          <w:b/>
          <w:sz w:val="24"/>
          <w:szCs w:val="24"/>
        </w:rPr>
        <w:t>4</w:t>
      </w:r>
      <w:r w:rsidR="000D3667" w:rsidRPr="00C03036">
        <w:rPr>
          <w:rFonts w:ascii="Times New Roman" w:hAnsi="Times New Roman"/>
          <w:b/>
          <w:sz w:val="24"/>
          <w:szCs w:val="24"/>
        </w:rPr>
        <w:t xml:space="preserve">.2.5. Специальный учебный и дидактический материал, отвечающий особым образовательным потребностям </w:t>
      </w:r>
      <w:proofErr w:type="gramStart"/>
      <w:r w:rsidR="000D3667" w:rsidRPr="00C03036">
        <w:rPr>
          <w:rFonts w:ascii="Times New Roman" w:hAnsi="Times New Roman"/>
          <w:b/>
          <w:sz w:val="24"/>
          <w:szCs w:val="24"/>
        </w:rPr>
        <w:t>обучающихся</w:t>
      </w:r>
      <w:proofErr w:type="gramEnd"/>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Особые образовательные потребности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Освоение практики общения с окружающими людьми в рамках предметной области </w:t>
      </w:r>
      <w:r w:rsidRPr="00C03036">
        <w:rPr>
          <w:rFonts w:ascii="Times New Roman" w:hAnsi="Times New Roman"/>
          <w:b/>
          <w:sz w:val="24"/>
          <w:szCs w:val="24"/>
        </w:rPr>
        <w:t>«Язык и речевая практика»</w:t>
      </w:r>
      <w:r w:rsidRPr="00C03036">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Вспомогательными средствами невербальной (альтернативной) коммуникации являются: </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специально подобранные предметы,</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алфавитные доски (таблицы букв, карточки с напечатанными словами для «глобального чтения»),</w:t>
      </w:r>
    </w:p>
    <w:p w:rsidR="000D3667" w:rsidRPr="00C03036" w:rsidRDefault="000D3667" w:rsidP="00983219">
      <w:pPr>
        <w:pStyle w:val="a3"/>
        <w:numPr>
          <w:ilvl w:val="0"/>
          <w:numId w:val="3"/>
        </w:numPr>
        <w:suppressAutoHyphens w:val="0"/>
        <w:jc w:val="both"/>
        <w:rPr>
          <w:rFonts w:ascii="Times New Roman" w:hAnsi="Times New Roman"/>
          <w:sz w:val="24"/>
          <w:szCs w:val="24"/>
        </w:rPr>
      </w:pPr>
      <w:r w:rsidRPr="00C03036">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Освоение предметной области </w:t>
      </w:r>
      <w:r w:rsidRPr="00C03036">
        <w:rPr>
          <w:rFonts w:ascii="Times New Roman" w:hAnsi="Times New Roman"/>
          <w:b/>
          <w:sz w:val="24"/>
          <w:szCs w:val="24"/>
        </w:rPr>
        <w:t>«Математика»</w:t>
      </w:r>
      <w:r w:rsidRPr="00C03036">
        <w:rPr>
          <w:rFonts w:ascii="Times New Roman" w:hAnsi="Times New Roman"/>
          <w:sz w:val="24"/>
          <w:szCs w:val="24"/>
        </w:rPr>
        <w:t xml:space="preserve"> предполагает использование разнообразного дидактического материала:</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предметов различной формы, величины, цвета,</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изображений предметов, людей, объектов природы, цифр и др.,</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0D3667" w:rsidRPr="00C03036" w:rsidRDefault="000D3667" w:rsidP="00983219">
      <w:pPr>
        <w:pStyle w:val="a3"/>
        <w:numPr>
          <w:ilvl w:val="0"/>
          <w:numId w:val="4"/>
        </w:numPr>
        <w:suppressAutoHyphens w:val="0"/>
        <w:jc w:val="both"/>
        <w:rPr>
          <w:rFonts w:ascii="Times New Roman" w:hAnsi="Times New Roman"/>
          <w:sz w:val="24"/>
          <w:szCs w:val="24"/>
        </w:rPr>
      </w:pPr>
      <w:r w:rsidRPr="00C03036">
        <w:rPr>
          <w:rFonts w:ascii="Times New Roman" w:hAnsi="Times New Roman"/>
          <w:sz w:val="24"/>
          <w:szCs w:val="24"/>
        </w:rPr>
        <w:t>калькуляторов и других средств.</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C03036">
        <w:rPr>
          <w:rFonts w:ascii="Times New Roman" w:hAnsi="Times New Roman"/>
          <w:b/>
          <w:sz w:val="24"/>
          <w:szCs w:val="24"/>
        </w:rPr>
        <w:t>«Окружающий мир»</w:t>
      </w:r>
      <w:r w:rsidRPr="00C03036">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0D3667" w:rsidRPr="00C03036" w:rsidRDefault="000D3667" w:rsidP="00C03036">
      <w:pPr>
        <w:pStyle w:val="a3"/>
        <w:ind w:firstLine="708"/>
        <w:jc w:val="both"/>
        <w:rPr>
          <w:rFonts w:ascii="Times New Roman" w:hAnsi="Times New Roman"/>
          <w:sz w:val="24"/>
          <w:szCs w:val="24"/>
        </w:rPr>
      </w:pPr>
      <w:proofErr w:type="gramStart"/>
      <w:r w:rsidRPr="00C03036">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C03036">
        <w:rPr>
          <w:rFonts w:ascii="Times New Roman" w:hAnsi="Times New Roman"/>
          <w:b/>
          <w:sz w:val="24"/>
          <w:szCs w:val="24"/>
        </w:rPr>
        <w:t>«Человек»</w:t>
      </w:r>
      <w:r w:rsidRPr="00C03036">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C03036">
        <w:rPr>
          <w:rFonts w:ascii="Times New Roman" w:hAnsi="Times New Roman"/>
          <w:sz w:val="24"/>
          <w:szCs w:val="24"/>
        </w:rPr>
        <w:t xml:space="preserve"> Важно, чтобы в образовательной организации имелся набор материалов и оборудования, </w:t>
      </w:r>
      <w:r w:rsidRPr="00C03036">
        <w:rPr>
          <w:rFonts w:ascii="Times New Roman" w:hAnsi="Times New Roman"/>
          <w:sz w:val="24"/>
          <w:szCs w:val="24"/>
        </w:rPr>
        <w:lastRenderedPageBreak/>
        <w:t xml:space="preserve">позволяющий </w:t>
      </w:r>
      <w:proofErr w:type="gramStart"/>
      <w:r w:rsidRPr="00C03036">
        <w:rPr>
          <w:rFonts w:ascii="Times New Roman" w:hAnsi="Times New Roman"/>
          <w:sz w:val="24"/>
          <w:szCs w:val="24"/>
        </w:rPr>
        <w:t>обучающимся</w:t>
      </w:r>
      <w:proofErr w:type="gramEnd"/>
      <w:r w:rsidRPr="00C03036">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C03036">
        <w:rPr>
          <w:rFonts w:ascii="Times New Roman" w:hAnsi="Times New Roman"/>
          <w:b/>
          <w:sz w:val="24"/>
          <w:szCs w:val="24"/>
        </w:rPr>
        <w:t>«Искусство»</w:t>
      </w:r>
      <w:r w:rsidRPr="00C03036">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C03036">
        <w:rPr>
          <w:rFonts w:ascii="Times New Roman" w:hAnsi="Times New Roman"/>
          <w:sz w:val="24"/>
          <w:szCs w:val="24"/>
        </w:rPr>
        <w:t>со</w:t>
      </w:r>
      <w:proofErr w:type="gramEnd"/>
      <w:r w:rsidRPr="00C03036">
        <w:rPr>
          <w:rFonts w:ascii="Times New Roman" w:hAnsi="Times New Roman"/>
          <w:sz w:val="24"/>
          <w:szCs w:val="24"/>
        </w:rPr>
        <w:t xml:space="preserve"> взрослым действий. Кроме того, для занятий по </w:t>
      </w:r>
      <w:proofErr w:type="gramStart"/>
      <w:r w:rsidRPr="00C03036">
        <w:rPr>
          <w:rFonts w:ascii="Times New Roman" w:hAnsi="Times New Roman"/>
          <w:sz w:val="24"/>
          <w:szCs w:val="24"/>
        </w:rPr>
        <w:t>ИЗО</w:t>
      </w:r>
      <w:proofErr w:type="gramEnd"/>
      <w:r w:rsidRPr="00C03036">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Предметная область </w:t>
      </w:r>
      <w:r w:rsidRPr="00C03036">
        <w:rPr>
          <w:rFonts w:ascii="Times New Roman" w:hAnsi="Times New Roman"/>
          <w:b/>
          <w:sz w:val="24"/>
          <w:szCs w:val="24"/>
        </w:rPr>
        <w:t>«Физическая культура»</w:t>
      </w:r>
      <w:r w:rsidRPr="00C03036">
        <w:rPr>
          <w:rFonts w:ascii="Times New Roman" w:hAnsi="Times New Roman"/>
          <w:sz w:val="24"/>
          <w:szCs w:val="24"/>
        </w:rPr>
        <w:t xml:space="preserve"> должна обеспечивать </w:t>
      </w:r>
      <w:proofErr w:type="gramStart"/>
      <w:r w:rsidRPr="00C03036">
        <w:rPr>
          <w:rFonts w:ascii="Times New Roman" w:hAnsi="Times New Roman"/>
          <w:sz w:val="24"/>
          <w:szCs w:val="24"/>
        </w:rPr>
        <w:t>обучающимся</w:t>
      </w:r>
      <w:proofErr w:type="gramEnd"/>
      <w:r w:rsidRPr="00C03036">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C03036">
        <w:rPr>
          <w:rFonts w:ascii="Times New Roman" w:hAnsi="Times New Roman"/>
          <w:sz w:val="24"/>
          <w:szCs w:val="24"/>
        </w:rPr>
        <w:t>ассистивное</w:t>
      </w:r>
      <w:proofErr w:type="spellEnd"/>
      <w:r w:rsidRPr="00C03036">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C03036">
        <w:rPr>
          <w:rFonts w:ascii="Times New Roman" w:hAnsi="Times New Roman"/>
          <w:b/>
          <w:sz w:val="24"/>
          <w:szCs w:val="24"/>
        </w:rPr>
        <w:t>«Технологии»</w:t>
      </w:r>
      <w:r w:rsidRPr="00C03036">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C03036">
        <w:rPr>
          <w:rFonts w:ascii="Times New Roman" w:hAnsi="Times New Roman"/>
          <w:sz w:val="24"/>
          <w:szCs w:val="24"/>
        </w:rPr>
        <w:t>выполнения</w:t>
      </w:r>
      <w:proofErr w:type="gramEnd"/>
      <w:r w:rsidRPr="00C03036">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0D3667" w:rsidRPr="00C03036" w:rsidRDefault="00DE0BDC" w:rsidP="00C03036">
      <w:pPr>
        <w:pStyle w:val="a3"/>
        <w:ind w:firstLine="708"/>
        <w:jc w:val="both"/>
        <w:rPr>
          <w:rFonts w:ascii="Times New Roman" w:hAnsi="Times New Roman"/>
          <w:sz w:val="24"/>
          <w:szCs w:val="24"/>
        </w:rPr>
      </w:pPr>
      <w:r>
        <w:rPr>
          <w:rFonts w:ascii="Times New Roman" w:hAnsi="Times New Roman"/>
          <w:sz w:val="24"/>
          <w:szCs w:val="24"/>
        </w:rPr>
        <w:t>МОУ СОШ №2</w:t>
      </w:r>
      <w:r w:rsidR="000D3667" w:rsidRPr="00C03036">
        <w:rPr>
          <w:rFonts w:ascii="Times New Roman" w:hAnsi="Times New Roman"/>
          <w:sz w:val="24"/>
          <w:szCs w:val="24"/>
        </w:rPr>
        <w:t xml:space="preserve"> для осуществления трудового обучения </w:t>
      </w:r>
      <w:proofErr w:type="gramStart"/>
      <w:r w:rsidR="000D3667" w:rsidRPr="00C03036">
        <w:rPr>
          <w:rFonts w:ascii="Times New Roman" w:hAnsi="Times New Roman"/>
          <w:sz w:val="24"/>
          <w:szCs w:val="24"/>
        </w:rPr>
        <w:t>обучающихся</w:t>
      </w:r>
      <w:proofErr w:type="gramEnd"/>
      <w:r w:rsidR="000D3667" w:rsidRPr="00C03036">
        <w:rPr>
          <w:rFonts w:ascii="Times New Roman" w:hAnsi="Times New Roman"/>
          <w:sz w:val="24"/>
          <w:szCs w:val="24"/>
        </w:rPr>
        <w:t xml:space="preserve"> требуются:</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сырье  (глина, шерсть, ткань, бумага и др. материалы);</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заготовки (из дерева, металла, пластика) и другой расходный материал;</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0D3667" w:rsidRPr="00C03036" w:rsidRDefault="000D3667" w:rsidP="00983219">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0D3667" w:rsidRPr="00C03036" w:rsidRDefault="000D3667" w:rsidP="00983219">
      <w:pPr>
        <w:pStyle w:val="a3"/>
        <w:numPr>
          <w:ilvl w:val="0"/>
          <w:numId w:val="5"/>
        </w:numPr>
        <w:suppressAutoHyphens w:val="0"/>
        <w:jc w:val="both"/>
        <w:rPr>
          <w:rFonts w:ascii="Times New Roman" w:hAnsi="Times New Roman"/>
          <w:caps/>
          <w:sz w:val="24"/>
          <w:szCs w:val="24"/>
        </w:rPr>
      </w:pPr>
      <w:r w:rsidRPr="00C03036">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w:t>
      </w:r>
      <w:r w:rsidRPr="00C03036">
        <w:rPr>
          <w:rFonts w:ascii="Times New Roman" w:hAnsi="Times New Roman"/>
          <w:sz w:val="24"/>
          <w:szCs w:val="24"/>
        </w:rPr>
        <w:lastRenderedPageBreak/>
        <w:t>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caps/>
          <w:sz w:val="24"/>
          <w:szCs w:val="24"/>
        </w:rPr>
      </w:pPr>
      <w:r>
        <w:rPr>
          <w:rFonts w:ascii="Times New Roman" w:hAnsi="Times New Roman"/>
          <w:b/>
          <w:sz w:val="24"/>
          <w:szCs w:val="24"/>
        </w:rPr>
        <w:t>4</w:t>
      </w:r>
      <w:r w:rsidR="000D3667" w:rsidRPr="00C03036">
        <w:rPr>
          <w:rFonts w:ascii="Times New Roman" w:hAnsi="Times New Roman"/>
          <w:b/>
          <w:sz w:val="24"/>
          <w:szCs w:val="24"/>
        </w:rPr>
        <w:t>.2.6.  Условия организации обучения и взаимодействия специалистов, их сотрудничества с родителями (законными представителями) обучающихся.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Требования к материально</w:t>
      </w:r>
      <w:r w:rsidRPr="00C03036">
        <w:rPr>
          <w:rFonts w:ascii="Times New Roman" w:hAnsi="Times New Roman"/>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C03036">
        <w:rPr>
          <w:rFonts w:ascii="Times New Roman" w:hAnsi="Times New Roman"/>
          <w:sz w:val="24"/>
          <w:szCs w:val="24"/>
        </w:rPr>
        <w:t>большей</w:t>
      </w:r>
      <w:proofErr w:type="gramEnd"/>
      <w:r w:rsidRPr="00C03036">
        <w:rPr>
          <w:rFonts w:ascii="Times New Roman" w:hAnsi="Times New Roman"/>
          <w:sz w:val="24"/>
          <w:szCs w:val="24"/>
        </w:rPr>
        <w:t xml:space="preserve"> чем в «норме» необходимостью индивидуализации процесса образования обучающихся.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Должна быть обеспечена материально </w:t>
      </w:r>
      <w:r w:rsidRPr="00C03036">
        <w:rPr>
          <w:rFonts w:ascii="Times New Roman" w:hAnsi="Times New Roman"/>
          <w:sz w:val="24"/>
          <w:szCs w:val="24"/>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C03036">
        <w:rPr>
          <w:rFonts w:ascii="Times New Roman" w:hAnsi="Times New Roman"/>
          <w:sz w:val="24"/>
          <w:szCs w:val="24"/>
        </w:rPr>
        <w:t>скайп</w:t>
      </w:r>
      <w:proofErr w:type="spellEnd"/>
      <w:r w:rsidRPr="00C03036">
        <w:rPr>
          <w:rFonts w:ascii="Times New Roman" w:hAnsi="Times New Roman"/>
          <w:sz w:val="24"/>
          <w:szCs w:val="24"/>
        </w:rPr>
        <w:t xml:space="preserve"> и др.).</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iCs/>
          <w:sz w:val="24"/>
          <w:szCs w:val="24"/>
        </w:rPr>
      </w:pPr>
      <w:r>
        <w:rPr>
          <w:rFonts w:ascii="Times New Roman" w:hAnsi="Times New Roman"/>
          <w:b/>
          <w:sz w:val="24"/>
          <w:szCs w:val="24"/>
        </w:rPr>
        <w:t>4</w:t>
      </w:r>
      <w:r w:rsidR="000D3667" w:rsidRPr="00C03036">
        <w:rPr>
          <w:rFonts w:ascii="Times New Roman" w:hAnsi="Times New Roman"/>
          <w:b/>
          <w:sz w:val="24"/>
          <w:szCs w:val="24"/>
        </w:rPr>
        <w:t>.2.7. Информационно-методическое обеспечение.</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Информационно-методическое обеспечение</w:t>
      </w:r>
      <w:r w:rsidRPr="00C03036">
        <w:rPr>
          <w:rFonts w:ascii="Times New Roman" w:hAnsi="Times New Roman"/>
          <w:iCs/>
          <w:sz w:val="24"/>
          <w:szCs w:val="24"/>
        </w:rPr>
        <w:t xml:space="preserve"> образования обучающихся с умственной отсталостью, с ТМНР направлено на </w:t>
      </w:r>
      <w:r w:rsidRPr="00C03036">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Информационно-методическое обеспечение образовательного процесса включает:</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 xml:space="preserve">необходимую нормативную правовую базу образования </w:t>
      </w:r>
      <w:proofErr w:type="gramStart"/>
      <w:r w:rsidRPr="00C03036">
        <w:rPr>
          <w:rFonts w:ascii="Times New Roman" w:hAnsi="Times New Roman"/>
          <w:sz w:val="24"/>
          <w:szCs w:val="24"/>
        </w:rPr>
        <w:t>обучающихся</w:t>
      </w:r>
      <w:proofErr w:type="gramEnd"/>
      <w:r w:rsidRPr="00C03036">
        <w:rPr>
          <w:rFonts w:ascii="Times New Roman" w:hAnsi="Times New Roman"/>
          <w:sz w:val="24"/>
          <w:szCs w:val="24"/>
        </w:rPr>
        <w:t>;</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характеристики предполагаемых информационных связей участников образовательного процесса;</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D3667" w:rsidRPr="00C03036" w:rsidRDefault="000D3667" w:rsidP="00983219">
      <w:pPr>
        <w:pStyle w:val="a3"/>
        <w:numPr>
          <w:ilvl w:val="0"/>
          <w:numId w:val="6"/>
        </w:numPr>
        <w:suppressAutoHyphens w:val="0"/>
        <w:jc w:val="both"/>
        <w:rPr>
          <w:rFonts w:ascii="Times New Roman" w:hAnsi="Times New Roman"/>
          <w:caps/>
          <w:sz w:val="24"/>
          <w:szCs w:val="24"/>
        </w:rPr>
      </w:pPr>
      <w:r w:rsidRPr="00C03036">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D3667" w:rsidRDefault="000D3667"/>
    <w:sectPr w:rsidR="000D3667" w:rsidSect="00E9323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59" w:rsidRDefault="007C6759" w:rsidP="000D3667">
      <w:pPr>
        <w:spacing w:after="0" w:line="240" w:lineRule="auto"/>
      </w:pPr>
      <w:r>
        <w:separator/>
      </w:r>
    </w:p>
  </w:endnote>
  <w:endnote w:type="continuationSeparator" w:id="1">
    <w:p w:rsidR="007C6759" w:rsidRDefault="007C6759" w:rsidP="000D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04"/>
    </w:sdtPr>
    <w:sdtContent>
      <w:p w:rsidR="007C6759" w:rsidRDefault="007C6759">
        <w:pPr>
          <w:pStyle w:val="affd"/>
          <w:jc w:val="right"/>
        </w:pPr>
        <w:fldSimple w:instr=" PAGE   \* MERGEFORMAT ">
          <w:r w:rsidR="00F02281">
            <w:rPr>
              <w:noProof/>
            </w:rPr>
            <w:t>89</w:t>
          </w:r>
        </w:fldSimple>
      </w:p>
    </w:sdtContent>
  </w:sdt>
  <w:p w:rsidR="007C6759" w:rsidRDefault="007C6759">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59" w:rsidRDefault="007C6759" w:rsidP="000D3667">
      <w:pPr>
        <w:spacing w:after="0" w:line="240" w:lineRule="auto"/>
      </w:pPr>
      <w:r>
        <w:separator/>
      </w:r>
    </w:p>
  </w:footnote>
  <w:footnote w:type="continuationSeparator" w:id="1">
    <w:p w:rsidR="007C6759" w:rsidRDefault="007C6759" w:rsidP="000D3667">
      <w:pPr>
        <w:spacing w:after="0" w:line="240" w:lineRule="auto"/>
      </w:pPr>
      <w:r>
        <w:continuationSeparator/>
      </w:r>
    </w:p>
  </w:footnote>
  <w:footnote w:id="2">
    <w:p w:rsidR="007C6759" w:rsidRDefault="007C6759" w:rsidP="000D3667">
      <w:pPr>
        <w:pStyle w:val="afe"/>
        <w:rPr>
          <w:caps/>
        </w:rPr>
      </w:pPr>
      <w:r>
        <w:rPr>
          <w:rStyle w:val="af0"/>
        </w:rPr>
        <w:footnoteRef/>
      </w:r>
      <w:r>
        <w:rPr>
          <w:rStyle w:val="af0"/>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7C6759" w:rsidRDefault="007C6759" w:rsidP="000D3667">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9D0E8E"/>
    <w:multiLevelType w:val="hybridMultilevel"/>
    <w:tmpl w:val="31C6C986"/>
    <w:lvl w:ilvl="0" w:tplc="C26C48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5A8DB6">
      <w:start w:val="1"/>
      <w:numFmt w:val="bullet"/>
      <w:lvlText w:val="o"/>
      <w:lvlJc w:val="left"/>
      <w:pPr>
        <w:ind w:left="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1C1A80">
      <w:start w:val="1"/>
      <w:numFmt w:val="bullet"/>
      <w:lvlText w:val="▪"/>
      <w:lvlJc w:val="left"/>
      <w:pPr>
        <w:ind w:left="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28E802">
      <w:start w:val="1"/>
      <w:numFmt w:val="bullet"/>
      <w:lvlText w:val="•"/>
      <w:lvlJc w:val="left"/>
      <w:pPr>
        <w:ind w:left="1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86D7C0">
      <w:start w:val="1"/>
      <w:numFmt w:val="bullet"/>
      <w:lvlRestart w:val="0"/>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C7ED09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5A0A9C">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F8703A">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887AA8">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03D3631F"/>
    <w:multiLevelType w:val="hybridMultilevel"/>
    <w:tmpl w:val="AA5AD0F4"/>
    <w:lvl w:ilvl="0" w:tplc="9E20AE04">
      <w:start w:val="1"/>
      <w:numFmt w:val="decimal"/>
      <w:lvlText w:val="%1."/>
      <w:lvlJc w:val="left"/>
      <w:pPr>
        <w:ind w:left="2094" w:hanging="567"/>
      </w:pPr>
      <w:rPr>
        <w:rFonts w:ascii="Times New Roman" w:eastAsia="Times New Roman" w:hAnsi="Times New Roman" w:cs="Times New Roman" w:hint="default"/>
        <w:b/>
        <w:bCs/>
        <w:w w:val="100"/>
        <w:sz w:val="24"/>
        <w:szCs w:val="24"/>
        <w:lang w:val="ru-RU" w:eastAsia="en-US" w:bidi="ar-SA"/>
      </w:rPr>
    </w:lvl>
    <w:lvl w:ilvl="1" w:tplc="514E83AE">
      <w:numFmt w:val="bullet"/>
      <w:lvlText w:val="•"/>
      <w:lvlJc w:val="left"/>
      <w:pPr>
        <w:ind w:left="2978" w:hanging="567"/>
      </w:pPr>
      <w:rPr>
        <w:lang w:val="ru-RU" w:eastAsia="en-US" w:bidi="ar-SA"/>
      </w:rPr>
    </w:lvl>
    <w:lvl w:ilvl="2" w:tplc="4BDEDA24">
      <w:numFmt w:val="bullet"/>
      <w:lvlText w:val="•"/>
      <w:lvlJc w:val="left"/>
      <w:pPr>
        <w:ind w:left="3857" w:hanging="567"/>
      </w:pPr>
      <w:rPr>
        <w:lang w:val="ru-RU" w:eastAsia="en-US" w:bidi="ar-SA"/>
      </w:rPr>
    </w:lvl>
    <w:lvl w:ilvl="3" w:tplc="187CCB6C">
      <w:numFmt w:val="bullet"/>
      <w:lvlText w:val="•"/>
      <w:lvlJc w:val="left"/>
      <w:pPr>
        <w:ind w:left="4735" w:hanging="567"/>
      </w:pPr>
      <w:rPr>
        <w:lang w:val="ru-RU" w:eastAsia="en-US" w:bidi="ar-SA"/>
      </w:rPr>
    </w:lvl>
    <w:lvl w:ilvl="4" w:tplc="AA1A2434">
      <w:numFmt w:val="bullet"/>
      <w:lvlText w:val="•"/>
      <w:lvlJc w:val="left"/>
      <w:pPr>
        <w:ind w:left="5614" w:hanging="567"/>
      </w:pPr>
      <w:rPr>
        <w:lang w:val="ru-RU" w:eastAsia="en-US" w:bidi="ar-SA"/>
      </w:rPr>
    </w:lvl>
    <w:lvl w:ilvl="5" w:tplc="475C0A0E">
      <w:numFmt w:val="bullet"/>
      <w:lvlText w:val="•"/>
      <w:lvlJc w:val="left"/>
      <w:pPr>
        <w:ind w:left="6493" w:hanging="567"/>
      </w:pPr>
      <w:rPr>
        <w:lang w:val="ru-RU" w:eastAsia="en-US" w:bidi="ar-SA"/>
      </w:rPr>
    </w:lvl>
    <w:lvl w:ilvl="6" w:tplc="1CAC6914">
      <w:numFmt w:val="bullet"/>
      <w:lvlText w:val="•"/>
      <w:lvlJc w:val="left"/>
      <w:pPr>
        <w:ind w:left="7371" w:hanging="567"/>
      </w:pPr>
      <w:rPr>
        <w:lang w:val="ru-RU" w:eastAsia="en-US" w:bidi="ar-SA"/>
      </w:rPr>
    </w:lvl>
    <w:lvl w:ilvl="7" w:tplc="9F306208">
      <w:numFmt w:val="bullet"/>
      <w:lvlText w:val="•"/>
      <w:lvlJc w:val="left"/>
      <w:pPr>
        <w:ind w:left="8250" w:hanging="567"/>
      </w:pPr>
      <w:rPr>
        <w:lang w:val="ru-RU" w:eastAsia="en-US" w:bidi="ar-SA"/>
      </w:rPr>
    </w:lvl>
    <w:lvl w:ilvl="8" w:tplc="25489F10">
      <w:numFmt w:val="bullet"/>
      <w:lvlText w:val="•"/>
      <w:lvlJc w:val="left"/>
      <w:pPr>
        <w:ind w:left="9129" w:hanging="567"/>
      </w:pPr>
      <w:rPr>
        <w:lang w:val="ru-RU" w:eastAsia="en-US" w:bidi="ar-SA"/>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F33A9E"/>
    <w:multiLevelType w:val="hybridMultilevel"/>
    <w:tmpl w:val="DC72B2AE"/>
    <w:lvl w:ilvl="0" w:tplc="2B3AD5E2">
      <w:numFmt w:val="bullet"/>
      <w:lvlText w:val="•"/>
      <w:lvlJc w:val="left"/>
      <w:pPr>
        <w:ind w:left="1810" w:hanging="708"/>
      </w:pPr>
      <w:rPr>
        <w:rFonts w:ascii="Microsoft Sans Serif" w:eastAsia="Microsoft Sans Serif" w:hAnsi="Microsoft Sans Serif" w:cs="Microsoft Sans Serif" w:hint="default"/>
        <w:b w:val="0"/>
        <w:bCs w:val="0"/>
        <w:i w:val="0"/>
        <w:iCs w:val="0"/>
        <w:spacing w:val="0"/>
        <w:w w:val="100"/>
        <w:sz w:val="24"/>
        <w:szCs w:val="24"/>
        <w:lang w:val="ru-RU" w:eastAsia="en-US" w:bidi="ar-SA"/>
      </w:rPr>
    </w:lvl>
    <w:lvl w:ilvl="1" w:tplc="DE642852">
      <w:numFmt w:val="bullet"/>
      <w:lvlText w:val="•"/>
      <w:lvlJc w:val="left"/>
      <w:pPr>
        <w:ind w:left="2694" w:hanging="708"/>
      </w:pPr>
      <w:rPr>
        <w:rFonts w:hint="default"/>
        <w:lang w:val="ru-RU" w:eastAsia="en-US" w:bidi="ar-SA"/>
      </w:rPr>
    </w:lvl>
    <w:lvl w:ilvl="2" w:tplc="1C3809C8">
      <w:numFmt w:val="bullet"/>
      <w:lvlText w:val="•"/>
      <w:lvlJc w:val="left"/>
      <w:pPr>
        <w:ind w:left="3569" w:hanging="708"/>
      </w:pPr>
      <w:rPr>
        <w:rFonts w:hint="default"/>
        <w:lang w:val="ru-RU" w:eastAsia="en-US" w:bidi="ar-SA"/>
      </w:rPr>
    </w:lvl>
    <w:lvl w:ilvl="3" w:tplc="8B687914">
      <w:numFmt w:val="bullet"/>
      <w:lvlText w:val="•"/>
      <w:lvlJc w:val="left"/>
      <w:pPr>
        <w:ind w:left="4443" w:hanging="708"/>
      </w:pPr>
      <w:rPr>
        <w:rFonts w:hint="default"/>
        <w:lang w:val="ru-RU" w:eastAsia="en-US" w:bidi="ar-SA"/>
      </w:rPr>
    </w:lvl>
    <w:lvl w:ilvl="4" w:tplc="75FEFF16">
      <w:numFmt w:val="bullet"/>
      <w:lvlText w:val="•"/>
      <w:lvlJc w:val="left"/>
      <w:pPr>
        <w:ind w:left="5318" w:hanging="708"/>
      </w:pPr>
      <w:rPr>
        <w:rFonts w:hint="default"/>
        <w:lang w:val="ru-RU" w:eastAsia="en-US" w:bidi="ar-SA"/>
      </w:rPr>
    </w:lvl>
    <w:lvl w:ilvl="5" w:tplc="963C1B00">
      <w:numFmt w:val="bullet"/>
      <w:lvlText w:val="•"/>
      <w:lvlJc w:val="left"/>
      <w:pPr>
        <w:ind w:left="6193" w:hanging="708"/>
      </w:pPr>
      <w:rPr>
        <w:rFonts w:hint="default"/>
        <w:lang w:val="ru-RU" w:eastAsia="en-US" w:bidi="ar-SA"/>
      </w:rPr>
    </w:lvl>
    <w:lvl w:ilvl="6" w:tplc="48F69CFE">
      <w:numFmt w:val="bullet"/>
      <w:lvlText w:val="•"/>
      <w:lvlJc w:val="left"/>
      <w:pPr>
        <w:ind w:left="7067" w:hanging="708"/>
      </w:pPr>
      <w:rPr>
        <w:rFonts w:hint="default"/>
        <w:lang w:val="ru-RU" w:eastAsia="en-US" w:bidi="ar-SA"/>
      </w:rPr>
    </w:lvl>
    <w:lvl w:ilvl="7" w:tplc="42D2F18A">
      <w:numFmt w:val="bullet"/>
      <w:lvlText w:val="•"/>
      <w:lvlJc w:val="left"/>
      <w:pPr>
        <w:ind w:left="7942" w:hanging="708"/>
      </w:pPr>
      <w:rPr>
        <w:rFonts w:hint="default"/>
        <w:lang w:val="ru-RU" w:eastAsia="en-US" w:bidi="ar-SA"/>
      </w:rPr>
    </w:lvl>
    <w:lvl w:ilvl="8" w:tplc="F8E63DDA">
      <w:numFmt w:val="bullet"/>
      <w:lvlText w:val="•"/>
      <w:lvlJc w:val="left"/>
      <w:pPr>
        <w:ind w:left="8817" w:hanging="708"/>
      </w:pPr>
      <w:rPr>
        <w:rFonts w:hint="default"/>
        <w:lang w:val="ru-RU" w:eastAsia="en-US" w:bidi="ar-SA"/>
      </w:rPr>
    </w:lvl>
  </w:abstractNum>
  <w:abstractNum w:abstractNumId="14">
    <w:nsid w:val="0C8F02ED"/>
    <w:multiLevelType w:val="hybridMultilevel"/>
    <w:tmpl w:val="F788AEF6"/>
    <w:lvl w:ilvl="0" w:tplc="B3E87E68">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497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8BA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251E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282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27DE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4C31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0EBA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6263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D2A7DA2"/>
    <w:multiLevelType w:val="hybridMultilevel"/>
    <w:tmpl w:val="22BE49C2"/>
    <w:lvl w:ilvl="0" w:tplc="16BCB18C">
      <w:numFmt w:val="bullet"/>
      <w:lvlText w:val="-"/>
      <w:lvlJc w:val="left"/>
      <w:pPr>
        <w:ind w:left="962" w:hanging="322"/>
      </w:pPr>
      <w:rPr>
        <w:rFonts w:ascii="Times New Roman" w:eastAsia="Times New Roman" w:hAnsi="Times New Roman" w:cs="Times New Roman" w:hint="default"/>
        <w:w w:val="99"/>
        <w:sz w:val="24"/>
        <w:szCs w:val="24"/>
        <w:lang w:val="ru-RU" w:eastAsia="en-US" w:bidi="ar-SA"/>
      </w:rPr>
    </w:lvl>
    <w:lvl w:ilvl="1" w:tplc="EC981634">
      <w:numFmt w:val="bullet"/>
      <w:lvlText w:val="-"/>
      <w:lvlJc w:val="left"/>
      <w:pPr>
        <w:ind w:left="962" w:hanging="140"/>
      </w:pPr>
      <w:rPr>
        <w:rFonts w:ascii="Times New Roman" w:eastAsia="Times New Roman" w:hAnsi="Times New Roman" w:cs="Times New Roman" w:hint="default"/>
        <w:w w:val="99"/>
        <w:sz w:val="24"/>
        <w:szCs w:val="24"/>
        <w:lang w:val="ru-RU" w:eastAsia="en-US" w:bidi="ar-SA"/>
      </w:rPr>
    </w:lvl>
    <w:lvl w:ilvl="2" w:tplc="18362748">
      <w:numFmt w:val="bullet"/>
      <w:lvlText w:val="•"/>
      <w:lvlJc w:val="left"/>
      <w:pPr>
        <w:ind w:left="2945" w:hanging="140"/>
      </w:pPr>
      <w:rPr>
        <w:lang w:val="ru-RU" w:eastAsia="en-US" w:bidi="ar-SA"/>
      </w:rPr>
    </w:lvl>
    <w:lvl w:ilvl="3" w:tplc="58E6D28C">
      <w:numFmt w:val="bullet"/>
      <w:lvlText w:val="•"/>
      <w:lvlJc w:val="left"/>
      <w:pPr>
        <w:ind w:left="3937" w:hanging="140"/>
      </w:pPr>
      <w:rPr>
        <w:lang w:val="ru-RU" w:eastAsia="en-US" w:bidi="ar-SA"/>
      </w:rPr>
    </w:lvl>
    <w:lvl w:ilvl="4" w:tplc="E1A05580">
      <w:numFmt w:val="bullet"/>
      <w:lvlText w:val="•"/>
      <w:lvlJc w:val="left"/>
      <w:pPr>
        <w:ind w:left="4930" w:hanging="140"/>
      </w:pPr>
      <w:rPr>
        <w:lang w:val="ru-RU" w:eastAsia="en-US" w:bidi="ar-SA"/>
      </w:rPr>
    </w:lvl>
    <w:lvl w:ilvl="5" w:tplc="7C460476">
      <w:numFmt w:val="bullet"/>
      <w:lvlText w:val="•"/>
      <w:lvlJc w:val="left"/>
      <w:pPr>
        <w:ind w:left="5923" w:hanging="140"/>
      </w:pPr>
      <w:rPr>
        <w:lang w:val="ru-RU" w:eastAsia="en-US" w:bidi="ar-SA"/>
      </w:rPr>
    </w:lvl>
    <w:lvl w:ilvl="6" w:tplc="5C92DF34">
      <w:numFmt w:val="bullet"/>
      <w:lvlText w:val="•"/>
      <w:lvlJc w:val="left"/>
      <w:pPr>
        <w:ind w:left="6915" w:hanging="140"/>
      </w:pPr>
      <w:rPr>
        <w:lang w:val="ru-RU" w:eastAsia="en-US" w:bidi="ar-SA"/>
      </w:rPr>
    </w:lvl>
    <w:lvl w:ilvl="7" w:tplc="58FE678E">
      <w:numFmt w:val="bullet"/>
      <w:lvlText w:val="•"/>
      <w:lvlJc w:val="left"/>
      <w:pPr>
        <w:ind w:left="7908" w:hanging="140"/>
      </w:pPr>
      <w:rPr>
        <w:lang w:val="ru-RU" w:eastAsia="en-US" w:bidi="ar-SA"/>
      </w:rPr>
    </w:lvl>
    <w:lvl w:ilvl="8" w:tplc="0DBE92EC">
      <w:numFmt w:val="bullet"/>
      <w:lvlText w:val="•"/>
      <w:lvlJc w:val="left"/>
      <w:pPr>
        <w:ind w:left="8901" w:hanging="140"/>
      </w:pPr>
      <w:rPr>
        <w:lang w:val="ru-RU" w:eastAsia="en-US" w:bidi="ar-SA"/>
      </w:rPr>
    </w:lvl>
  </w:abstractNum>
  <w:abstractNum w:abstractNumId="16">
    <w:nsid w:val="219E6D4A"/>
    <w:multiLevelType w:val="hybridMultilevel"/>
    <w:tmpl w:val="E1B0BB0E"/>
    <w:lvl w:ilvl="0" w:tplc="B06253B6">
      <w:numFmt w:val="bullet"/>
      <w:lvlText w:val="-"/>
      <w:lvlJc w:val="left"/>
      <w:pPr>
        <w:ind w:left="962" w:hanging="140"/>
      </w:pPr>
      <w:rPr>
        <w:rFonts w:ascii="Times New Roman" w:eastAsia="Times New Roman" w:hAnsi="Times New Roman" w:cs="Times New Roman" w:hint="default"/>
        <w:w w:val="99"/>
        <w:sz w:val="24"/>
        <w:szCs w:val="24"/>
        <w:lang w:val="ru-RU" w:eastAsia="en-US" w:bidi="ar-SA"/>
      </w:rPr>
    </w:lvl>
    <w:lvl w:ilvl="1" w:tplc="E89E7FBE">
      <w:numFmt w:val="bullet"/>
      <w:lvlText w:val="-"/>
      <w:lvlJc w:val="left"/>
      <w:pPr>
        <w:ind w:left="962" w:hanging="238"/>
      </w:pPr>
      <w:rPr>
        <w:rFonts w:ascii="Times New Roman" w:eastAsia="Times New Roman" w:hAnsi="Times New Roman" w:cs="Times New Roman" w:hint="default"/>
        <w:w w:val="99"/>
        <w:sz w:val="24"/>
        <w:szCs w:val="24"/>
        <w:lang w:val="ru-RU" w:eastAsia="en-US" w:bidi="ar-SA"/>
      </w:rPr>
    </w:lvl>
    <w:lvl w:ilvl="2" w:tplc="4176D47E">
      <w:numFmt w:val="bullet"/>
      <w:lvlText w:val="•"/>
      <w:lvlJc w:val="left"/>
      <w:pPr>
        <w:ind w:left="2945" w:hanging="238"/>
      </w:pPr>
      <w:rPr>
        <w:lang w:val="ru-RU" w:eastAsia="en-US" w:bidi="ar-SA"/>
      </w:rPr>
    </w:lvl>
    <w:lvl w:ilvl="3" w:tplc="700ABE68">
      <w:numFmt w:val="bullet"/>
      <w:lvlText w:val="•"/>
      <w:lvlJc w:val="left"/>
      <w:pPr>
        <w:ind w:left="3937" w:hanging="238"/>
      </w:pPr>
      <w:rPr>
        <w:lang w:val="ru-RU" w:eastAsia="en-US" w:bidi="ar-SA"/>
      </w:rPr>
    </w:lvl>
    <w:lvl w:ilvl="4" w:tplc="55E0CCAA">
      <w:numFmt w:val="bullet"/>
      <w:lvlText w:val="•"/>
      <w:lvlJc w:val="left"/>
      <w:pPr>
        <w:ind w:left="4930" w:hanging="238"/>
      </w:pPr>
      <w:rPr>
        <w:lang w:val="ru-RU" w:eastAsia="en-US" w:bidi="ar-SA"/>
      </w:rPr>
    </w:lvl>
    <w:lvl w:ilvl="5" w:tplc="20DAA8D8">
      <w:numFmt w:val="bullet"/>
      <w:lvlText w:val="•"/>
      <w:lvlJc w:val="left"/>
      <w:pPr>
        <w:ind w:left="5923" w:hanging="238"/>
      </w:pPr>
      <w:rPr>
        <w:lang w:val="ru-RU" w:eastAsia="en-US" w:bidi="ar-SA"/>
      </w:rPr>
    </w:lvl>
    <w:lvl w:ilvl="6" w:tplc="05AE4B08">
      <w:numFmt w:val="bullet"/>
      <w:lvlText w:val="•"/>
      <w:lvlJc w:val="left"/>
      <w:pPr>
        <w:ind w:left="6915" w:hanging="238"/>
      </w:pPr>
      <w:rPr>
        <w:lang w:val="ru-RU" w:eastAsia="en-US" w:bidi="ar-SA"/>
      </w:rPr>
    </w:lvl>
    <w:lvl w:ilvl="7" w:tplc="CC8248D6">
      <w:numFmt w:val="bullet"/>
      <w:lvlText w:val="•"/>
      <w:lvlJc w:val="left"/>
      <w:pPr>
        <w:ind w:left="7908" w:hanging="238"/>
      </w:pPr>
      <w:rPr>
        <w:lang w:val="ru-RU" w:eastAsia="en-US" w:bidi="ar-SA"/>
      </w:rPr>
    </w:lvl>
    <w:lvl w:ilvl="8" w:tplc="88B64772">
      <w:numFmt w:val="bullet"/>
      <w:lvlText w:val="•"/>
      <w:lvlJc w:val="left"/>
      <w:pPr>
        <w:ind w:left="8901" w:hanging="238"/>
      </w:pPr>
      <w:rPr>
        <w:lang w:val="ru-RU" w:eastAsia="en-US" w:bidi="ar-SA"/>
      </w:rPr>
    </w:lvl>
  </w:abstractNum>
  <w:abstractNum w:abstractNumId="17">
    <w:nsid w:val="2423086D"/>
    <w:multiLevelType w:val="hybridMultilevel"/>
    <w:tmpl w:val="6978A54C"/>
    <w:lvl w:ilvl="0" w:tplc="DF2C4BC0">
      <w:numFmt w:val="bullet"/>
      <w:lvlText w:val="-"/>
      <w:lvlJc w:val="left"/>
      <w:pPr>
        <w:ind w:left="962" w:hanging="404"/>
      </w:pPr>
      <w:rPr>
        <w:rFonts w:ascii="Times New Roman" w:eastAsia="Times New Roman" w:hAnsi="Times New Roman" w:cs="Times New Roman" w:hint="default"/>
        <w:w w:val="99"/>
        <w:sz w:val="24"/>
        <w:szCs w:val="24"/>
        <w:lang w:val="ru-RU" w:eastAsia="en-US" w:bidi="ar-SA"/>
      </w:rPr>
    </w:lvl>
    <w:lvl w:ilvl="1" w:tplc="571669D2">
      <w:numFmt w:val="bullet"/>
      <w:lvlText w:val="•"/>
      <w:lvlJc w:val="left"/>
      <w:pPr>
        <w:ind w:left="1952" w:hanging="404"/>
      </w:pPr>
      <w:rPr>
        <w:lang w:val="ru-RU" w:eastAsia="en-US" w:bidi="ar-SA"/>
      </w:rPr>
    </w:lvl>
    <w:lvl w:ilvl="2" w:tplc="2AD451E6">
      <w:numFmt w:val="bullet"/>
      <w:lvlText w:val="•"/>
      <w:lvlJc w:val="left"/>
      <w:pPr>
        <w:ind w:left="2945" w:hanging="404"/>
      </w:pPr>
      <w:rPr>
        <w:lang w:val="ru-RU" w:eastAsia="en-US" w:bidi="ar-SA"/>
      </w:rPr>
    </w:lvl>
    <w:lvl w:ilvl="3" w:tplc="454AA196">
      <w:numFmt w:val="bullet"/>
      <w:lvlText w:val="•"/>
      <w:lvlJc w:val="left"/>
      <w:pPr>
        <w:ind w:left="3937" w:hanging="404"/>
      </w:pPr>
      <w:rPr>
        <w:lang w:val="ru-RU" w:eastAsia="en-US" w:bidi="ar-SA"/>
      </w:rPr>
    </w:lvl>
    <w:lvl w:ilvl="4" w:tplc="6DB2DC4C">
      <w:numFmt w:val="bullet"/>
      <w:lvlText w:val="•"/>
      <w:lvlJc w:val="left"/>
      <w:pPr>
        <w:ind w:left="4930" w:hanging="404"/>
      </w:pPr>
      <w:rPr>
        <w:lang w:val="ru-RU" w:eastAsia="en-US" w:bidi="ar-SA"/>
      </w:rPr>
    </w:lvl>
    <w:lvl w:ilvl="5" w:tplc="CABAED96">
      <w:numFmt w:val="bullet"/>
      <w:lvlText w:val="•"/>
      <w:lvlJc w:val="left"/>
      <w:pPr>
        <w:ind w:left="5923" w:hanging="404"/>
      </w:pPr>
      <w:rPr>
        <w:lang w:val="ru-RU" w:eastAsia="en-US" w:bidi="ar-SA"/>
      </w:rPr>
    </w:lvl>
    <w:lvl w:ilvl="6" w:tplc="3E0A8BFA">
      <w:numFmt w:val="bullet"/>
      <w:lvlText w:val="•"/>
      <w:lvlJc w:val="left"/>
      <w:pPr>
        <w:ind w:left="6915" w:hanging="404"/>
      </w:pPr>
      <w:rPr>
        <w:lang w:val="ru-RU" w:eastAsia="en-US" w:bidi="ar-SA"/>
      </w:rPr>
    </w:lvl>
    <w:lvl w:ilvl="7" w:tplc="769253EE">
      <w:numFmt w:val="bullet"/>
      <w:lvlText w:val="•"/>
      <w:lvlJc w:val="left"/>
      <w:pPr>
        <w:ind w:left="7908" w:hanging="404"/>
      </w:pPr>
      <w:rPr>
        <w:lang w:val="ru-RU" w:eastAsia="en-US" w:bidi="ar-SA"/>
      </w:rPr>
    </w:lvl>
    <w:lvl w:ilvl="8" w:tplc="652CB912">
      <w:numFmt w:val="bullet"/>
      <w:lvlText w:val="•"/>
      <w:lvlJc w:val="left"/>
      <w:pPr>
        <w:ind w:left="8901" w:hanging="404"/>
      </w:pPr>
      <w:rPr>
        <w:lang w:val="ru-RU" w:eastAsia="en-US" w:bidi="ar-SA"/>
      </w:rPr>
    </w:lvl>
  </w:abstractNum>
  <w:abstractNum w:abstractNumId="18">
    <w:nsid w:val="24AC1640"/>
    <w:multiLevelType w:val="hybridMultilevel"/>
    <w:tmpl w:val="9590484A"/>
    <w:lvl w:ilvl="0" w:tplc="A5088BD8">
      <w:numFmt w:val="bullet"/>
      <w:lvlText w:val="•"/>
      <w:lvlJc w:val="left"/>
      <w:pPr>
        <w:ind w:left="962" w:hanging="149"/>
      </w:pPr>
      <w:rPr>
        <w:rFonts w:ascii="Times New Roman" w:eastAsia="Times New Roman" w:hAnsi="Times New Roman" w:cs="Times New Roman" w:hint="default"/>
        <w:w w:val="100"/>
        <w:sz w:val="24"/>
        <w:szCs w:val="24"/>
        <w:lang w:val="ru-RU" w:eastAsia="en-US" w:bidi="ar-SA"/>
      </w:rPr>
    </w:lvl>
    <w:lvl w:ilvl="1" w:tplc="5FF011C6">
      <w:numFmt w:val="bullet"/>
      <w:lvlText w:val="•"/>
      <w:lvlJc w:val="left"/>
      <w:pPr>
        <w:ind w:left="1952" w:hanging="149"/>
      </w:pPr>
      <w:rPr>
        <w:lang w:val="ru-RU" w:eastAsia="en-US" w:bidi="ar-SA"/>
      </w:rPr>
    </w:lvl>
    <w:lvl w:ilvl="2" w:tplc="573063F8">
      <w:numFmt w:val="bullet"/>
      <w:lvlText w:val="•"/>
      <w:lvlJc w:val="left"/>
      <w:pPr>
        <w:ind w:left="2945" w:hanging="149"/>
      </w:pPr>
      <w:rPr>
        <w:lang w:val="ru-RU" w:eastAsia="en-US" w:bidi="ar-SA"/>
      </w:rPr>
    </w:lvl>
    <w:lvl w:ilvl="3" w:tplc="A42A6198">
      <w:numFmt w:val="bullet"/>
      <w:lvlText w:val="•"/>
      <w:lvlJc w:val="left"/>
      <w:pPr>
        <w:ind w:left="3937" w:hanging="149"/>
      </w:pPr>
      <w:rPr>
        <w:lang w:val="ru-RU" w:eastAsia="en-US" w:bidi="ar-SA"/>
      </w:rPr>
    </w:lvl>
    <w:lvl w:ilvl="4" w:tplc="8856E88E">
      <w:numFmt w:val="bullet"/>
      <w:lvlText w:val="•"/>
      <w:lvlJc w:val="left"/>
      <w:pPr>
        <w:ind w:left="4930" w:hanging="149"/>
      </w:pPr>
      <w:rPr>
        <w:lang w:val="ru-RU" w:eastAsia="en-US" w:bidi="ar-SA"/>
      </w:rPr>
    </w:lvl>
    <w:lvl w:ilvl="5" w:tplc="55AACA62">
      <w:numFmt w:val="bullet"/>
      <w:lvlText w:val="•"/>
      <w:lvlJc w:val="left"/>
      <w:pPr>
        <w:ind w:left="5923" w:hanging="149"/>
      </w:pPr>
      <w:rPr>
        <w:lang w:val="ru-RU" w:eastAsia="en-US" w:bidi="ar-SA"/>
      </w:rPr>
    </w:lvl>
    <w:lvl w:ilvl="6" w:tplc="9A4CEBB2">
      <w:numFmt w:val="bullet"/>
      <w:lvlText w:val="•"/>
      <w:lvlJc w:val="left"/>
      <w:pPr>
        <w:ind w:left="6915" w:hanging="149"/>
      </w:pPr>
      <w:rPr>
        <w:lang w:val="ru-RU" w:eastAsia="en-US" w:bidi="ar-SA"/>
      </w:rPr>
    </w:lvl>
    <w:lvl w:ilvl="7" w:tplc="D026F138">
      <w:numFmt w:val="bullet"/>
      <w:lvlText w:val="•"/>
      <w:lvlJc w:val="left"/>
      <w:pPr>
        <w:ind w:left="7908" w:hanging="149"/>
      </w:pPr>
      <w:rPr>
        <w:lang w:val="ru-RU" w:eastAsia="en-US" w:bidi="ar-SA"/>
      </w:rPr>
    </w:lvl>
    <w:lvl w:ilvl="8" w:tplc="73B69AD0">
      <w:numFmt w:val="bullet"/>
      <w:lvlText w:val="•"/>
      <w:lvlJc w:val="left"/>
      <w:pPr>
        <w:ind w:left="8901" w:hanging="149"/>
      </w:pPr>
      <w:rPr>
        <w:lang w:val="ru-RU" w:eastAsia="en-US" w:bidi="ar-SA"/>
      </w:rPr>
    </w:lvl>
  </w:abstractNum>
  <w:abstractNum w:abstractNumId="1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491EE0"/>
    <w:multiLevelType w:val="hybridMultilevel"/>
    <w:tmpl w:val="4A0E7CF8"/>
    <w:lvl w:ilvl="0" w:tplc="ACE43D0C">
      <w:start w:val="1"/>
      <w:numFmt w:val="decimal"/>
      <w:lvlText w:val="%1)"/>
      <w:lvlJc w:val="left"/>
      <w:pPr>
        <w:ind w:left="1534" w:hanging="27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6F48722">
      <w:numFmt w:val="bullet"/>
      <w:lvlText w:val="•"/>
      <w:lvlJc w:val="left"/>
      <w:pPr>
        <w:ind w:left="2442" w:hanging="276"/>
      </w:pPr>
      <w:rPr>
        <w:rFonts w:hint="default"/>
        <w:lang w:val="ru-RU" w:eastAsia="en-US" w:bidi="ar-SA"/>
      </w:rPr>
    </w:lvl>
    <w:lvl w:ilvl="2" w:tplc="88023528">
      <w:numFmt w:val="bullet"/>
      <w:lvlText w:val="•"/>
      <w:lvlJc w:val="left"/>
      <w:pPr>
        <w:ind w:left="3345" w:hanging="276"/>
      </w:pPr>
      <w:rPr>
        <w:rFonts w:hint="default"/>
        <w:lang w:val="ru-RU" w:eastAsia="en-US" w:bidi="ar-SA"/>
      </w:rPr>
    </w:lvl>
    <w:lvl w:ilvl="3" w:tplc="CAC2FD4E">
      <w:numFmt w:val="bullet"/>
      <w:lvlText w:val="•"/>
      <w:lvlJc w:val="left"/>
      <w:pPr>
        <w:ind w:left="4247" w:hanging="276"/>
      </w:pPr>
      <w:rPr>
        <w:rFonts w:hint="default"/>
        <w:lang w:val="ru-RU" w:eastAsia="en-US" w:bidi="ar-SA"/>
      </w:rPr>
    </w:lvl>
    <w:lvl w:ilvl="4" w:tplc="3D4868BC">
      <w:numFmt w:val="bullet"/>
      <w:lvlText w:val="•"/>
      <w:lvlJc w:val="left"/>
      <w:pPr>
        <w:ind w:left="5150" w:hanging="276"/>
      </w:pPr>
      <w:rPr>
        <w:rFonts w:hint="default"/>
        <w:lang w:val="ru-RU" w:eastAsia="en-US" w:bidi="ar-SA"/>
      </w:rPr>
    </w:lvl>
    <w:lvl w:ilvl="5" w:tplc="55CCF022">
      <w:numFmt w:val="bullet"/>
      <w:lvlText w:val="•"/>
      <w:lvlJc w:val="left"/>
      <w:pPr>
        <w:ind w:left="6053" w:hanging="276"/>
      </w:pPr>
      <w:rPr>
        <w:rFonts w:hint="default"/>
        <w:lang w:val="ru-RU" w:eastAsia="en-US" w:bidi="ar-SA"/>
      </w:rPr>
    </w:lvl>
    <w:lvl w:ilvl="6" w:tplc="03D0B44C">
      <w:numFmt w:val="bullet"/>
      <w:lvlText w:val="•"/>
      <w:lvlJc w:val="left"/>
      <w:pPr>
        <w:ind w:left="6955" w:hanging="276"/>
      </w:pPr>
      <w:rPr>
        <w:rFonts w:hint="default"/>
        <w:lang w:val="ru-RU" w:eastAsia="en-US" w:bidi="ar-SA"/>
      </w:rPr>
    </w:lvl>
    <w:lvl w:ilvl="7" w:tplc="433CD9A6">
      <w:numFmt w:val="bullet"/>
      <w:lvlText w:val="•"/>
      <w:lvlJc w:val="left"/>
      <w:pPr>
        <w:ind w:left="7858" w:hanging="276"/>
      </w:pPr>
      <w:rPr>
        <w:rFonts w:hint="default"/>
        <w:lang w:val="ru-RU" w:eastAsia="en-US" w:bidi="ar-SA"/>
      </w:rPr>
    </w:lvl>
    <w:lvl w:ilvl="8" w:tplc="58A2C180">
      <w:numFmt w:val="bullet"/>
      <w:lvlText w:val="•"/>
      <w:lvlJc w:val="left"/>
      <w:pPr>
        <w:ind w:left="8761" w:hanging="276"/>
      </w:pPr>
      <w:rPr>
        <w:rFonts w:hint="default"/>
        <w:lang w:val="ru-RU" w:eastAsia="en-US" w:bidi="ar-SA"/>
      </w:rPr>
    </w:lvl>
  </w:abstractNum>
  <w:abstractNum w:abstractNumId="21">
    <w:nsid w:val="2DCC14CF"/>
    <w:multiLevelType w:val="hybridMultilevel"/>
    <w:tmpl w:val="104CA46A"/>
    <w:lvl w:ilvl="0" w:tplc="0E10C84A">
      <w:start w:val="1"/>
      <w:numFmt w:val="decimal"/>
      <w:lvlText w:val="%1)"/>
      <w:lvlJc w:val="left"/>
      <w:pPr>
        <w:ind w:left="962" w:hanging="415"/>
      </w:pPr>
      <w:rPr>
        <w:rFonts w:ascii="Times New Roman" w:eastAsia="Times New Roman" w:hAnsi="Times New Roman" w:cs="Times New Roman" w:hint="default"/>
        <w:w w:val="100"/>
        <w:sz w:val="24"/>
        <w:szCs w:val="24"/>
        <w:lang w:val="ru-RU" w:eastAsia="en-US" w:bidi="ar-SA"/>
      </w:rPr>
    </w:lvl>
    <w:lvl w:ilvl="1" w:tplc="7502625C">
      <w:numFmt w:val="bullet"/>
      <w:lvlText w:val="•"/>
      <w:lvlJc w:val="left"/>
      <w:pPr>
        <w:ind w:left="1952" w:hanging="415"/>
      </w:pPr>
      <w:rPr>
        <w:lang w:val="ru-RU" w:eastAsia="en-US" w:bidi="ar-SA"/>
      </w:rPr>
    </w:lvl>
    <w:lvl w:ilvl="2" w:tplc="E464970E">
      <w:numFmt w:val="bullet"/>
      <w:lvlText w:val="•"/>
      <w:lvlJc w:val="left"/>
      <w:pPr>
        <w:ind w:left="2945" w:hanging="415"/>
      </w:pPr>
      <w:rPr>
        <w:lang w:val="ru-RU" w:eastAsia="en-US" w:bidi="ar-SA"/>
      </w:rPr>
    </w:lvl>
    <w:lvl w:ilvl="3" w:tplc="8BB64B4E">
      <w:numFmt w:val="bullet"/>
      <w:lvlText w:val="•"/>
      <w:lvlJc w:val="left"/>
      <w:pPr>
        <w:ind w:left="3937" w:hanging="415"/>
      </w:pPr>
      <w:rPr>
        <w:lang w:val="ru-RU" w:eastAsia="en-US" w:bidi="ar-SA"/>
      </w:rPr>
    </w:lvl>
    <w:lvl w:ilvl="4" w:tplc="6F36F8F4">
      <w:numFmt w:val="bullet"/>
      <w:lvlText w:val="•"/>
      <w:lvlJc w:val="left"/>
      <w:pPr>
        <w:ind w:left="4930" w:hanging="415"/>
      </w:pPr>
      <w:rPr>
        <w:lang w:val="ru-RU" w:eastAsia="en-US" w:bidi="ar-SA"/>
      </w:rPr>
    </w:lvl>
    <w:lvl w:ilvl="5" w:tplc="55F8742E">
      <w:numFmt w:val="bullet"/>
      <w:lvlText w:val="•"/>
      <w:lvlJc w:val="left"/>
      <w:pPr>
        <w:ind w:left="5923" w:hanging="415"/>
      </w:pPr>
      <w:rPr>
        <w:lang w:val="ru-RU" w:eastAsia="en-US" w:bidi="ar-SA"/>
      </w:rPr>
    </w:lvl>
    <w:lvl w:ilvl="6" w:tplc="A2AAEB5E">
      <w:numFmt w:val="bullet"/>
      <w:lvlText w:val="•"/>
      <w:lvlJc w:val="left"/>
      <w:pPr>
        <w:ind w:left="6915" w:hanging="415"/>
      </w:pPr>
      <w:rPr>
        <w:lang w:val="ru-RU" w:eastAsia="en-US" w:bidi="ar-SA"/>
      </w:rPr>
    </w:lvl>
    <w:lvl w:ilvl="7" w:tplc="39085986">
      <w:numFmt w:val="bullet"/>
      <w:lvlText w:val="•"/>
      <w:lvlJc w:val="left"/>
      <w:pPr>
        <w:ind w:left="7908" w:hanging="415"/>
      </w:pPr>
      <w:rPr>
        <w:lang w:val="ru-RU" w:eastAsia="en-US" w:bidi="ar-SA"/>
      </w:rPr>
    </w:lvl>
    <w:lvl w:ilvl="8" w:tplc="EF4CC822">
      <w:numFmt w:val="bullet"/>
      <w:lvlText w:val="•"/>
      <w:lvlJc w:val="left"/>
      <w:pPr>
        <w:ind w:left="8901" w:hanging="415"/>
      </w:pPr>
      <w:rPr>
        <w:lang w:val="ru-RU" w:eastAsia="en-US" w:bidi="ar-SA"/>
      </w:rPr>
    </w:lvl>
  </w:abstractNum>
  <w:abstractNum w:abstractNumId="22">
    <w:nsid w:val="329F3780"/>
    <w:multiLevelType w:val="hybridMultilevel"/>
    <w:tmpl w:val="DFBCEB3E"/>
    <w:lvl w:ilvl="0" w:tplc="38FCA61E">
      <w:numFmt w:val="bullet"/>
      <w:lvlText w:val=""/>
      <w:lvlJc w:val="left"/>
      <w:pPr>
        <w:ind w:left="962" w:hanging="286"/>
      </w:pPr>
      <w:rPr>
        <w:rFonts w:ascii="Symbol" w:eastAsia="Symbol" w:hAnsi="Symbol" w:cs="Symbol" w:hint="default"/>
        <w:w w:val="100"/>
        <w:sz w:val="24"/>
        <w:szCs w:val="24"/>
        <w:lang w:val="ru-RU" w:eastAsia="en-US" w:bidi="ar-SA"/>
      </w:rPr>
    </w:lvl>
    <w:lvl w:ilvl="1" w:tplc="7842ECA8">
      <w:numFmt w:val="bullet"/>
      <w:lvlText w:val="•"/>
      <w:lvlJc w:val="left"/>
      <w:pPr>
        <w:ind w:left="1952" w:hanging="286"/>
      </w:pPr>
      <w:rPr>
        <w:lang w:val="ru-RU" w:eastAsia="en-US" w:bidi="ar-SA"/>
      </w:rPr>
    </w:lvl>
    <w:lvl w:ilvl="2" w:tplc="A2089BA2">
      <w:numFmt w:val="bullet"/>
      <w:lvlText w:val="•"/>
      <w:lvlJc w:val="left"/>
      <w:pPr>
        <w:ind w:left="2945" w:hanging="286"/>
      </w:pPr>
      <w:rPr>
        <w:lang w:val="ru-RU" w:eastAsia="en-US" w:bidi="ar-SA"/>
      </w:rPr>
    </w:lvl>
    <w:lvl w:ilvl="3" w:tplc="277E5EB4">
      <w:numFmt w:val="bullet"/>
      <w:lvlText w:val="•"/>
      <w:lvlJc w:val="left"/>
      <w:pPr>
        <w:ind w:left="3937" w:hanging="286"/>
      </w:pPr>
      <w:rPr>
        <w:lang w:val="ru-RU" w:eastAsia="en-US" w:bidi="ar-SA"/>
      </w:rPr>
    </w:lvl>
    <w:lvl w:ilvl="4" w:tplc="856AA62C">
      <w:numFmt w:val="bullet"/>
      <w:lvlText w:val="•"/>
      <w:lvlJc w:val="left"/>
      <w:pPr>
        <w:ind w:left="4930" w:hanging="286"/>
      </w:pPr>
      <w:rPr>
        <w:lang w:val="ru-RU" w:eastAsia="en-US" w:bidi="ar-SA"/>
      </w:rPr>
    </w:lvl>
    <w:lvl w:ilvl="5" w:tplc="5ED6C98E">
      <w:numFmt w:val="bullet"/>
      <w:lvlText w:val="•"/>
      <w:lvlJc w:val="left"/>
      <w:pPr>
        <w:ind w:left="5923" w:hanging="286"/>
      </w:pPr>
      <w:rPr>
        <w:lang w:val="ru-RU" w:eastAsia="en-US" w:bidi="ar-SA"/>
      </w:rPr>
    </w:lvl>
    <w:lvl w:ilvl="6" w:tplc="E42AD89C">
      <w:numFmt w:val="bullet"/>
      <w:lvlText w:val="•"/>
      <w:lvlJc w:val="left"/>
      <w:pPr>
        <w:ind w:left="6915" w:hanging="286"/>
      </w:pPr>
      <w:rPr>
        <w:lang w:val="ru-RU" w:eastAsia="en-US" w:bidi="ar-SA"/>
      </w:rPr>
    </w:lvl>
    <w:lvl w:ilvl="7" w:tplc="9838362A">
      <w:numFmt w:val="bullet"/>
      <w:lvlText w:val="•"/>
      <w:lvlJc w:val="left"/>
      <w:pPr>
        <w:ind w:left="7908" w:hanging="286"/>
      </w:pPr>
      <w:rPr>
        <w:lang w:val="ru-RU" w:eastAsia="en-US" w:bidi="ar-SA"/>
      </w:rPr>
    </w:lvl>
    <w:lvl w:ilvl="8" w:tplc="670818C4">
      <w:numFmt w:val="bullet"/>
      <w:lvlText w:val="•"/>
      <w:lvlJc w:val="left"/>
      <w:pPr>
        <w:ind w:left="8901" w:hanging="286"/>
      </w:pPr>
      <w:rPr>
        <w:lang w:val="ru-RU" w:eastAsia="en-US" w:bidi="ar-SA"/>
      </w:rPr>
    </w:lvl>
  </w:abstractNum>
  <w:abstractNum w:abstractNumId="23">
    <w:nsid w:val="3AC271BD"/>
    <w:multiLevelType w:val="hybridMultilevel"/>
    <w:tmpl w:val="71B6C29A"/>
    <w:lvl w:ilvl="0" w:tplc="34425686">
      <w:start w:val="1"/>
      <w:numFmt w:val="bullet"/>
      <w:lvlText w:val="•"/>
      <w:lvlJc w:val="left"/>
      <w:pPr>
        <w:ind w:left="1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C663CC">
      <w:start w:val="1"/>
      <w:numFmt w:val="decimal"/>
      <w:lvlText w:val="%2)"/>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247CC">
      <w:start w:val="1"/>
      <w:numFmt w:val="lowerRoman"/>
      <w:lvlText w:val="%3"/>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87C66">
      <w:start w:val="1"/>
      <w:numFmt w:val="decimal"/>
      <w:lvlText w:val="%4"/>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03618">
      <w:start w:val="1"/>
      <w:numFmt w:val="lowerLetter"/>
      <w:lvlText w:val="%5"/>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4E780">
      <w:start w:val="1"/>
      <w:numFmt w:val="lowerRoman"/>
      <w:lvlText w:val="%6"/>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C64D0">
      <w:start w:val="1"/>
      <w:numFmt w:val="decimal"/>
      <w:lvlText w:val="%7"/>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86012">
      <w:start w:val="1"/>
      <w:numFmt w:val="lowerLetter"/>
      <w:lvlText w:val="%8"/>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827718">
      <w:start w:val="1"/>
      <w:numFmt w:val="lowerRoman"/>
      <w:lvlText w:val="%9"/>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B4F0D7E"/>
    <w:multiLevelType w:val="hybridMultilevel"/>
    <w:tmpl w:val="79C03D34"/>
    <w:lvl w:ilvl="0" w:tplc="44BEA502">
      <w:start w:val="3"/>
      <w:numFmt w:val="decimal"/>
      <w:lvlText w:val="%1."/>
      <w:lvlJc w:val="left"/>
      <w:pPr>
        <w:ind w:left="6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C884F96">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5AA47FC">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6E822A8">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5F45E1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766BCE">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6108C0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9ECB1C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A2E9F7C">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B226D7"/>
    <w:multiLevelType w:val="hybridMultilevel"/>
    <w:tmpl w:val="919CB3A0"/>
    <w:lvl w:ilvl="0" w:tplc="96ACC882">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A4A70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465D5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EC9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3ED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8CD2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16D6A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2752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2EF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98F2CFA"/>
    <w:multiLevelType w:val="hybridMultilevel"/>
    <w:tmpl w:val="49C6885C"/>
    <w:lvl w:ilvl="0" w:tplc="AE604F50">
      <w:start w:val="1"/>
      <w:numFmt w:val="decimal"/>
      <w:lvlText w:val="%1)"/>
      <w:lvlJc w:val="left"/>
      <w:pPr>
        <w:ind w:left="962" w:hanging="264"/>
      </w:pPr>
      <w:rPr>
        <w:rFonts w:ascii="Times New Roman" w:eastAsia="Times New Roman" w:hAnsi="Times New Roman" w:cs="Times New Roman" w:hint="default"/>
        <w:w w:val="100"/>
        <w:sz w:val="24"/>
        <w:szCs w:val="24"/>
        <w:lang w:val="ru-RU" w:eastAsia="en-US" w:bidi="ar-SA"/>
      </w:rPr>
    </w:lvl>
    <w:lvl w:ilvl="1" w:tplc="36AA6AC6">
      <w:numFmt w:val="bullet"/>
      <w:lvlText w:val="•"/>
      <w:lvlJc w:val="left"/>
      <w:pPr>
        <w:ind w:left="1952" w:hanging="264"/>
      </w:pPr>
      <w:rPr>
        <w:lang w:val="ru-RU" w:eastAsia="en-US" w:bidi="ar-SA"/>
      </w:rPr>
    </w:lvl>
    <w:lvl w:ilvl="2" w:tplc="852448F4">
      <w:numFmt w:val="bullet"/>
      <w:lvlText w:val="•"/>
      <w:lvlJc w:val="left"/>
      <w:pPr>
        <w:ind w:left="2945" w:hanging="264"/>
      </w:pPr>
      <w:rPr>
        <w:lang w:val="ru-RU" w:eastAsia="en-US" w:bidi="ar-SA"/>
      </w:rPr>
    </w:lvl>
    <w:lvl w:ilvl="3" w:tplc="1F485C4E">
      <w:numFmt w:val="bullet"/>
      <w:lvlText w:val="•"/>
      <w:lvlJc w:val="left"/>
      <w:pPr>
        <w:ind w:left="3937" w:hanging="264"/>
      </w:pPr>
      <w:rPr>
        <w:lang w:val="ru-RU" w:eastAsia="en-US" w:bidi="ar-SA"/>
      </w:rPr>
    </w:lvl>
    <w:lvl w:ilvl="4" w:tplc="A42CAD82">
      <w:numFmt w:val="bullet"/>
      <w:lvlText w:val="•"/>
      <w:lvlJc w:val="left"/>
      <w:pPr>
        <w:ind w:left="4930" w:hanging="264"/>
      </w:pPr>
      <w:rPr>
        <w:lang w:val="ru-RU" w:eastAsia="en-US" w:bidi="ar-SA"/>
      </w:rPr>
    </w:lvl>
    <w:lvl w:ilvl="5" w:tplc="D186BE36">
      <w:numFmt w:val="bullet"/>
      <w:lvlText w:val="•"/>
      <w:lvlJc w:val="left"/>
      <w:pPr>
        <w:ind w:left="5923" w:hanging="264"/>
      </w:pPr>
      <w:rPr>
        <w:lang w:val="ru-RU" w:eastAsia="en-US" w:bidi="ar-SA"/>
      </w:rPr>
    </w:lvl>
    <w:lvl w:ilvl="6" w:tplc="D78A8158">
      <w:numFmt w:val="bullet"/>
      <w:lvlText w:val="•"/>
      <w:lvlJc w:val="left"/>
      <w:pPr>
        <w:ind w:left="6915" w:hanging="264"/>
      </w:pPr>
      <w:rPr>
        <w:lang w:val="ru-RU" w:eastAsia="en-US" w:bidi="ar-SA"/>
      </w:rPr>
    </w:lvl>
    <w:lvl w:ilvl="7" w:tplc="83A86828">
      <w:numFmt w:val="bullet"/>
      <w:lvlText w:val="•"/>
      <w:lvlJc w:val="left"/>
      <w:pPr>
        <w:ind w:left="7908" w:hanging="264"/>
      </w:pPr>
      <w:rPr>
        <w:lang w:val="ru-RU" w:eastAsia="en-US" w:bidi="ar-SA"/>
      </w:rPr>
    </w:lvl>
    <w:lvl w:ilvl="8" w:tplc="3CA6373A">
      <w:numFmt w:val="bullet"/>
      <w:lvlText w:val="•"/>
      <w:lvlJc w:val="left"/>
      <w:pPr>
        <w:ind w:left="8901" w:hanging="264"/>
      </w:pPr>
      <w:rPr>
        <w:lang w:val="ru-RU" w:eastAsia="en-US" w:bidi="ar-SA"/>
      </w:rPr>
    </w:lvl>
  </w:abstractNum>
  <w:abstractNum w:abstractNumId="2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445CB4"/>
    <w:multiLevelType w:val="hybridMultilevel"/>
    <w:tmpl w:val="3E6AE644"/>
    <w:lvl w:ilvl="0" w:tplc="630650FC">
      <w:start w:val="1"/>
      <w:numFmt w:val="decimal"/>
      <w:lvlText w:val="%1."/>
      <w:lvlJc w:val="left"/>
      <w:pPr>
        <w:ind w:left="962" w:hanging="396"/>
      </w:pPr>
      <w:rPr>
        <w:w w:val="100"/>
        <w:lang w:val="ru-RU" w:eastAsia="en-US" w:bidi="ar-SA"/>
      </w:rPr>
    </w:lvl>
    <w:lvl w:ilvl="1" w:tplc="57026798">
      <w:numFmt w:val="bullet"/>
      <w:lvlText w:val="•"/>
      <w:lvlJc w:val="left"/>
      <w:pPr>
        <w:ind w:left="1952" w:hanging="396"/>
      </w:pPr>
      <w:rPr>
        <w:lang w:val="ru-RU" w:eastAsia="en-US" w:bidi="ar-SA"/>
      </w:rPr>
    </w:lvl>
    <w:lvl w:ilvl="2" w:tplc="A39ADBAE">
      <w:numFmt w:val="bullet"/>
      <w:lvlText w:val="•"/>
      <w:lvlJc w:val="left"/>
      <w:pPr>
        <w:ind w:left="2945" w:hanging="396"/>
      </w:pPr>
      <w:rPr>
        <w:lang w:val="ru-RU" w:eastAsia="en-US" w:bidi="ar-SA"/>
      </w:rPr>
    </w:lvl>
    <w:lvl w:ilvl="3" w:tplc="2C6EF6DA">
      <w:numFmt w:val="bullet"/>
      <w:lvlText w:val="•"/>
      <w:lvlJc w:val="left"/>
      <w:pPr>
        <w:ind w:left="3937" w:hanging="396"/>
      </w:pPr>
      <w:rPr>
        <w:lang w:val="ru-RU" w:eastAsia="en-US" w:bidi="ar-SA"/>
      </w:rPr>
    </w:lvl>
    <w:lvl w:ilvl="4" w:tplc="A3BE4664">
      <w:numFmt w:val="bullet"/>
      <w:lvlText w:val="•"/>
      <w:lvlJc w:val="left"/>
      <w:pPr>
        <w:ind w:left="4930" w:hanging="396"/>
      </w:pPr>
      <w:rPr>
        <w:lang w:val="ru-RU" w:eastAsia="en-US" w:bidi="ar-SA"/>
      </w:rPr>
    </w:lvl>
    <w:lvl w:ilvl="5" w:tplc="E9621186">
      <w:numFmt w:val="bullet"/>
      <w:lvlText w:val="•"/>
      <w:lvlJc w:val="left"/>
      <w:pPr>
        <w:ind w:left="5923" w:hanging="396"/>
      </w:pPr>
      <w:rPr>
        <w:lang w:val="ru-RU" w:eastAsia="en-US" w:bidi="ar-SA"/>
      </w:rPr>
    </w:lvl>
    <w:lvl w:ilvl="6" w:tplc="937437F8">
      <w:numFmt w:val="bullet"/>
      <w:lvlText w:val="•"/>
      <w:lvlJc w:val="left"/>
      <w:pPr>
        <w:ind w:left="6915" w:hanging="396"/>
      </w:pPr>
      <w:rPr>
        <w:lang w:val="ru-RU" w:eastAsia="en-US" w:bidi="ar-SA"/>
      </w:rPr>
    </w:lvl>
    <w:lvl w:ilvl="7" w:tplc="8A1615B6">
      <w:numFmt w:val="bullet"/>
      <w:lvlText w:val="•"/>
      <w:lvlJc w:val="left"/>
      <w:pPr>
        <w:ind w:left="7908" w:hanging="396"/>
      </w:pPr>
      <w:rPr>
        <w:lang w:val="ru-RU" w:eastAsia="en-US" w:bidi="ar-SA"/>
      </w:rPr>
    </w:lvl>
    <w:lvl w:ilvl="8" w:tplc="276EF88A">
      <w:numFmt w:val="bullet"/>
      <w:lvlText w:val="•"/>
      <w:lvlJc w:val="left"/>
      <w:pPr>
        <w:ind w:left="8901" w:hanging="396"/>
      </w:pPr>
      <w:rPr>
        <w:lang w:val="ru-RU" w:eastAsia="en-US" w:bidi="ar-SA"/>
      </w:rPr>
    </w:lvl>
  </w:abstractNum>
  <w:abstractNum w:abstractNumId="31">
    <w:nsid w:val="7586616E"/>
    <w:multiLevelType w:val="hybridMultilevel"/>
    <w:tmpl w:val="2116BAFE"/>
    <w:lvl w:ilvl="0" w:tplc="37A655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E8C36">
      <w:start w:val="1"/>
      <w:numFmt w:val="lowerLetter"/>
      <w:lvlText w:val="%2"/>
      <w:lvlJc w:val="left"/>
      <w:pPr>
        <w:ind w:left="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8876C">
      <w:start w:val="1"/>
      <w:numFmt w:val="lowerRoman"/>
      <w:lvlText w:val="%3"/>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0B0CC">
      <w:start w:val="1"/>
      <w:numFmt w:val="decimal"/>
      <w:lvlText w:val="%4"/>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E83C2">
      <w:start w:val="1"/>
      <w:numFmt w:val="lowerLetter"/>
      <w:lvlText w:val="%5"/>
      <w:lvlJc w:val="left"/>
      <w:pPr>
        <w:ind w:left="1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6DA42">
      <w:start w:val="1"/>
      <w:numFmt w:val="decimal"/>
      <w:lvlRestart w:val="0"/>
      <w:lvlText w:val="%6."/>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43386">
      <w:start w:val="1"/>
      <w:numFmt w:val="decimal"/>
      <w:lvlText w:val="%7"/>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41CC0">
      <w:start w:val="1"/>
      <w:numFmt w:val="lowerLetter"/>
      <w:lvlText w:val="%8"/>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281AC">
      <w:start w:val="1"/>
      <w:numFmt w:val="lowerRoman"/>
      <w:lvlText w:val="%9"/>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89A7497"/>
    <w:multiLevelType w:val="hybridMultilevel"/>
    <w:tmpl w:val="06286964"/>
    <w:lvl w:ilvl="0" w:tplc="856623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98239E">
      <w:start w:val="1"/>
      <w:numFmt w:val="bullet"/>
      <w:lvlText w:val="o"/>
      <w:lvlJc w:val="left"/>
      <w:pPr>
        <w:ind w:left="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84CA72">
      <w:start w:val="1"/>
      <w:numFmt w:val="bullet"/>
      <w:lvlText w:val="▪"/>
      <w:lvlJc w:val="left"/>
      <w:pPr>
        <w:ind w:left="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200A42">
      <w:start w:val="1"/>
      <w:numFmt w:val="bullet"/>
      <w:lvlText w:val="•"/>
      <w:lvlJc w:val="left"/>
      <w:pPr>
        <w:ind w:left="1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86466A">
      <w:start w:val="1"/>
      <w:numFmt w:val="bullet"/>
      <w:lvlRestart w:val="0"/>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316B3F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966548">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90700C">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54A3D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5"/>
  </w:num>
  <w:num w:numId="3">
    <w:abstractNumId w:val="29"/>
  </w:num>
  <w:num w:numId="4">
    <w:abstractNumId w:val="28"/>
  </w:num>
  <w:num w:numId="5">
    <w:abstractNumId w:val="9"/>
  </w:num>
  <w:num w:numId="6">
    <w:abstractNumId w:val="19"/>
  </w:num>
  <w:num w:numId="7">
    <w:abstractNumId w:val="12"/>
  </w:num>
  <w:num w:numId="8">
    <w:abstractNumId w:val="26"/>
  </w:num>
  <w:num w:numId="9">
    <w:abstractNumId w:val="14"/>
  </w:num>
  <w:num w:numId="10">
    <w:abstractNumId w:val="24"/>
  </w:num>
  <w:num w:numId="11">
    <w:abstractNumId w:val="32"/>
  </w:num>
  <w:num w:numId="12">
    <w:abstractNumId w:val="10"/>
  </w:num>
  <w:num w:numId="13">
    <w:abstractNumId w:val="31"/>
  </w:num>
  <w:num w:numId="14">
    <w:abstractNumId w:val="23"/>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16"/>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20"/>
  </w:num>
  <w:num w:numId="25">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3667"/>
    <w:rsid w:val="00036507"/>
    <w:rsid w:val="00060743"/>
    <w:rsid w:val="000A329D"/>
    <w:rsid w:val="000B0712"/>
    <w:rsid w:val="000C374F"/>
    <w:rsid w:val="000D3667"/>
    <w:rsid w:val="001137FA"/>
    <w:rsid w:val="00147A74"/>
    <w:rsid w:val="00150A13"/>
    <w:rsid w:val="00164F34"/>
    <w:rsid w:val="001715E9"/>
    <w:rsid w:val="00184B32"/>
    <w:rsid w:val="00191BC0"/>
    <w:rsid w:val="001C67E6"/>
    <w:rsid w:val="0020545E"/>
    <w:rsid w:val="00243AA3"/>
    <w:rsid w:val="002658CC"/>
    <w:rsid w:val="002B0D3D"/>
    <w:rsid w:val="002D5B2D"/>
    <w:rsid w:val="002E15AC"/>
    <w:rsid w:val="003257B5"/>
    <w:rsid w:val="00367391"/>
    <w:rsid w:val="00374F00"/>
    <w:rsid w:val="003775DC"/>
    <w:rsid w:val="003816C7"/>
    <w:rsid w:val="003B1555"/>
    <w:rsid w:val="003D18F6"/>
    <w:rsid w:val="00426DC0"/>
    <w:rsid w:val="004378BC"/>
    <w:rsid w:val="004442C2"/>
    <w:rsid w:val="004503A2"/>
    <w:rsid w:val="004520BC"/>
    <w:rsid w:val="00456D85"/>
    <w:rsid w:val="00475644"/>
    <w:rsid w:val="00477E39"/>
    <w:rsid w:val="004A1603"/>
    <w:rsid w:val="004C7641"/>
    <w:rsid w:val="004F1570"/>
    <w:rsid w:val="0052595E"/>
    <w:rsid w:val="00546EE7"/>
    <w:rsid w:val="0055656B"/>
    <w:rsid w:val="00574F9F"/>
    <w:rsid w:val="00611A1C"/>
    <w:rsid w:val="00663C69"/>
    <w:rsid w:val="006750CB"/>
    <w:rsid w:val="00690B60"/>
    <w:rsid w:val="006E267B"/>
    <w:rsid w:val="006E7804"/>
    <w:rsid w:val="006F0538"/>
    <w:rsid w:val="00746F29"/>
    <w:rsid w:val="007636E0"/>
    <w:rsid w:val="00766349"/>
    <w:rsid w:val="007811AC"/>
    <w:rsid w:val="007A3583"/>
    <w:rsid w:val="007B27ED"/>
    <w:rsid w:val="007B5E17"/>
    <w:rsid w:val="007C6759"/>
    <w:rsid w:val="007C79DA"/>
    <w:rsid w:val="008300E6"/>
    <w:rsid w:val="008310B7"/>
    <w:rsid w:val="008358F8"/>
    <w:rsid w:val="00852E87"/>
    <w:rsid w:val="00857E8A"/>
    <w:rsid w:val="008706C0"/>
    <w:rsid w:val="0088241B"/>
    <w:rsid w:val="008866E0"/>
    <w:rsid w:val="008A1D94"/>
    <w:rsid w:val="008C3718"/>
    <w:rsid w:val="008E41B8"/>
    <w:rsid w:val="008E4D2E"/>
    <w:rsid w:val="008E4E44"/>
    <w:rsid w:val="008F29C7"/>
    <w:rsid w:val="0092142E"/>
    <w:rsid w:val="00923AD8"/>
    <w:rsid w:val="009818F8"/>
    <w:rsid w:val="00983219"/>
    <w:rsid w:val="00986574"/>
    <w:rsid w:val="009C52BC"/>
    <w:rsid w:val="009E34C7"/>
    <w:rsid w:val="00A00A1B"/>
    <w:rsid w:val="00A14943"/>
    <w:rsid w:val="00A621FD"/>
    <w:rsid w:val="00A64848"/>
    <w:rsid w:val="00A82E24"/>
    <w:rsid w:val="00AA0962"/>
    <w:rsid w:val="00AB0334"/>
    <w:rsid w:val="00B12281"/>
    <w:rsid w:val="00B41017"/>
    <w:rsid w:val="00B43036"/>
    <w:rsid w:val="00B5054E"/>
    <w:rsid w:val="00BB43BC"/>
    <w:rsid w:val="00BB6EB1"/>
    <w:rsid w:val="00BE38E7"/>
    <w:rsid w:val="00C03036"/>
    <w:rsid w:val="00C133C6"/>
    <w:rsid w:val="00C72F1A"/>
    <w:rsid w:val="00C85B82"/>
    <w:rsid w:val="00D267D3"/>
    <w:rsid w:val="00D31144"/>
    <w:rsid w:val="00D36C0E"/>
    <w:rsid w:val="00D6619D"/>
    <w:rsid w:val="00DA6913"/>
    <w:rsid w:val="00DE0BDC"/>
    <w:rsid w:val="00E22DD7"/>
    <w:rsid w:val="00E36949"/>
    <w:rsid w:val="00E77AD0"/>
    <w:rsid w:val="00E86AA8"/>
    <w:rsid w:val="00E93238"/>
    <w:rsid w:val="00EC1458"/>
    <w:rsid w:val="00EC3944"/>
    <w:rsid w:val="00EF3677"/>
    <w:rsid w:val="00F02281"/>
    <w:rsid w:val="00F06709"/>
    <w:rsid w:val="00F16AB0"/>
    <w:rsid w:val="00F25A94"/>
    <w:rsid w:val="00F507B3"/>
    <w:rsid w:val="00F73E1E"/>
    <w:rsid w:val="00FF2468"/>
    <w:rsid w:val="00FF3845"/>
    <w:rsid w:val="00FF5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82"/>
  </w:style>
  <w:style w:type="paragraph" w:styleId="1">
    <w:name w:val="heading 1"/>
    <w:basedOn w:val="a"/>
    <w:next w:val="a"/>
    <w:link w:val="10"/>
    <w:uiPriority w:val="9"/>
    <w:qFormat/>
    <w:rsid w:val="000D3667"/>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D3667"/>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D3667"/>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3667"/>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uiPriority w:val="9"/>
    <w:rsid w:val="000D3667"/>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0D3667"/>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0D3667"/>
    <w:rPr>
      <w:rFonts w:ascii="Times New Roman" w:eastAsia="Times New Roman" w:hAnsi="Times New Roman" w:cs="Times New Roman"/>
      <w:b/>
      <w:i/>
      <w:sz w:val="28"/>
      <w:szCs w:val="20"/>
    </w:rPr>
  </w:style>
  <w:style w:type="character" w:customStyle="1" w:styleId="WW8Num1z0">
    <w:name w:val="WW8Num1z0"/>
    <w:rsid w:val="000D3667"/>
  </w:style>
  <w:style w:type="character" w:customStyle="1" w:styleId="WW8Num2z0">
    <w:name w:val="WW8Num2z0"/>
    <w:rsid w:val="000D3667"/>
  </w:style>
  <w:style w:type="character" w:customStyle="1" w:styleId="WW8Num2z1">
    <w:name w:val="WW8Num2z1"/>
    <w:rsid w:val="000D3667"/>
  </w:style>
  <w:style w:type="character" w:customStyle="1" w:styleId="WW8Num3z0">
    <w:name w:val="WW8Num3z0"/>
    <w:rsid w:val="000D3667"/>
    <w:rPr>
      <w:rFonts w:ascii="Symbol" w:hAnsi="Symbol"/>
    </w:rPr>
  </w:style>
  <w:style w:type="character" w:customStyle="1" w:styleId="WW8Num3z1">
    <w:name w:val="WW8Num3z1"/>
    <w:rsid w:val="000D3667"/>
    <w:rPr>
      <w:rFonts w:ascii="Courier New" w:hAnsi="Courier New"/>
    </w:rPr>
  </w:style>
  <w:style w:type="character" w:customStyle="1" w:styleId="WW8Num3z2">
    <w:name w:val="WW8Num3z2"/>
    <w:rsid w:val="000D3667"/>
    <w:rPr>
      <w:rFonts w:ascii="Wingdings" w:hAnsi="Wingdings"/>
    </w:rPr>
  </w:style>
  <w:style w:type="character" w:customStyle="1" w:styleId="WW8Num4z0">
    <w:name w:val="WW8Num4z0"/>
    <w:rsid w:val="000D3667"/>
    <w:rPr>
      <w:rFonts w:ascii="Symbol" w:hAnsi="Symbol"/>
    </w:rPr>
  </w:style>
  <w:style w:type="character" w:customStyle="1" w:styleId="WW8Num4z1">
    <w:name w:val="WW8Num4z1"/>
    <w:rsid w:val="000D3667"/>
    <w:rPr>
      <w:rFonts w:ascii="Courier New" w:hAnsi="Courier New"/>
    </w:rPr>
  </w:style>
  <w:style w:type="character" w:customStyle="1" w:styleId="WW8Num4z2">
    <w:name w:val="WW8Num4z2"/>
    <w:rsid w:val="000D3667"/>
    <w:rPr>
      <w:rFonts w:ascii="Wingdings" w:hAnsi="Wingdings"/>
    </w:rPr>
  </w:style>
  <w:style w:type="character" w:customStyle="1" w:styleId="WW8Num5z0">
    <w:name w:val="WW8Num5z0"/>
    <w:rsid w:val="000D3667"/>
    <w:rPr>
      <w:rFonts w:ascii="Symbol" w:hAnsi="Symbol"/>
    </w:rPr>
  </w:style>
  <w:style w:type="character" w:customStyle="1" w:styleId="WW8Num5z1">
    <w:name w:val="WW8Num5z1"/>
    <w:rsid w:val="000D3667"/>
    <w:rPr>
      <w:rFonts w:ascii="Courier New" w:hAnsi="Courier New"/>
    </w:rPr>
  </w:style>
  <w:style w:type="character" w:customStyle="1" w:styleId="WW8Num5z2">
    <w:name w:val="WW8Num5z2"/>
    <w:rsid w:val="000D3667"/>
    <w:rPr>
      <w:rFonts w:ascii="Wingdings" w:hAnsi="Wingdings"/>
    </w:rPr>
  </w:style>
  <w:style w:type="character" w:customStyle="1" w:styleId="WW8Num6z0">
    <w:name w:val="WW8Num6z0"/>
    <w:rsid w:val="000D3667"/>
  </w:style>
  <w:style w:type="character" w:customStyle="1" w:styleId="WW8Num7z0">
    <w:name w:val="WW8Num7z0"/>
    <w:rsid w:val="000D3667"/>
    <w:rPr>
      <w:rFonts w:ascii="Symbol" w:hAnsi="Symbol"/>
    </w:rPr>
  </w:style>
  <w:style w:type="character" w:customStyle="1" w:styleId="WW8Num7z1">
    <w:name w:val="WW8Num7z1"/>
    <w:rsid w:val="000D3667"/>
    <w:rPr>
      <w:rFonts w:ascii="Courier New" w:hAnsi="Courier New"/>
    </w:rPr>
  </w:style>
  <w:style w:type="character" w:customStyle="1" w:styleId="WW8Num7z2">
    <w:name w:val="WW8Num7z2"/>
    <w:rsid w:val="000D3667"/>
    <w:rPr>
      <w:rFonts w:ascii="Wingdings" w:hAnsi="Wingdings"/>
    </w:rPr>
  </w:style>
  <w:style w:type="character" w:customStyle="1" w:styleId="WW8Num8z0">
    <w:name w:val="WW8Num8z0"/>
    <w:rsid w:val="000D3667"/>
  </w:style>
  <w:style w:type="character" w:customStyle="1" w:styleId="WW8Num8z1">
    <w:name w:val="WW8Num8z1"/>
    <w:rsid w:val="000D3667"/>
    <w:rPr>
      <w:rFonts w:ascii="Courier New" w:hAnsi="Courier New"/>
    </w:rPr>
  </w:style>
  <w:style w:type="character" w:customStyle="1" w:styleId="WW8Num8z2">
    <w:name w:val="WW8Num8z2"/>
    <w:rsid w:val="000D3667"/>
    <w:rPr>
      <w:rFonts w:ascii="Wingdings" w:hAnsi="Wingdings"/>
    </w:rPr>
  </w:style>
  <w:style w:type="character" w:customStyle="1" w:styleId="WW8Num8z3">
    <w:name w:val="WW8Num8z3"/>
    <w:rsid w:val="000D3667"/>
    <w:rPr>
      <w:rFonts w:ascii="Symbol" w:hAnsi="Symbol"/>
    </w:rPr>
  </w:style>
  <w:style w:type="character" w:customStyle="1" w:styleId="WW8Num9z0">
    <w:name w:val="WW8Num9z0"/>
    <w:rsid w:val="000D3667"/>
    <w:rPr>
      <w:rFonts w:ascii="Symbol" w:hAnsi="Symbol"/>
    </w:rPr>
  </w:style>
  <w:style w:type="character" w:customStyle="1" w:styleId="WW8Num9z1">
    <w:name w:val="WW8Num9z1"/>
    <w:rsid w:val="000D3667"/>
    <w:rPr>
      <w:rFonts w:ascii="Courier New" w:hAnsi="Courier New"/>
    </w:rPr>
  </w:style>
  <w:style w:type="character" w:customStyle="1" w:styleId="WW8Num9z2">
    <w:name w:val="WW8Num9z2"/>
    <w:rsid w:val="000D3667"/>
    <w:rPr>
      <w:rFonts w:ascii="Wingdings" w:hAnsi="Wingdings"/>
    </w:rPr>
  </w:style>
  <w:style w:type="character" w:customStyle="1" w:styleId="WW8Num10z0">
    <w:name w:val="WW8Num10z0"/>
    <w:rsid w:val="000D3667"/>
    <w:rPr>
      <w:rFonts w:ascii="Symbol" w:hAnsi="Symbol"/>
    </w:rPr>
  </w:style>
  <w:style w:type="character" w:customStyle="1" w:styleId="WW8Num10z1">
    <w:name w:val="WW8Num10z1"/>
    <w:rsid w:val="000D3667"/>
    <w:rPr>
      <w:rFonts w:ascii="Courier New" w:hAnsi="Courier New"/>
    </w:rPr>
  </w:style>
  <w:style w:type="character" w:customStyle="1" w:styleId="WW8Num10z2">
    <w:name w:val="WW8Num10z2"/>
    <w:rsid w:val="000D3667"/>
    <w:rPr>
      <w:rFonts w:ascii="Wingdings" w:hAnsi="Wingdings"/>
    </w:rPr>
  </w:style>
  <w:style w:type="character" w:customStyle="1" w:styleId="WW8Num11z0">
    <w:name w:val="WW8Num11z0"/>
    <w:rsid w:val="000D3667"/>
    <w:rPr>
      <w:rFonts w:ascii="Symbol" w:hAnsi="Symbol"/>
    </w:rPr>
  </w:style>
  <w:style w:type="character" w:customStyle="1" w:styleId="WW8Num11z1">
    <w:name w:val="WW8Num11z1"/>
    <w:rsid w:val="000D3667"/>
    <w:rPr>
      <w:rFonts w:ascii="Courier New" w:hAnsi="Courier New"/>
    </w:rPr>
  </w:style>
  <w:style w:type="character" w:customStyle="1" w:styleId="WW8Num11z2">
    <w:name w:val="WW8Num11z2"/>
    <w:rsid w:val="000D3667"/>
    <w:rPr>
      <w:rFonts w:ascii="Wingdings" w:hAnsi="Wingdings"/>
    </w:rPr>
  </w:style>
  <w:style w:type="character" w:customStyle="1" w:styleId="WW8Num12z0">
    <w:name w:val="WW8Num12z0"/>
    <w:rsid w:val="000D3667"/>
    <w:rPr>
      <w:rFonts w:ascii="Symbol" w:hAnsi="Symbol"/>
    </w:rPr>
  </w:style>
  <w:style w:type="character" w:customStyle="1" w:styleId="WW8Num12z1">
    <w:name w:val="WW8Num12z1"/>
    <w:rsid w:val="000D3667"/>
    <w:rPr>
      <w:rFonts w:ascii="Courier New" w:hAnsi="Courier New"/>
    </w:rPr>
  </w:style>
  <w:style w:type="character" w:customStyle="1" w:styleId="WW8Num12z2">
    <w:name w:val="WW8Num12z2"/>
    <w:rsid w:val="000D3667"/>
    <w:rPr>
      <w:rFonts w:ascii="Wingdings" w:hAnsi="Wingdings"/>
    </w:rPr>
  </w:style>
  <w:style w:type="character" w:customStyle="1" w:styleId="WW8Num13z0">
    <w:name w:val="WW8Num13z0"/>
    <w:rsid w:val="000D3667"/>
    <w:rPr>
      <w:rFonts w:ascii="Wingdings" w:hAnsi="Wingdings"/>
    </w:rPr>
  </w:style>
  <w:style w:type="character" w:customStyle="1" w:styleId="WW8Num13z1">
    <w:name w:val="WW8Num13z1"/>
    <w:rsid w:val="000D3667"/>
    <w:rPr>
      <w:rFonts w:ascii="Courier New" w:hAnsi="Courier New"/>
    </w:rPr>
  </w:style>
  <w:style w:type="character" w:customStyle="1" w:styleId="WW8Num13z3">
    <w:name w:val="WW8Num13z3"/>
    <w:rsid w:val="000D3667"/>
    <w:rPr>
      <w:rFonts w:ascii="Symbol" w:hAnsi="Symbol"/>
    </w:rPr>
  </w:style>
  <w:style w:type="character" w:customStyle="1" w:styleId="WW8Num14z0">
    <w:name w:val="WW8Num14z0"/>
    <w:rsid w:val="000D3667"/>
    <w:rPr>
      <w:rFonts w:ascii="Symbol" w:hAnsi="Symbol"/>
    </w:rPr>
  </w:style>
  <w:style w:type="character" w:customStyle="1" w:styleId="WW8Num14z1">
    <w:name w:val="WW8Num14z1"/>
    <w:rsid w:val="000D3667"/>
    <w:rPr>
      <w:rFonts w:ascii="Courier New" w:hAnsi="Courier New"/>
    </w:rPr>
  </w:style>
  <w:style w:type="character" w:customStyle="1" w:styleId="WW8Num14z2">
    <w:name w:val="WW8Num14z2"/>
    <w:rsid w:val="000D3667"/>
    <w:rPr>
      <w:rFonts w:ascii="Wingdings" w:hAnsi="Wingdings"/>
    </w:rPr>
  </w:style>
  <w:style w:type="character" w:customStyle="1" w:styleId="WW8Num15z0">
    <w:name w:val="WW8Num15z0"/>
    <w:rsid w:val="000D3667"/>
    <w:rPr>
      <w:rFonts w:ascii="Symbol" w:hAnsi="Symbol"/>
    </w:rPr>
  </w:style>
  <w:style w:type="character" w:customStyle="1" w:styleId="WW8Num15z1">
    <w:name w:val="WW8Num15z1"/>
    <w:rsid w:val="000D3667"/>
    <w:rPr>
      <w:rFonts w:ascii="Courier New" w:hAnsi="Courier New"/>
    </w:rPr>
  </w:style>
  <w:style w:type="character" w:customStyle="1" w:styleId="WW8Num15z2">
    <w:name w:val="WW8Num15z2"/>
    <w:rsid w:val="000D3667"/>
    <w:rPr>
      <w:rFonts w:ascii="Wingdings" w:hAnsi="Wingdings"/>
    </w:rPr>
  </w:style>
  <w:style w:type="character" w:customStyle="1" w:styleId="WW8Num16z0">
    <w:name w:val="WW8Num16z0"/>
    <w:rsid w:val="000D3667"/>
    <w:rPr>
      <w:rFonts w:ascii="Symbol" w:hAnsi="Symbol"/>
    </w:rPr>
  </w:style>
  <w:style w:type="character" w:customStyle="1" w:styleId="WW8Num16z1">
    <w:name w:val="WW8Num16z1"/>
    <w:rsid w:val="000D3667"/>
    <w:rPr>
      <w:rFonts w:ascii="Courier New" w:hAnsi="Courier New"/>
    </w:rPr>
  </w:style>
  <w:style w:type="character" w:customStyle="1" w:styleId="WW8Num16z2">
    <w:name w:val="WW8Num16z2"/>
    <w:rsid w:val="000D3667"/>
    <w:rPr>
      <w:rFonts w:ascii="Wingdings" w:hAnsi="Wingdings"/>
    </w:rPr>
  </w:style>
  <w:style w:type="character" w:customStyle="1" w:styleId="WW8Num17z0">
    <w:name w:val="WW8Num17z0"/>
    <w:rsid w:val="000D3667"/>
    <w:rPr>
      <w:rFonts w:ascii="Symbol" w:hAnsi="Symbol"/>
      <w:sz w:val="28"/>
    </w:rPr>
  </w:style>
  <w:style w:type="character" w:customStyle="1" w:styleId="WW8Num17z1">
    <w:name w:val="WW8Num17z1"/>
    <w:rsid w:val="000D3667"/>
    <w:rPr>
      <w:rFonts w:ascii="Courier New" w:hAnsi="Courier New"/>
    </w:rPr>
  </w:style>
  <w:style w:type="character" w:customStyle="1" w:styleId="WW8Num17z2">
    <w:name w:val="WW8Num17z2"/>
    <w:rsid w:val="000D3667"/>
    <w:rPr>
      <w:rFonts w:ascii="Wingdings" w:hAnsi="Wingdings"/>
    </w:rPr>
  </w:style>
  <w:style w:type="character" w:customStyle="1" w:styleId="WW8Num18z0">
    <w:name w:val="WW8Num18z0"/>
    <w:rsid w:val="000D3667"/>
    <w:rPr>
      <w:rFonts w:ascii="Symbol" w:hAnsi="Symbol"/>
    </w:rPr>
  </w:style>
  <w:style w:type="character" w:customStyle="1" w:styleId="WW8Num18z1">
    <w:name w:val="WW8Num18z1"/>
    <w:rsid w:val="000D3667"/>
    <w:rPr>
      <w:rFonts w:ascii="Courier New" w:hAnsi="Courier New"/>
    </w:rPr>
  </w:style>
  <w:style w:type="character" w:customStyle="1" w:styleId="WW8Num18z2">
    <w:name w:val="WW8Num18z2"/>
    <w:rsid w:val="000D3667"/>
    <w:rPr>
      <w:rFonts w:ascii="Wingdings" w:hAnsi="Wingdings"/>
    </w:rPr>
  </w:style>
  <w:style w:type="character" w:customStyle="1" w:styleId="WW8Num19z0">
    <w:name w:val="WW8Num19z0"/>
    <w:rsid w:val="000D3667"/>
    <w:rPr>
      <w:rFonts w:ascii="Symbol" w:hAnsi="Symbol"/>
    </w:rPr>
  </w:style>
  <w:style w:type="character" w:customStyle="1" w:styleId="WW8Num19z1">
    <w:name w:val="WW8Num19z1"/>
    <w:rsid w:val="000D3667"/>
    <w:rPr>
      <w:rFonts w:ascii="Courier New" w:hAnsi="Courier New"/>
    </w:rPr>
  </w:style>
  <w:style w:type="character" w:customStyle="1" w:styleId="WW8Num19z2">
    <w:name w:val="WW8Num19z2"/>
    <w:rsid w:val="000D3667"/>
    <w:rPr>
      <w:rFonts w:ascii="Wingdings" w:hAnsi="Wingdings"/>
    </w:rPr>
  </w:style>
  <w:style w:type="character" w:customStyle="1" w:styleId="WW8Num20z0">
    <w:name w:val="WW8Num20z0"/>
    <w:rsid w:val="000D3667"/>
    <w:rPr>
      <w:rFonts w:ascii="Symbol" w:hAnsi="Symbol"/>
    </w:rPr>
  </w:style>
  <w:style w:type="character" w:customStyle="1" w:styleId="WW8Num20z1">
    <w:name w:val="WW8Num20z1"/>
    <w:rsid w:val="000D3667"/>
    <w:rPr>
      <w:rFonts w:ascii="Courier New" w:hAnsi="Courier New"/>
    </w:rPr>
  </w:style>
  <w:style w:type="character" w:customStyle="1" w:styleId="WW8Num20z2">
    <w:name w:val="WW8Num20z2"/>
    <w:rsid w:val="000D3667"/>
    <w:rPr>
      <w:rFonts w:ascii="Wingdings" w:hAnsi="Wingdings"/>
    </w:rPr>
  </w:style>
  <w:style w:type="character" w:customStyle="1" w:styleId="WW8Num21z0">
    <w:name w:val="WW8Num21z0"/>
    <w:rsid w:val="000D3667"/>
    <w:rPr>
      <w:rFonts w:ascii="Symbol" w:hAnsi="Symbol"/>
    </w:rPr>
  </w:style>
  <w:style w:type="character" w:customStyle="1" w:styleId="WW8Num21z1">
    <w:name w:val="WW8Num21z1"/>
    <w:rsid w:val="000D3667"/>
    <w:rPr>
      <w:rFonts w:ascii="Courier New" w:hAnsi="Courier New"/>
    </w:rPr>
  </w:style>
  <w:style w:type="character" w:customStyle="1" w:styleId="WW8Num21z2">
    <w:name w:val="WW8Num21z2"/>
    <w:rsid w:val="000D3667"/>
    <w:rPr>
      <w:rFonts w:ascii="Wingdings" w:hAnsi="Wingdings"/>
    </w:rPr>
  </w:style>
  <w:style w:type="character" w:customStyle="1" w:styleId="WW8Num22z0">
    <w:name w:val="WW8Num22z0"/>
    <w:rsid w:val="000D3667"/>
  </w:style>
  <w:style w:type="character" w:customStyle="1" w:styleId="WW8Num23z0">
    <w:name w:val="WW8Num23z0"/>
    <w:rsid w:val="000D3667"/>
    <w:rPr>
      <w:rFonts w:ascii="Symbol" w:hAnsi="Symbol"/>
    </w:rPr>
  </w:style>
  <w:style w:type="character" w:customStyle="1" w:styleId="WW8Num23z1">
    <w:name w:val="WW8Num23z1"/>
    <w:rsid w:val="000D3667"/>
    <w:rPr>
      <w:rFonts w:ascii="Courier New" w:hAnsi="Courier New"/>
    </w:rPr>
  </w:style>
  <w:style w:type="character" w:customStyle="1" w:styleId="WW8Num23z2">
    <w:name w:val="WW8Num23z2"/>
    <w:rsid w:val="000D3667"/>
    <w:rPr>
      <w:rFonts w:ascii="Wingdings" w:hAnsi="Wingdings"/>
    </w:rPr>
  </w:style>
  <w:style w:type="character" w:customStyle="1" w:styleId="WW8Num24z0">
    <w:name w:val="WW8Num24z0"/>
    <w:rsid w:val="000D3667"/>
  </w:style>
  <w:style w:type="character" w:customStyle="1" w:styleId="WW8Num25z0">
    <w:name w:val="WW8Num25z0"/>
    <w:rsid w:val="000D3667"/>
    <w:rPr>
      <w:rFonts w:ascii="Symbol" w:hAnsi="Symbol"/>
    </w:rPr>
  </w:style>
  <w:style w:type="character" w:customStyle="1" w:styleId="WW8Num25z1">
    <w:name w:val="WW8Num25z1"/>
    <w:rsid w:val="000D3667"/>
    <w:rPr>
      <w:rFonts w:ascii="Courier New" w:hAnsi="Courier New"/>
    </w:rPr>
  </w:style>
  <w:style w:type="character" w:customStyle="1" w:styleId="WW8Num25z2">
    <w:name w:val="WW8Num25z2"/>
    <w:rsid w:val="000D3667"/>
    <w:rPr>
      <w:rFonts w:ascii="Wingdings" w:hAnsi="Wingdings"/>
    </w:rPr>
  </w:style>
  <w:style w:type="character" w:customStyle="1" w:styleId="WW8Num26z0">
    <w:name w:val="WW8Num26z0"/>
    <w:rsid w:val="000D3667"/>
    <w:rPr>
      <w:rFonts w:ascii="Symbol" w:hAnsi="Symbol"/>
      <w:sz w:val="28"/>
    </w:rPr>
  </w:style>
  <w:style w:type="character" w:customStyle="1" w:styleId="WW8Num26z1">
    <w:name w:val="WW8Num26z1"/>
    <w:rsid w:val="000D3667"/>
    <w:rPr>
      <w:rFonts w:ascii="Courier New" w:hAnsi="Courier New"/>
    </w:rPr>
  </w:style>
  <w:style w:type="character" w:customStyle="1" w:styleId="WW8Num26z2">
    <w:name w:val="WW8Num26z2"/>
    <w:rsid w:val="000D3667"/>
    <w:rPr>
      <w:rFonts w:ascii="Wingdings" w:hAnsi="Wingdings"/>
    </w:rPr>
  </w:style>
  <w:style w:type="character" w:customStyle="1" w:styleId="WW8Num27z0">
    <w:name w:val="WW8Num27z0"/>
    <w:rsid w:val="000D3667"/>
    <w:rPr>
      <w:rFonts w:ascii="Symbol" w:hAnsi="Symbol"/>
    </w:rPr>
  </w:style>
  <w:style w:type="character" w:customStyle="1" w:styleId="WW8Num27z1">
    <w:name w:val="WW8Num27z1"/>
    <w:rsid w:val="000D3667"/>
    <w:rPr>
      <w:rFonts w:ascii="Courier New" w:hAnsi="Courier New"/>
    </w:rPr>
  </w:style>
  <w:style w:type="character" w:customStyle="1" w:styleId="WW8Num27z2">
    <w:name w:val="WW8Num27z2"/>
    <w:rsid w:val="000D3667"/>
    <w:rPr>
      <w:rFonts w:ascii="Wingdings" w:hAnsi="Wingdings"/>
    </w:rPr>
  </w:style>
  <w:style w:type="character" w:customStyle="1" w:styleId="WW8Num28z0">
    <w:name w:val="WW8Num28z0"/>
    <w:rsid w:val="000D3667"/>
    <w:rPr>
      <w:rFonts w:ascii="Symbol" w:hAnsi="Symbol"/>
    </w:rPr>
  </w:style>
  <w:style w:type="character" w:customStyle="1" w:styleId="WW8Num28z1">
    <w:name w:val="WW8Num28z1"/>
    <w:rsid w:val="000D3667"/>
    <w:rPr>
      <w:rFonts w:ascii="Courier New" w:hAnsi="Courier New"/>
    </w:rPr>
  </w:style>
  <w:style w:type="character" w:customStyle="1" w:styleId="WW8Num28z2">
    <w:name w:val="WW8Num28z2"/>
    <w:rsid w:val="000D3667"/>
    <w:rPr>
      <w:rFonts w:ascii="Wingdings" w:hAnsi="Wingdings"/>
    </w:rPr>
  </w:style>
  <w:style w:type="character" w:customStyle="1" w:styleId="WW8Num29z0">
    <w:name w:val="WW8Num29z0"/>
    <w:rsid w:val="000D3667"/>
    <w:rPr>
      <w:rFonts w:ascii="Symbol" w:hAnsi="Symbol"/>
    </w:rPr>
  </w:style>
  <w:style w:type="character" w:customStyle="1" w:styleId="WW8Num29z1">
    <w:name w:val="WW8Num29z1"/>
    <w:rsid w:val="000D3667"/>
    <w:rPr>
      <w:rFonts w:ascii="Courier New" w:hAnsi="Courier New"/>
    </w:rPr>
  </w:style>
  <w:style w:type="character" w:customStyle="1" w:styleId="WW8Num29z2">
    <w:name w:val="WW8Num29z2"/>
    <w:rsid w:val="000D3667"/>
    <w:rPr>
      <w:rFonts w:ascii="Wingdings" w:hAnsi="Wingdings"/>
    </w:rPr>
  </w:style>
  <w:style w:type="character" w:customStyle="1" w:styleId="WW8Num30z0">
    <w:name w:val="WW8Num30z0"/>
    <w:rsid w:val="000D3667"/>
    <w:rPr>
      <w:rFonts w:ascii="Symbol" w:hAnsi="Symbol"/>
    </w:rPr>
  </w:style>
  <w:style w:type="character" w:customStyle="1" w:styleId="WW8Num30z1">
    <w:name w:val="WW8Num30z1"/>
    <w:rsid w:val="000D3667"/>
    <w:rPr>
      <w:rFonts w:ascii="Courier New" w:hAnsi="Courier New"/>
    </w:rPr>
  </w:style>
  <w:style w:type="character" w:customStyle="1" w:styleId="WW8Num30z2">
    <w:name w:val="WW8Num30z2"/>
    <w:rsid w:val="000D3667"/>
    <w:rPr>
      <w:rFonts w:ascii="Wingdings" w:hAnsi="Wingdings"/>
    </w:rPr>
  </w:style>
  <w:style w:type="character" w:customStyle="1" w:styleId="WW8Num31z0">
    <w:name w:val="WW8Num31z0"/>
    <w:rsid w:val="000D3667"/>
    <w:rPr>
      <w:rFonts w:ascii="Symbol" w:hAnsi="Symbol"/>
      <w:color w:val="auto"/>
      <w:kern w:val="1"/>
      <w:sz w:val="28"/>
    </w:rPr>
  </w:style>
  <w:style w:type="character" w:customStyle="1" w:styleId="WW8Num31z1">
    <w:name w:val="WW8Num31z1"/>
    <w:rsid w:val="000D3667"/>
    <w:rPr>
      <w:rFonts w:ascii="Courier New" w:hAnsi="Courier New"/>
      <w:sz w:val="20"/>
    </w:rPr>
  </w:style>
  <w:style w:type="character" w:customStyle="1" w:styleId="WW8Num31z2">
    <w:name w:val="WW8Num31z2"/>
    <w:rsid w:val="000D3667"/>
    <w:rPr>
      <w:rFonts w:ascii="Wingdings" w:hAnsi="Wingdings"/>
      <w:sz w:val="20"/>
    </w:rPr>
  </w:style>
  <w:style w:type="character" w:customStyle="1" w:styleId="WW8Num32z0">
    <w:name w:val="WW8Num32z0"/>
    <w:rsid w:val="000D3667"/>
  </w:style>
  <w:style w:type="character" w:customStyle="1" w:styleId="WW8Num33z0">
    <w:name w:val="WW8Num33z0"/>
    <w:rsid w:val="000D3667"/>
    <w:rPr>
      <w:rFonts w:ascii="Symbol" w:hAnsi="Symbol"/>
    </w:rPr>
  </w:style>
  <w:style w:type="character" w:customStyle="1" w:styleId="WW8Num33z1">
    <w:name w:val="WW8Num33z1"/>
    <w:rsid w:val="000D3667"/>
    <w:rPr>
      <w:rFonts w:ascii="Courier New" w:hAnsi="Courier New"/>
    </w:rPr>
  </w:style>
  <w:style w:type="character" w:customStyle="1" w:styleId="WW8Num33z2">
    <w:name w:val="WW8Num33z2"/>
    <w:rsid w:val="000D3667"/>
    <w:rPr>
      <w:rFonts w:ascii="Wingdings" w:hAnsi="Wingdings"/>
    </w:rPr>
  </w:style>
  <w:style w:type="character" w:customStyle="1" w:styleId="WW8Num34z0">
    <w:name w:val="WW8Num34z0"/>
    <w:rsid w:val="000D3667"/>
    <w:rPr>
      <w:rFonts w:ascii="Symbol" w:hAnsi="Symbol"/>
    </w:rPr>
  </w:style>
  <w:style w:type="character" w:customStyle="1" w:styleId="WW8Num34z1">
    <w:name w:val="WW8Num34z1"/>
    <w:rsid w:val="000D3667"/>
    <w:rPr>
      <w:rFonts w:ascii="Courier New" w:hAnsi="Courier New"/>
    </w:rPr>
  </w:style>
  <w:style w:type="character" w:customStyle="1" w:styleId="WW8Num34z2">
    <w:name w:val="WW8Num34z2"/>
    <w:rsid w:val="000D3667"/>
    <w:rPr>
      <w:rFonts w:ascii="Wingdings" w:hAnsi="Wingdings"/>
    </w:rPr>
  </w:style>
  <w:style w:type="character" w:customStyle="1" w:styleId="WW8Num35z0">
    <w:name w:val="WW8Num35z0"/>
    <w:rsid w:val="000D3667"/>
    <w:rPr>
      <w:rFonts w:ascii="Symbol" w:hAnsi="Symbol"/>
    </w:rPr>
  </w:style>
  <w:style w:type="character" w:customStyle="1" w:styleId="WW8Num35z1">
    <w:name w:val="WW8Num35z1"/>
    <w:rsid w:val="000D3667"/>
    <w:rPr>
      <w:rFonts w:ascii="Courier New" w:hAnsi="Courier New"/>
    </w:rPr>
  </w:style>
  <w:style w:type="character" w:customStyle="1" w:styleId="WW8Num35z2">
    <w:name w:val="WW8Num35z2"/>
    <w:rsid w:val="000D3667"/>
    <w:rPr>
      <w:rFonts w:ascii="Wingdings" w:hAnsi="Wingdings"/>
    </w:rPr>
  </w:style>
  <w:style w:type="character" w:customStyle="1" w:styleId="WW8Num36z0">
    <w:name w:val="WW8Num36z0"/>
    <w:rsid w:val="000D3667"/>
    <w:rPr>
      <w:rFonts w:ascii="Symbol" w:hAnsi="Symbol"/>
    </w:rPr>
  </w:style>
  <w:style w:type="character" w:customStyle="1" w:styleId="WW8Num36z1">
    <w:name w:val="WW8Num36z1"/>
    <w:rsid w:val="000D3667"/>
    <w:rPr>
      <w:rFonts w:ascii="Courier New" w:hAnsi="Courier New"/>
    </w:rPr>
  </w:style>
  <w:style w:type="character" w:customStyle="1" w:styleId="WW8Num36z2">
    <w:name w:val="WW8Num36z2"/>
    <w:rsid w:val="000D3667"/>
    <w:rPr>
      <w:rFonts w:ascii="Wingdings" w:hAnsi="Wingdings"/>
    </w:rPr>
  </w:style>
  <w:style w:type="character" w:customStyle="1" w:styleId="WW8Num37z0">
    <w:name w:val="WW8Num37z0"/>
    <w:rsid w:val="000D3667"/>
    <w:rPr>
      <w:rFonts w:ascii="Symbol" w:hAnsi="Symbol"/>
    </w:rPr>
  </w:style>
  <w:style w:type="character" w:customStyle="1" w:styleId="WW8Num37z1">
    <w:name w:val="WW8Num37z1"/>
    <w:rsid w:val="000D3667"/>
    <w:rPr>
      <w:rFonts w:ascii="Courier New" w:hAnsi="Courier New"/>
    </w:rPr>
  </w:style>
  <w:style w:type="character" w:customStyle="1" w:styleId="WW8Num37z2">
    <w:name w:val="WW8Num37z2"/>
    <w:rsid w:val="000D3667"/>
    <w:rPr>
      <w:rFonts w:ascii="Wingdings" w:hAnsi="Wingdings"/>
    </w:rPr>
  </w:style>
  <w:style w:type="character" w:customStyle="1" w:styleId="WW8Num38z0">
    <w:name w:val="WW8Num38z0"/>
    <w:rsid w:val="000D3667"/>
    <w:rPr>
      <w:rFonts w:ascii="Symbol" w:hAnsi="Symbol"/>
    </w:rPr>
  </w:style>
  <w:style w:type="character" w:customStyle="1" w:styleId="WW8Num38z1">
    <w:name w:val="WW8Num38z1"/>
    <w:rsid w:val="000D3667"/>
    <w:rPr>
      <w:rFonts w:ascii="Courier New" w:hAnsi="Courier New"/>
    </w:rPr>
  </w:style>
  <w:style w:type="character" w:customStyle="1" w:styleId="WW8Num38z2">
    <w:name w:val="WW8Num38z2"/>
    <w:rsid w:val="000D3667"/>
    <w:rPr>
      <w:rFonts w:ascii="Wingdings" w:hAnsi="Wingdings"/>
    </w:rPr>
  </w:style>
  <w:style w:type="character" w:customStyle="1" w:styleId="WW8Num39z0">
    <w:name w:val="WW8Num39z0"/>
    <w:rsid w:val="000D3667"/>
    <w:rPr>
      <w:rFonts w:ascii="Symbol" w:hAnsi="Symbol"/>
    </w:rPr>
  </w:style>
  <w:style w:type="character" w:customStyle="1" w:styleId="WW8Num39z1">
    <w:name w:val="WW8Num39z1"/>
    <w:rsid w:val="000D3667"/>
    <w:rPr>
      <w:rFonts w:ascii="Courier New" w:hAnsi="Courier New"/>
    </w:rPr>
  </w:style>
  <w:style w:type="character" w:customStyle="1" w:styleId="WW8Num39z2">
    <w:name w:val="WW8Num39z2"/>
    <w:rsid w:val="000D3667"/>
    <w:rPr>
      <w:rFonts w:ascii="Wingdings" w:hAnsi="Wingdings"/>
    </w:rPr>
  </w:style>
  <w:style w:type="character" w:customStyle="1" w:styleId="WW8Num40z0">
    <w:name w:val="WW8Num40z0"/>
    <w:rsid w:val="000D3667"/>
    <w:rPr>
      <w:rFonts w:ascii="Symbol" w:hAnsi="Symbol"/>
      <w:color w:val="auto"/>
      <w:sz w:val="28"/>
    </w:rPr>
  </w:style>
  <w:style w:type="character" w:customStyle="1" w:styleId="WW8Num40z1">
    <w:name w:val="WW8Num40z1"/>
    <w:rsid w:val="000D3667"/>
    <w:rPr>
      <w:rFonts w:ascii="Courier New" w:hAnsi="Courier New"/>
    </w:rPr>
  </w:style>
  <w:style w:type="character" w:customStyle="1" w:styleId="WW8Num40z2">
    <w:name w:val="WW8Num40z2"/>
    <w:rsid w:val="000D3667"/>
    <w:rPr>
      <w:rFonts w:ascii="Wingdings" w:hAnsi="Wingdings"/>
    </w:rPr>
  </w:style>
  <w:style w:type="character" w:customStyle="1" w:styleId="WW8Num41z0">
    <w:name w:val="WW8Num41z0"/>
    <w:rsid w:val="000D3667"/>
    <w:rPr>
      <w:rFonts w:ascii="Times New Roman" w:hAnsi="Times New Roman"/>
    </w:rPr>
  </w:style>
  <w:style w:type="character" w:customStyle="1" w:styleId="WW8Num42z0">
    <w:name w:val="WW8Num42z0"/>
    <w:rsid w:val="000D3667"/>
    <w:rPr>
      <w:rFonts w:ascii="Symbol" w:hAnsi="Symbol"/>
    </w:rPr>
  </w:style>
  <w:style w:type="character" w:customStyle="1" w:styleId="WW8Num42z1">
    <w:name w:val="WW8Num42z1"/>
    <w:rsid w:val="000D3667"/>
    <w:rPr>
      <w:rFonts w:ascii="Courier New" w:hAnsi="Courier New"/>
    </w:rPr>
  </w:style>
  <w:style w:type="character" w:customStyle="1" w:styleId="WW8Num42z2">
    <w:name w:val="WW8Num42z2"/>
    <w:rsid w:val="000D3667"/>
    <w:rPr>
      <w:rFonts w:ascii="Wingdings" w:hAnsi="Wingdings"/>
    </w:rPr>
  </w:style>
  <w:style w:type="character" w:customStyle="1" w:styleId="WW8Num43z0">
    <w:name w:val="WW8Num43z0"/>
    <w:rsid w:val="000D3667"/>
    <w:rPr>
      <w:rFonts w:ascii="Symbol" w:hAnsi="Symbol"/>
    </w:rPr>
  </w:style>
  <w:style w:type="character" w:customStyle="1" w:styleId="WW8Num43z1">
    <w:name w:val="WW8Num43z1"/>
    <w:rsid w:val="000D3667"/>
    <w:rPr>
      <w:rFonts w:ascii="Courier New" w:hAnsi="Courier New"/>
    </w:rPr>
  </w:style>
  <w:style w:type="character" w:customStyle="1" w:styleId="WW8Num43z2">
    <w:name w:val="WW8Num43z2"/>
    <w:rsid w:val="000D3667"/>
    <w:rPr>
      <w:rFonts w:ascii="Wingdings" w:hAnsi="Wingdings"/>
    </w:rPr>
  </w:style>
  <w:style w:type="character" w:customStyle="1" w:styleId="WW8Num44z0">
    <w:name w:val="WW8Num44z0"/>
    <w:rsid w:val="000D3667"/>
  </w:style>
  <w:style w:type="character" w:customStyle="1" w:styleId="WW8Num45z0">
    <w:name w:val="WW8Num45z0"/>
    <w:rsid w:val="000D3667"/>
  </w:style>
  <w:style w:type="character" w:customStyle="1" w:styleId="WW8Num45z1">
    <w:name w:val="WW8Num45z1"/>
    <w:rsid w:val="000D3667"/>
    <w:rPr>
      <w:rFonts w:ascii="Courier New" w:hAnsi="Courier New"/>
    </w:rPr>
  </w:style>
  <w:style w:type="character" w:customStyle="1" w:styleId="WW8Num45z2">
    <w:name w:val="WW8Num45z2"/>
    <w:rsid w:val="000D3667"/>
    <w:rPr>
      <w:rFonts w:ascii="Wingdings" w:hAnsi="Wingdings"/>
    </w:rPr>
  </w:style>
  <w:style w:type="character" w:customStyle="1" w:styleId="WW8Num45z3">
    <w:name w:val="WW8Num45z3"/>
    <w:rsid w:val="000D3667"/>
    <w:rPr>
      <w:rFonts w:ascii="Symbol" w:hAnsi="Symbol"/>
    </w:rPr>
  </w:style>
  <w:style w:type="character" w:customStyle="1" w:styleId="WW8Num46z0">
    <w:name w:val="WW8Num46z0"/>
    <w:rsid w:val="000D3667"/>
  </w:style>
  <w:style w:type="character" w:customStyle="1" w:styleId="WW8Num46z1">
    <w:name w:val="WW8Num46z1"/>
    <w:rsid w:val="000D3667"/>
  </w:style>
  <w:style w:type="character" w:customStyle="1" w:styleId="WW8Num47z0">
    <w:name w:val="WW8Num47z0"/>
    <w:rsid w:val="000D3667"/>
    <w:rPr>
      <w:rFonts w:ascii="Symbol" w:hAnsi="Symbol"/>
    </w:rPr>
  </w:style>
  <w:style w:type="character" w:customStyle="1" w:styleId="WW8Num47z1">
    <w:name w:val="WW8Num47z1"/>
    <w:rsid w:val="000D3667"/>
    <w:rPr>
      <w:rFonts w:ascii="Courier New" w:hAnsi="Courier New"/>
    </w:rPr>
  </w:style>
  <w:style w:type="character" w:customStyle="1" w:styleId="WW8Num47z2">
    <w:name w:val="WW8Num47z2"/>
    <w:rsid w:val="000D3667"/>
    <w:rPr>
      <w:rFonts w:ascii="Wingdings" w:hAnsi="Wingdings"/>
    </w:rPr>
  </w:style>
  <w:style w:type="character" w:customStyle="1" w:styleId="WW8Num48z0">
    <w:name w:val="WW8Num48z0"/>
    <w:rsid w:val="000D3667"/>
  </w:style>
  <w:style w:type="character" w:customStyle="1" w:styleId="WW8Num49z0">
    <w:name w:val="WW8Num49z0"/>
    <w:rsid w:val="000D3667"/>
    <w:rPr>
      <w:rFonts w:ascii="Symbol" w:hAnsi="Symbol"/>
    </w:rPr>
  </w:style>
  <w:style w:type="character" w:customStyle="1" w:styleId="WW8Num49z1">
    <w:name w:val="WW8Num49z1"/>
    <w:rsid w:val="000D3667"/>
    <w:rPr>
      <w:rFonts w:ascii="Courier New" w:hAnsi="Courier New"/>
    </w:rPr>
  </w:style>
  <w:style w:type="character" w:customStyle="1" w:styleId="WW8Num49z2">
    <w:name w:val="WW8Num49z2"/>
    <w:rsid w:val="000D3667"/>
    <w:rPr>
      <w:rFonts w:ascii="Wingdings" w:hAnsi="Wingdings"/>
    </w:rPr>
  </w:style>
  <w:style w:type="character" w:customStyle="1" w:styleId="WW8Num50z0">
    <w:name w:val="WW8Num50z0"/>
    <w:rsid w:val="000D3667"/>
    <w:rPr>
      <w:rFonts w:ascii="Symbol" w:hAnsi="Symbol"/>
    </w:rPr>
  </w:style>
  <w:style w:type="character" w:customStyle="1" w:styleId="WW8Num50z1">
    <w:name w:val="WW8Num50z1"/>
    <w:rsid w:val="000D3667"/>
    <w:rPr>
      <w:rFonts w:ascii="Courier New" w:hAnsi="Courier New"/>
    </w:rPr>
  </w:style>
  <w:style w:type="character" w:customStyle="1" w:styleId="WW8Num50z2">
    <w:name w:val="WW8Num50z2"/>
    <w:rsid w:val="000D3667"/>
    <w:rPr>
      <w:rFonts w:ascii="Wingdings" w:hAnsi="Wingdings"/>
    </w:rPr>
  </w:style>
  <w:style w:type="character" w:customStyle="1" w:styleId="WW8Num51z0">
    <w:name w:val="WW8Num51z0"/>
    <w:rsid w:val="000D3667"/>
  </w:style>
  <w:style w:type="character" w:customStyle="1" w:styleId="WW8Num52z0">
    <w:name w:val="WW8Num52z0"/>
    <w:rsid w:val="000D3667"/>
    <w:rPr>
      <w:rFonts w:ascii="Symbol" w:hAnsi="Symbol"/>
    </w:rPr>
  </w:style>
  <w:style w:type="character" w:customStyle="1" w:styleId="WW8Num52z1">
    <w:name w:val="WW8Num52z1"/>
    <w:rsid w:val="000D3667"/>
    <w:rPr>
      <w:rFonts w:ascii="Courier New" w:hAnsi="Courier New"/>
    </w:rPr>
  </w:style>
  <w:style w:type="character" w:customStyle="1" w:styleId="WW8Num52z2">
    <w:name w:val="WW8Num52z2"/>
    <w:rsid w:val="000D3667"/>
    <w:rPr>
      <w:rFonts w:ascii="Wingdings" w:hAnsi="Wingdings"/>
    </w:rPr>
  </w:style>
  <w:style w:type="character" w:customStyle="1" w:styleId="WW8Num53z0">
    <w:name w:val="WW8Num53z0"/>
    <w:rsid w:val="000D3667"/>
    <w:rPr>
      <w:rFonts w:ascii="Symbol" w:hAnsi="Symbol"/>
    </w:rPr>
  </w:style>
  <w:style w:type="character" w:customStyle="1" w:styleId="WW8Num53z1">
    <w:name w:val="WW8Num53z1"/>
    <w:rsid w:val="000D3667"/>
    <w:rPr>
      <w:rFonts w:ascii="Courier New" w:hAnsi="Courier New"/>
    </w:rPr>
  </w:style>
  <w:style w:type="character" w:customStyle="1" w:styleId="WW8Num53z2">
    <w:name w:val="WW8Num53z2"/>
    <w:rsid w:val="000D3667"/>
    <w:rPr>
      <w:rFonts w:ascii="Wingdings" w:hAnsi="Wingdings"/>
    </w:rPr>
  </w:style>
  <w:style w:type="character" w:customStyle="1" w:styleId="WW8Num54z0">
    <w:name w:val="WW8Num54z0"/>
    <w:rsid w:val="000D3667"/>
    <w:rPr>
      <w:rFonts w:ascii="Symbol" w:hAnsi="Symbol"/>
    </w:rPr>
  </w:style>
  <w:style w:type="character" w:customStyle="1" w:styleId="WW8Num54z1">
    <w:name w:val="WW8Num54z1"/>
    <w:rsid w:val="000D3667"/>
    <w:rPr>
      <w:rFonts w:ascii="Courier New" w:hAnsi="Courier New"/>
    </w:rPr>
  </w:style>
  <w:style w:type="character" w:customStyle="1" w:styleId="WW8Num54z2">
    <w:name w:val="WW8Num54z2"/>
    <w:rsid w:val="000D3667"/>
    <w:rPr>
      <w:rFonts w:ascii="Wingdings" w:hAnsi="Wingdings"/>
    </w:rPr>
  </w:style>
  <w:style w:type="character" w:customStyle="1" w:styleId="WW8Num55z0">
    <w:name w:val="WW8Num55z0"/>
    <w:rsid w:val="000D3667"/>
    <w:rPr>
      <w:rFonts w:ascii="Symbol" w:hAnsi="Symbol"/>
    </w:rPr>
  </w:style>
  <w:style w:type="character" w:customStyle="1" w:styleId="WW8Num55z1">
    <w:name w:val="WW8Num55z1"/>
    <w:rsid w:val="000D3667"/>
    <w:rPr>
      <w:rFonts w:ascii="Courier New" w:hAnsi="Courier New"/>
    </w:rPr>
  </w:style>
  <w:style w:type="character" w:customStyle="1" w:styleId="WW8Num55z2">
    <w:name w:val="WW8Num55z2"/>
    <w:rsid w:val="000D3667"/>
    <w:rPr>
      <w:rFonts w:ascii="Wingdings" w:hAnsi="Wingdings"/>
    </w:rPr>
  </w:style>
  <w:style w:type="character" w:customStyle="1" w:styleId="WW8Num56z0">
    <w:name w:val="WW8Num56z0"/>
    <w:rsid w:val="000D3667"/>
    <w:rPr>
      <w:rFonts w:ascii="Times New Roman" w:hAnsi="Times New Roman"/>
    </w:rPr>
  </w:style>
  <w:style w:type="character" w:customStyle="1" w:styleId="WW8Num56z1">
    <w:name w:val="WW8Num56z1"/>
    <w:rsid w:val="000D3667"/>
    <w:rPr>
      <w:rFonts w:ascii="Courier New" w:hAnsi="Courier New"/>
    </w:rPr>
  </w:style>
  <w:style w:type="character" w:customStyle="1" w:styleId="WW8Num56z2">
    <w:name w:val="WW8Num56z2"/>
    <w:rsid w:val="000D3667"/>
    <w:rPr>
      <w:rFonts w:ascii="Wingdings" w:hAnsi="Wingdings"/>
    </w:rPr>
  </w:style>
  <w:style w:type="character" w:customStyle="1" w:styleId="WW8Num56z3">
    <w:name w:val="WW8Num56z3"/>
    <w:rsid w:val="000D3667"/>
    <w:rPr>
      <w:rFonts w:ascii="Symbol" w:hAnsi="Symbol"/>
    </w:rPr>
  </w:style>
  <w:style w:type="character" w:customStyle="1" w:styleId="WW8Num57z0">
    <w:name w:val="WW8Num57z0"/>
    <w:rsid w:val="000D3667"/>
    <w:rPr>
      <w:rFonts w:ascii="Symbol" w:hAnsi="Symbol"/>
    </w:rPr>
  </w:style>
  <w:style w:type="character" w:customStyle="1" w:styleId="WW8Num57z1">
    <w:name w:val="WW8Num57z1"/>
    <w:rsid w:val="000D3667"/>
    <w:rPr>
      <w:rFonts w:ascii="Courier New" w:hAnsi="Courier New"/>
    </w:rPr>
  </w:style>
  <w:style w:type="character" w:customStyle="1" w:styleId="WW8Num57z2">
    <w:name w:val="WW8Num57z2"/>
    <w:rsid w:val="000D3667"/>
    <w:rPr>
      <w:rFonts w:ascii="Wingdings" w:hAnsi="Wingdings"/>
    </w:rPr>
  </w:style>
  <w:style w:type="character" w:customStyle="1" w:styleId="WW8Num58z0">
    <w:name w:val="WW8Num58z0"/>
    <w:rsid w:val="000D3667"/>
    <w:rPr>
      <w:rFonts w:ascii="Symbol" w:hAnsi="Symbol"/>
    </w:rPr>
  </w:style>
  <w:style w:type="character" w:customStyle="1" w:styleId="WW8Num58z1">
    <w:name w:val="WW8Num58z1"/>
    <w:rsid w:val="000D3667"/>
    <w:rPr>
      <w:rFonts w:ascii="Courier New" w:hAnsi="Courier New"/>
    </w:rPr>
  </w:style>
  <w:style w:type="character" w:customStyle="1" w:styleId="WW8Num58z2">
    <w:name w:val="WW8Num58z2"/>
    <w:rsid w:val="000D3667"/>
    <w:rPr>
      <w:rFonts w:ascii="Wingdings" w:hAnsi="Wingdings"/>
    </w:rPr>
  </w:style>
  <w:style w:type="character" w:customStyle="1" w:styleId="WW8Num59z0">
    <w:name w:val="WW8Num59z0"/>
    <w:rsid w:val="000D3667"/>
    <w:rPr>
      <w:rFonts w:ascii="Symbol" w:hAnsi="Symbol"/>
    </w:rPr>
  </w:style>
  <w:style w:type="character" w:customStyle="1" w:styleId="WW8Num59z1">
    <w:name w:val="WW8Num59z1"/>
    <w:rsid w:val="000D3667"/>
    <w:rPr>
      <w:rFonts w:ascii="Courier New" w:hAnsi="Courier New"/>
    </w:rPr>
  </w:style>
  <w:style w:type="character" w:customStyle="1" w:styleId="WW8Num59z2">
    <w:name w:val="WW8Num59z2"/>
    <w:rsid w:val="000D3667"/>
    <w:rPr>
      <w:rFonts w:ascii="Wingdings" w:hAnsi="Wingdings"/>
    </w:rPr>
  </w:style>
  <w:style w:type="character" w:customStyle="1" w:styleId="WW8Num60z0">
    <w:name w:val="WW8Num60z0"/>
    <w:rsid w:val="000D3667"/>
    <w:rPr>
      <w:rFonts w:ascii="Symbol" w:hAnsi="Symbol"/>
    </w:rPr>
  </w:style>
  <w:style w:type="character" w:customStyle="1" w:styleId="WW8Num60z1">
    <w:name w:val="WW8Num60z1"/>
    <w:rsid w:val="000D3667"/>
    <w:rPr>
      <w:rFonts w:ascii="Courier New" w:hAnsi="Courier New"/>
    </w:rPr>
  </w:style>
  <w:style w:type="character" w:customStyle="1" w:styleId="WW8Num60z2">
    <w:name w:val="WW8Num60z2"/>
    <w:rsid w:val="000D3667"/>
    <w:rPr>
      <w:rFonts w:ascii="Wingdings" w:hAnsi="Wingdings"/>
    </w:rPr>
  </w:style>
  <w:style w:type="character" w:customStyle="1" w:styleId="WW8Num61z0">
    <w:name w:val="WW8Num61z0"/>
    <w:rsid w:val="000D3667"/>
    <w:rPr>
      <w:rFonts w:ascii="Symbol" w:hAnsi="Symbol"/>
    </w:rPr>
  </w:style>
  <w:style w:type="character" w:customStyle="1" w:styleId="WW8Num61z1">
    <w:name w:val="WW8Num61z1"/>
    <w:rsid w:val="000D3667"/>
    <w:rPr>
      <w:rFonts w:ascii="Courier New" w:hAnsi="Courier New"/>
    </w:rPr>
  </w:style>
  <w:style w:type="character" w:customStyle="1" w:styleId="WW8Num61z2">
    <w:name w:val="WW8Num61z2"/>
    <w:rsid w:val="000D3667"/>
    <w:rPr>
      <w:rFonts w:ascii="Wingdings" w:hAnsi="Wingdings"/>
    </w:rPr>
  </w:style>
  <w:style w:type="character" w:customStyle="1" w:styleId="WW8Num62z0">
    <w:name w:val="WW8Num62z0"/>
    <w:rsid w:val="000D3667"/>
    <w:rPr>
      <w:rFonts w:ascii="Times New Roman" w:hAnsi="Times New Roman"/>
      <w:color w:val="44423F"/>
      <w:w w:val="132"/>
      <w:sz w:val="22"/>
    </w:rPr>
  </w:style>
  <w:style w:type="character" w:customStyle="1" w:styleId="WW8Num62z1">
    <w:name w:val="WW8Num62z1"/>
    <w:rsid w:val="000D3667"/>
  </w:style>
  <w:style w:type="character" w:customStyle="1" w:styleId="WW8Num62z2">
    <w:name w:val="WW8Num62z2"/>
    <w:rsid w:val="000D3667"/>
  </w:style>
  <w:style w:type="character" w:customStyle="1" w:styleId="WW8Num62z3">
    <w:name w:val="WW8Num62z3"/>
    <w:rsid w:val="000D3667"/>
  </w:style>
  <w:style w:type="character" w:customStyle="1" w:styleId="WW8Num62z4">
    <w:name w:val="WW8Num62z4"/>
    <w:rsid w:val="000D3667"/>
  </w:style>
  <w:style w:type="character" w:customStyle="1" w:styleId="WW8Num62z5">
    <w:name w:val="WW8Num62z5"/>
    <w:rsid w:val="000D3667"/>
  </w:style>
  <w:style w:type="character" w:customStyle="1" w:styleId="WW8Num62z6">
    <w:name w:val="WW8Num62z6"/>
    <w:rsid w:val="000D3667"/>
  </w:style>
  <w:style w:type="character" w:customStyle="1" w:styleId="WW8Num62z7">
    <w:name w:val="WW8Num62z7"/>
    <w:rsid w:val="000D3667"/>
  </w:style>
  <w:style w:type="character" w:customStyle="1" w:styleId="WW8Num62z8">
    <w:name w:val="WW8Num62z8"/>
    <w:rsid w:val="000D3667"/>
  </w:style>
  <w:style w:type="character" w:customStyle="1" w:styleId="WW8Num63z0">
    <w:name w:val="WW8Num63z0"/>
    <w:rsid w:val="000D3667"/>
    <w:rPr>
      <w:rFonts w:ascii="Symbol" w:hAnsi="Symbol"/>
    </w:rPr>
  </w:style>
  <w:style w:type="character" w:customStyle="1" w:styleId="WW8Num63z1">
    <w:name w:val="WW8Num63z1"/>
    <w:rsid w:val="000D3667"/>
    <w:rPr>
      <w:rFonts w:ascii="Courier New" w:hAnsi="Courier New"/>
    </w:rPr>
  </w:style>
  <w:style w:type="character" w:customStyle="1" w:styleId="WW8Num63z2">
    <w:name w:val="WW8Num63z2"/>
    <w:rsid w:val="000D3667"/>
    <w:rPr>
      <w:rFonts w:ascii="Wingdings" w:hAnsi="Wingdings"/>
    </w:rPr>
  </w:style>
  <w:style w:type="character" w:customStyle="1" w:styleId="WW8Num64z0">
    <w:name w:val="WW8Num64z0"/>
    <w:rsid w:val="000D3667"/>
    <w:rPr>
      <w:rFonts w:ascii="Symbol" w:hAnsi="Symbol"/>
    </w:rPr>
  </w:style>
  <w:style w:type="character" w:customStyle="1" w:styleId="WW8Num64z1">
    <w:name w:val="WW8Num64z1"/>
    <w:rsid w:val="000D3667"/>
    <w:rPr>
      <w:rFonts w:ascii="Courier New" w:hAnsi="Courier New"/>
    </w:rPr>
  </w:style>
  <w:style w:type="character" w:customStyle="1" w:styleId="WW8Num64z2">
    <w:name w:val="WW8Num64z2"/>
    <w:rsid w:val="000D3667"/>
    <w:rPr>
      <w:rFonts w:ascii="Wingdings" w:hAnsi="Wingdings"/>
    </w:rPr>
  </w:style>
  <w:style w:type="character" w:customStyle="1" w:styleId="WW8Num65z0">
    <w:name w:val="WW8Num65z0"/>
    <w:rsid w:val="000D3667"/>
    <w:rPr>
      <w:rFonts w:ascii="Symbol" w:hAnsi="Symbol"/>
    </w:rPr>
  </w:style>
  <w:style w:type="character" w:customStyle="1" w:styleId="WW8Num65z1">
    <w:name w:val="WW8Num65z1"/>
    <w:rsid w:val="000D3667"/>
    <w:rPr>
      <w:rFonts w:ascii="Courier New" w:hAnsi="Courier New"/>
    </w:rPr>
  </w:style>
  <w:style w:type="character" w:customStyle="1" w:styleId="WW8Num65z2">
    <w:name w:val="WW8Num65z2"/>
    <w:rsid w:val="000D3667"/>
    <w:rPr>
      <w:rFonts w:ascii="Wingdings" w:hAnsi="Wingdings"/>
    </w:rPr>
  </w:style>
  <w:style w:type="character" w:customStyle="1" w:styleId="WW8Num66z0">
    <w:name w:val="WW8Num66z0"/>
    <w:rsid w:val="000D3667"/>
  </w:style>
  <w:style w:type="character" w:customStyle="1" w:styleId="WW8Num66z1">
    <w:name w:val="WW8Num66z1"/>
    <w:rsid w:val="000D3667"/>
  </w:style>
  <w:style w:type="character" w:customStyle="1" w:styleId="WW8Num67z0">
    <w:name w:val="WW8Num67z0"/>
    <w:rsid w:val="000D3667"/>
    <w:rPr>
      <w:rFonts w:ascii="Symbol" w:hAnsi="Symbol"/>
    </w:rPr>
  </w:style>
  <w:style w:type="character" w:customStyle="1" w:styleId="WW8Num67z1">
    <w:name w:val="WW8Num67z1"/>
    <w:rsid w:val="000D3667"/>
    <w:rPr>
      <w:rFonts w:ascii="Courier New" w:hAnsi="Courier New"/>
    </w:rPr>
  </w:style>
  <w:style w:type="character" w:customStyle="1" w:styleId="WW8Num67z2">
    <w:name w:val="WW8Num67z2"/>
    <w:rsid w:val="000D3667"/>
    <w:rPr>
      <w:rFonts w:ascii="Wingdings" w:hAnsi="Wingdings"/>
    </w:rPr>
  </w:style>
  <w:style w:type="character" w:customStyle="1" w:styleId="WW8Num68z0">
    <w:name w:val="WW8Num68z0"/>
    <w:rsid w:val="000D3667"/>
    <w:rPr>
      <w:rFonts w:ascii="Symbol" w:hAnsi="Symbol"/>
    </w:rPr>
  </w:style>
  <w:style w:type="character" w:customStyle="1" w:styleId="WW8Num68z1">
    <w:name w:val="WW8Num68z1"/>
    <w:rsid w:val="000D3667"/>
    <w:rPr>
      <w:rFonts w:ascii="Courier New" w:hAnsi="Courier New"/>
    </w:rPr>
  </w:style>
  <w:style w:type="character" w:customStyle="1" w:styleId="WW8Num68z2">
    <w:name w:val="WW8Num68z2"/>
    <w:rsid w:val="000D3667"/>
    <w:rPr>
      <w:rFonts w:ascii="Wingdings" w:hAnsi="Wingdings"/>
    </w:rPr>
  </w:style>
  <w:style w:type="character" w:customStyle="1" w:styleId="WW8Num69z0">
    <w:name w:val="WW8Num69z0"/>
    <w:rsid w:val="000D3667"/>
    <w:rPr>
      <w:rFonts w:ascii="Symbol" w:hAnsi="Symbol"/>
    </w:rPr>
  </w:style>
  <w:style w:type="character" w:customStyle="1" w:styleId="WW8Num69z1">
    <w:name w:val="WW8Num69z1"/>
    <w:rsid w:val="000D3667"/>
    <w:rPr>
      <w:rFonts w:ascii="Courier New" w:hAnsi="Courier New"/>
    </w:rPr>
  </w:style>
  <w:style w:type="character" w:customStyle="1" w:styleId="WW8Num69z2">
    <w:name w:val="WW8Num69z2"/>
    <w:rsid w:val="000D3667"/>
    <w:rPr>
      <w:rFonts w:ascii="Wingdings" w:hAnsi="Wingdings"/>
    </w:rPr>
  </w:style>
  <w:style w:type="character" w:customStyle="1" w:styleId="WW8Num70z0">
    <w:name w:val="WW8Num70z0"/>
    <w:rsid w:val="000D3667"/>
    <w:rPr>
      <w:rFonts w:ascii="Symbol" w:hAnsi="Symbol"/>
    </w:rPr>
  </w:style>
  <w:style w:type="character" w:customStyle="1" w:styleId="WW8Num70z1">
    <w:name w:val="WW8Num70z1"/>
    <w:rsid w:val="000D3667"/>
    <w:rPr>
      <w:rFonts w:ascii="Courier New" w:hAnsi="Courier New"/>
    </w:rPr>
  </w:style>
  <w:style w:type="character" w:customStyle="1" w:styleId="WW8Num70z2">
    <w:name w:val="WW8Num70z2"/>
    <w:rsid w:val="000D3667"/>
    <w:rPr>
      <w:rFonts w:ascii="Wingdings" w:hAnsi="Wingdings"/>
    </w:rPr>
  </w:style>
  <w:style w:type="character" w:customStyle="1" w:styleId="WW8Num71z0">
    <w:name w:val="WW8Num71z0"/>
    <w:rsid w:val="000D3667"/>
    <w:rPr>
      <w:rFonts w:ascii="Symbol" w:hAnsi="Symbol"/>
    </w:rPr>
  </w:style>
  <w:style w:type="character" w:customStyle="1" w:styleId="WW8Num71z1">
    <w:name w:val="WW8Num71z1"/>
    <w:rsid w:val="000D3667"/>
    <w:rPr>
      <w:rFonts w:ascii="Courier New" w:hAnsi="Courier New"/>
    </w:rPr>
  </w:style>
  <w:style w:type="character" w:customStyle="1" w:styleId="WW8Num71z2">
    <w:name w:val="WW8Num71z2"/>
    <w:rsid w:val="000D3667"/>
    <w:rPr>
      <w:rFonts w:ascii="Wingdings" w:hAnsi="Wingdings"/>
    </w:rPr>
  </w:style>
  <w:style w:type="character" w:customStyle="1" w:styleId="WW8Num72z0">
    <w:name w:val="WW8Num72z0"/>
    <w:rsid w:val="000D3667"/>
    <w:rPr>
      <w:rFonts w:ascii="Symbol" w:hAnsi="Symbol"/>
    </w:rPr>
  </w:style>
  <w:style w:type="character" w:customStyle="1" w:styleId="WW8Num72z1">
    <w:name w:val="WW8Num72z1"/>
    <w:rsid w:val="000D3667"/>
    <w:rPr>
      <w:rFonts w:ascii="Courier New" w:hAnsi="Courier New"/>
    </w:rPr>
  </w:style>
  <w:style w:type="character" w:customStyle="1" w:styleId="WW8Num72z2">
    <w:name w:val="WW8Num72z2"/>
    <w:rsid w:val="000D3667"/>
    <w:rPr>
      <w:rFonts w:ascii="Wingdings" w:hAnsi="Wingdings"/>
    </w:rPr>
  </w:style>
  <w:style w:type="character" w:customStyle="1" w:styleId="WW8Num73z0">
    <w:name w:val="WW8Num73z0"/>
    <w:rsid w:val="000D3667"/>
    <w:rPr>
      <w:rFonts w:ascii="Symbol" w:hAnsi="Symbol"/>
    </w:rPr>
  </w:style>
  <w:style w:type="character" w:customStyle="1" w:styleId="WW8Num73z1">
    <w:name w:val="WW8Num73z1"/>
    <w:rsid w:val="000D3667"/>
    <w:rPr>
      <w:rFonts w:ascii="Courier New" w:hAnsi="Courier New"/>
    </w:rPr>
  </w:style>
  <w:style w:type="character" w:customStyle="1" w:styleId="WW8Num73z2">
    <w:name w:val="WW8Num73z2"/>
    <w:rsid w:val="000D3667"/>
    <w:rPr>
      <w:rFonts w:ascii="Wingdings" w:hAnsi="Wingdings"/>
    </w:rPr>
  </w:style>
  <w:style w:type="character" w:customStyle="1" w:styleId="WW8Num74z0">
    <w:name w:val="WW8Num74z0"/>
    <w:rsid w:val="000D3667"/>
    <w:rPr>
      <w:rFonts w:ascii="Symbol" w:hAnsi="Symbol"/>
    </w:rPr>
  </w:style>
  <w:style w:type="character" w:customStyle="1" w:styleId="WW8Num74z1">
    <w:name w:val="WW8Num74z1"/>
    <w:rsid w:val="000D3667"/>
    <w:rPr>
      <w:rFonts w:ascii="Courier New" w:hAnsi="Courier New"/>
    </w:rPr>
  </w:style>
  <w:style w:type="character" w:customStyle="1" w:styleId="WW8Num74z2">
    <w:name w:val="WW8Num74z2"/>
    <w:rsid w:val="000D3667"/>
    <w:rPr>
      <w:rFonts w:ascii="Wingdings" w:hAnsi="Wingdings"/>
    </w:rPr>
  </w:style>
  <w:style w:type="character" w:customStyle="1" w:styleId="WW8Num75z0">
    <w:name w:val="WW8Num75z0"/>
    <w:rsid w:val="000D3667"/>
    <w:rPr>
      <w:rFonts w:ascii="Symbol" w:hAnsi="Symbol"/>
    </w:rPr>
  </w:style>
  <w:style w:type="character" w:customStyle="1" w:styleId="WW8Num75z1">
    <w:name w:val="WW8Num75z1"/>
    <w:rsid w:val="000D3667"/>
    <w:rPr>
      <w:rFonts w:ascii="Courier New" w:hAnsi="Courier New"/>
    </w:rPr>
  </w:style>
  <w:style w:type="character" w:customStyle="1" w:styleId="WW8Num75z2">
    <w:name w:val="WW8Num75z2"/>
    <w:rsid w:val="000D3667"/>
    <w:rPr>
      <w:rFonts w:ascii="Wingdings" w:hAnsi="Wingdings"/>
    </w:rPr>
  </w:style>
  <w:style w:type="character" w:customStyle="1" w:styleId="WW8Num76z0">
    <w:name w:val="WW8Num76z0"/>
    <w:rsid w:val="000D3667"/>
    <w:rPr>
      <w:rFonts w:ascii="Symbol" w:hAnsi="Symbol"/>
    </w:rPr>
  </w:style>
  <w:style w:type="character" w:customStyle="1" w:styleId="WW8Num76z1">
    <w:name w:val="WW8Num76z1"/>
    <w:rsid w:val="000D3667"/>
    <w:rPr>
      <w:rFonts w:ascii="Courier New" w:hAnsi="Courier New"/>
    </w:rPr>
  </w:style>
  <w:style w:type="character" w:customStyle="1" w:styleId="WW8Num76z2">
    <w:name w:val="WW8Num76z2"/>
    <w:rsid w:val="000D3667"/>
    <w:rPr>
      <w:rFonts w:ascii="Wingdings" w:hAnsi="Wingdings"/>
    </w:rPr>
  </w:style>
  <w:style w:type="character" w:customStyle="1" w:styleId="WW8Num77z0">
    <w:name w:val="WW8Num77z0"/>
    <w:rsid w:val="000D3667"/>
    <w:rPr>
      <w:rFonts w:ascii="Symbol" w:hAnsi="Symbol"/>
    </w:rPr>
  </w:style>
  <w:style w:type="character" w:customStyle="1" w:styleId="WW8Num77z1">
    <w:name w:val="WW8Num77z1"/>
    <w:rsid w:val="000D3667"/>
    <w:rPr>
      <w:rFonts w:ascii="Courier New" w:hAnsi="Courier New"/>
    </w:rPr>
  </w:style>
  <w:style w:type="character" w:customStyle="1" w:styleId="WW8Num77z2">
    <w:name w:val="WW8Num77z2"/>
    <w:rsid w:val="000D3667"/>
    <w:rPr>
      <w:rFonts w:ascii="Wingdings" w:hAnsi="Wingdings"/>
    </w:rPr>
  </w:style>
  <w:style w:type="character" w:customStyle="1" w:styleId="WW8Num78z0">
    <w:name w:val="WW8Num78z0"/>
    <w:rsid w:val="000D3667"/>
    <w:rPr>
      <w:rFonts w:ascii="Symbol" w:hAnsi="Symbol"/>
    </w:rPr>
  </w:style>
  <w:style w:type="character" w:customStyle="1" w:styleId="WW8Num78z1">
    <w:name w:val="WW8Num78z1"/>
    <w:rsid w:val="000D3667"/>
    <w:rPr>
      <w:rFonts w:ascii="Courier New" w:hAnsi="Courier New"/>
    </w:rPr>
  </w:style>
  <w:style w:type="character" w:customStyle="1" w:styleId="WW8Num78z2">
    <w:name w:val="WW8Num78z2"/>
    <w:rsid w:val="000D3667"/>
    <w:rPr>
      <w:rFonts w:ascii="Wingdings" w:hAnsi="Wingdings"/>
    </w:rPr>
  </w:style>
  <w:style w:type="character" w:customStyle="1" w:styleId="WW8Num79z0">
    <w:name w:val="WW8Num79z0"/>
    <w:rsid w:val="000D3667"/>
    <w:rPr>
      <w:rFonts w:ascii="Symbol" w:hAnsi="Symbol"/>
      <w:sz w:val="28"/>
      <w:shd w:val="clear" w:color="auto" w:fill="FFFFFF"/>
    </w:rPr>
  </w:style>
  <w:style w:type="character" w:customStyle="1" w:styleId="WW8Num79z1">
    <w:name w:val="WW8Num79z1"/>
    <w:rsid w:val="000D3667"/>
    <w:rPr>
      <w:rFonts w:ascii="Courier New" w:hAnsi="Courier New"/>
    </w:rPr>
  </w:style>
  <w:style w:type="character" w:customStyle="1" w:styleId="WW8Num79z2">
    <w:name w:val="WW8Num79z2"/>
    <w:rsid w:val="000D3667"/>
    <w:rPr>
      <w:rFonts w:ascii="Wingdings" w:hAnsi="Wingdings"/>
    </w:rPr>
  </w:style>
  <w:style w:type="character" w:customStyle="1" w:styleId="WW8Num80z0">
    <w:name w:val="WW8Num80z0"/>
    <w:rsid w:val="000D3667"/>
    <w:rPr>
      <w:rFonts w:ascii="Symbol" w:hAnsi="Symbol"/>
    </w:rPr>
  </w:style>
  <w:style w:type="character" w:customStyle="1" w:styleId="WW8Num80z1">
    <w:name w:val="WW8Num80z1"/>
    <w:rsid w:val="000D3667"/>
    <w:rPr>
      <w:rFonts w:ascii="Courier New" w:hAnsi="Courier New"/>
    </w:rPr>
  </w:style>
  <w:style w:type="character" w:customStyle="1" w:styleId="WW8Num80z2">
    <w:name w:val="WW8Num80z2"/>
    <w:rsid w:val="000D3667"/>
    <w:rPr>
      <w:rFonts w:ascii="Wingdings" w:hAnsi="Wingdings"/>
    </w:rPr>
  </w:style>
  <w:style w:type="character" w:customStyle="1" w:styleId="WW8Num81z0">
    <w:name w:val="WW8Num81z0"/>
    <w:rsid w:val="000D3667"/>
    <w:rPr>
      <w:rFonts w:ascii="Symbol" w:hAnsi="Symbol"/>
      <w:sz w:val="28"/>
    </w:rPr>
  </w:style>
  <w:style w:type="character" w:customStyle="1" w:styleId="WW8Num81z1">
    <w:name w:val="WW8Num81z1"/>
    <w:rsid w:val="000D3667"/>
    <w:rPr>
      <w:rFonts w:ascii="Courier New" w:hAnsi="Courier New"/>
    </w:rPr>
  </w:style>
  <w:style w:type="character" w:customStyle="1" w:styleId="WW8Num81z2">
    <w:name w:val="WW8Num81z2"/>
    <w:rsid w:val="000D3667"/>
    <w:rPr>
      <w:rFonts w:ascii="Wingdings" w:hAnsi="Wingdings"/>
    </w:rPr>
  </w:style>
  <w:style w:type="character" w:customStyle="1" w:styleId="WW8Num82z0">
    <w:name w:val="WW8Num82z0"/>
    <w:rsid w:val="000D3667"/>
    <w:rPr>
      <w:rFonts w:ascii="Symbol" w:hAnsi="Symbol"/>
    </w:rPr>
  </w:style>
  <w:style w:type="character" w:customStyle="1" w:styleId="WW8Num82z1">
    <w:name w:val="WW8Num82z1"/>
    <w:rsid w:val="000D3667"/>
    <w:rPr>
      <w:rFonts w:ascii="Courier New" w:hAnsi="Courier New"/>
    </w:rPr>
  </w:style>
  <w:style w:type="character" w:customStyle="1" w:styleId="WW8Num82z2">
    <w:name w:val="WW8Num82z2"/>
    <w:rsid w:val="000D3667"/>
    <w:rPr>
      <w:rFonts w:ascii="Wingdings" w:hAnsi="Wingdings"/>
    </w:rPr>
  </w:style>
  <w:style w:type="character" w:customStyle="1" w:styleId="WW8Num83z0">
    <w:name w:val="WW8Num83z0"/>
    <w:rsid w:val="000D3667"/>
    <w:rPr>
      <w:rFonts w:ascii="Symbol" w:hAnsi="Symbol"/>
    </w:rPr>
  </w:style>
  <w:style w:type="character" w:customStyle="1" w:styleId="WW8Num83z1">
    <w:name w:val="WW8Num83z1"/>
    <w:rsid w:val="000D3667"/>
    <w:rPr>
      <w:rFonts w:ascii="Courier New" w:hAnsi="Courier New"/>
    </w:rPr>
  </w:style>
  <w:style w:type="character" w:customStyle="1" w:styleId="WW8Num83z2">
    <w:name w:val="WW8Num83z2"/>
    <w:rsid w:val="000D3667"/>
    <w:rPr>
      <w:rFonts w:ascii="Wingdings" w:hAnsi="Wingdings"/>
    </w:rPr>
  </w:style>
  <w:style w:type="character" w:customStyle="1" w:styleId="WW8Num84z0">
    <w:name w:val="WW8Num84z0"/>
    <w:rsid w:val="000D3667"/>
    <w:rPr>
      <w:rFonts w:ascii="Symbol" w:hAnsi="Symbol"/>
    </w:rPr>
  </w:style>
  <w:style w:type="character" w:customStyle="1" w:styleId="WW8Num84z1">
    <w:name w:val="WW8Num84z1"/>
    <w:rsid w:val="000D3667"/>
    <w:rPr>
      <w:rFonts w:ascii="Courier New" w:hAnsi="Courier New"/>
    </w:rPr>
  </w:style>
  <w:style w:type="character" w:customStyle="1" w:styleId="WW8Num84z2">
    <w:name w:val="WW8Num84z2"/>
    <w:rsid w:val="000D3667"/>
    <w:rPr>
      <w:rFonts w:ascii="Wingdings" w:hAnsi="Wingdings"/>
    </w:rPr>
  </w:style>
  <w:style w:type="character" w:customStyle="1" w:styleId="WW8Num85z0">
    <w:name w:val="WW8Num85z0"/>
    <w:rsid w:val="000D3667"/>
    <w:rPr>
      <w:rFonts w:ascii="Symbol" w:hAnsi="Symbol"/>
    </w:rPr>
  </w:style>
  <w:style w:type="character" w:customStyle="1" w:styleId="WW8Num86z0">
    <w:name w:val="WW8Num86z0"/>
    <w:rsid w:val="000D3667"/>
    <w:rPr>
      <w:rFonts w:ascii="Symbol" w:hAnsi="Symbol"/>
    </w:rPr>
  </w:style>
  <w:style w:type="character" w:customStyle="1" w:styleId="WW8Num86z1">
    <w:name w:val="WW8Num86z1"/>
    <w:rsid w:val="000D3667"/>
    <w:rPr>
      <w:rFonts w:ascii="Courier New" w:hAnsi="Courier New"/>
    </w:rPr>
  </w:style>
  <w:style w:type="character" w:customStyle="1" w:styleId="WW8Num86z2">
    <w:name w:val="WW8Num86z2"/>
    <w:rsid w:val="000D3667"/>
    <w:rPr>
      <w:rFonts w:ascii="Wingdings" w:hAnsi="Wingdings"/>
    </w:rPr>
  </w:style>
  <w:style w:type="character" w:customStyle="1" w:styleId="WW8Num87z0">
    <w:name w:val="WW8Num87z0"/>
    <w:rsid w:val="000D3667"/>
    <w:rPr>
      <w:rFonts w:ascii="Symbol" w:hAnsi="Symbol"/>
    </w:rPr>
  </w:style>
  <w:style w:type="character" w:customStyle="1" w:styleId="WW8Num87z1">
    <w:name w:val="WW8Num87z1"/>
    <w:rsid w:val="000D3667"/>
    <w:rPr>
      <w:rFonts w:ascii="Courier New" w:hAnsi="Courier New"/>
    </w:rPr>
  </w:style>
  <w:style w:type="character" w:customStyle="1" w:styleId="WW8Num87z2">
    <w:name w:val="WW8Num87z2"/>
    <w:rsid w:val="000D3667"/>
    <w:rPr>
      <w:rFonts w:ascii="Wingdings" w:hAnsi="Wingdings"/>
    </w:rPr>
  </w:style>
  <w:style w:type="character" w:customStyle="1" w:styleId="WW8Num88z0">
    <w:name w:val="WW8Num88z0"/>
    <w:rsid w:val="000D3667"/>
    <w:rPr>
      <w:color w:val="auto"/>
      <w:kern w:val="1"/>
      <w:sz w:val="28"/>
    </w:rPr>
  </w:style>
  <w:style w:type="character" w:customStyle="1" w:styleId="WW8Num88z1">
    <w:name w:val="WW8Num88z1"/>
    <w:rsid w:val="000D3667"/>
    <w:rPr>
      <w:rFonts w:ascii="Courier New" w:hAnsi="Courier New"/>
    </w:rPr>
  </w:style>
  <w:style w:type="character" w:customStyle="1" w:styleId="WW8Num88z2">
    <w:name w:val="WW8Num88z2"/>
    <w:rsid w:val="000D3667"/>
    <w:rPr>
      <w:rFonts w:ascii="Wingdings" w:hAnsi="Wingdings"/>
    </w:rPr>
  </w:style>
  <w:style w:type="character" w:customStyle="1" w:styleId="WW8Num88z3">
    <w:name w:val="WW8Num88z3"/>
    <w:rsid w:val="000D3667"/>
    <w:rPr>
      <w:rFonts w:ascii="Symbol" w:hAnsi="Symbol"/>
    </w:rPr>
  </w:style>
  <w:style w:type="character" w:customStyle="1" w:styleId="WW8Num89z0">
    <w:name w:val="WW8Num89z0"/>
    <w:rsid w:val="000D3667"/>
    <w:rPr>
      <w:rFonts w:ascii="Symbol" w:hAnsi="Symbol"/>
    </w:rPr>
  </w:style>
  <w:style w:type="character" w:customStyle="1" w:styleId="WW8Num89z1">
    <w:name w:val="WW8Num89z1"/>
    <w:rsid w:val="000D3667"/>
    <w:rPr>
      <w:rFonts w:ascii="Courier New" w:hAnsi="Courier New"/>
    </w:rPr>
  </w:style>
  <w:style w:type="character" w:customStyle="1" w:styleId="WW8Num89z2">
    <w:name w:val="WW8Num89z2"/>
    <w:rsid w:val="000D3667"/>
    <w:rPr>
      <w:rFonts w:ascii="Wingdings" w:hAnsi="Wingdings"/>
    </w:rPr>
  </w:style>
  <w:style w:type="character" w:customStyle="1" w:styleId="WW8Num90z0">
    <w:name w:val="WW8Num90z0"/>
    <w:rsid w:val="000D3667"/>
    <w:rPr>
      <w:rFonts w:ascii="Symbol" w:hAnsi="Symbol"/>
    </w:rPr>
  </w:style>
  <w:style w:type="character" w:customStyle="1" w:styleId="WW8Num90z1">
    <w:name w:val="WW8Num90z1"/>
    <w:rsid w:val="000D3667"/>
    <w:rPr>
      <w:rFonts w:ascii="Courier New" w:hAnsi="Courier New"/>
    </w:rPr>
  </w:style>
  <w:style w:type="character" w:customStyle="1" w:styleId="WW8Num90z2">
    <w:name w:val="WW8Num90z2"/>
    <w:rsid w:val="000D3667"/>
    <w:rPr>
      <w:rFonts w:ascii="Wingdings" w:hAnsi="Wingdings"/>
    </w:rPr>
  </w:style>
  <w:style w:type="character" w:customStyle="1" w:styleId="WW8NumSt80z0">
    <w:name w:val="WW8NumSt80z0"/>
    <w:rsid w:val="000D3667"/>
    <w:rPr>
      <w:rFonts w:ascii="Times New Roman" w:hAnsi="Times New Roman"/>
    </w:rPr>
  </w:style>
  <w:style w:type="character" w:customStyle="1" w:styleId="WW8NumSt84z0">
    <w:name w:val="WW8NumSt84z0"/>
    <w:rsid w:val="000D3667"/>
    <w:rPr>
      <w:rFonts w:ascii="Times New Roman" w:hAnsi="Times New Roman"/>
    </w:rPr>
  </w:style>
  <w:style w:type="character" w:customStyle="1" w:styleId="a5">
    <w:name w:val="Символ сноски"/>
    <w:rsid w:val="000D3667"/>
    <w:rPr>
      <w:vertAlign w:val="superscript"/>
    </w:rPr>
  </w:style>
  <w:style w:type="character" w:customStyle="1" w:styleId="WW-">
    <w:name w:val="WW-Символ сноски"/>
    <w:rsid w:val="000D3667"/>
    <w:rPr>
      <w:vertAlign w:val="superscript"/>
    </w:rPr>
  </w:style>
  <w:style w:type="character" w:customStyle="1" w:styleId="11">
    <w:name w:val="Знак сноски1"/>
    <w:rsid w:val="000D3667"/>
    <w:rPr>
      <w:vertAlign w:val="superscript"/>
    </w:rPr>
  </w:style>
  <w:style w:type="character" w:customStyle="1" w:styleId="BodyTextIndentChar">
    <w:name w:val="Body Text Indent Char"/>
    <w:rsid w:val="000D3667"/>
    <w:rPr>
      <w:rFonts w:ascii="Calibri" w:eastAsia="Arial Unicode MS" w:hAnsi="Calibri"/>
      <w:color w:val="00000A"/>
      <w:kern w:val="1"/>
      <w:sz w:val="24"/>
    </w:rPr>
  </w:style>
  <w:style w:type="character" w:customStyle="1" w:styleId="FootnoteTextChar">
    <w:name w:val="Footnote Text Char"/>
    <w:rsid w:val="000D3667"/>
    <w:rPr>
      <w:rFonts w:ascii="Calibri" w:eastAsia="Arial Unicode MS" w:hAnsi="Calibri"/>
      <w:color w:val="00000A"/>
      <w:kern w:val="1"/>
      <w:sz w:val="24"/>
    </w:rPr>
  </w:style>
  <w:style w:type="character" w:styleId="a6">
    <w:name w:val="Hyperlink"/>
    <w:basedOn w:val="a0"/>
    <w:uiPriority w:val="99"/>
    <w:rsid w:val="000D3667"/>
    <w:rPr>
      <w:rFonts w:cs="Times New Roman"/>
      <w:color w:val="0000FF"/>
      <w:u w:val="single"/>
    </w:rPr>
  </w:style>
  <w:style w:type="character" w:customStyle="1" w:styleId="s1">
    <w:name w:val="s1"/>
    <w:rsid w:val="000D3667"/>
  </w:style>
  <w:style w:type="character" w:customStyle="1" w:styleId="apple-converted-space">
    <w:name w:val="apple-converted-space"/>
    <w:rsid w:val="000D3667"/>
  </w:style>
  <w:style w:type="character" w:customStyle="1" w:styleId="BodyTextChar">
    <w:name w:val="Body Text Char"/>
    <w:rsid w:val="000D3667"/>
    <w:rPr>
      <w:rFonts w:ascii="Calibri" w:eastAsia="Arial Unicode MS" w:hAnsi="Calibri"/>
      <w:color w:val="00000A"/>
      <w:kern w:val="1"/>
    </w:rPr>
  </w:style>
  <w:style w:type="character" w:customStyle="1" w:styleId="HeaderChar">
    <w:name w:val="Header Char"/>
    <w:rsid w:val="000D3667"/>
    <w:rPr>
      <w:rFonts w:ascii="Calibri" w:hAnsi="Calibri"/>
    </w:rPr>
  </w:style>
  <w:style w:type="character" w:customStyle="1" w:styleId="apple-style-span">
    <w:name w:val="apple-style-span"/>
    <w:rsid w:val="000D3667"/>
  </w:style>
  <w:style w:type="character" w:customStyle="1" w:styleId="BodyTextIndent2Char">
    <w:name w:val="Body Text Indent 2 Char"/>
    <w:rsid w:val="000D3667"/>
    <w:rPr>
      <w:rFonts w:ascii="Calibri" w:eastAsia="Arial Unicode MS" w:hAnsi="Calibri"/>
      <w:color w:val="00000A"/>
      <w:kern w:val="1"/>
    </w:rPr>
  </w:style>
  <w:style w:type="character" w:customStyle="1" w:styleId="BodyText3Char">
    <w:name w:val="Body Text 3 Char"/>
    <w:rsid w:val="000D3667"/>
    <w:rPr>
      <w:rFonts w:ascii="Calibri" w:hAnsi="Calibri"/>
      <w:sz w:val="16"/>
    </w:rPr>
  </w:style>
  <w:style w:type="character" w:customStyle="1" w:styleId="HTMLPreformattedChar">
    <w:name w:val="HTML Preformatted Char"/>
    <w:rsid w:val="000D3667"/>
    <w:rPr>
      <w:rFonts w:ascii="Courier New" w:hAnsi="Courier New"/>
      <w:sz w:val="20"/>
    </w:rPr>
  </w:style>
  <w:style w:type="character" w:customStyle="1" w:styleId="Arial">
    <w:name w:val="Основной текст + Arial"/>
    <w:rsid w:val="000D3667"/>
    <w:rPr>
      <w:rFonts w:ascii="Arial" w:hAnsi="Arial"/>
      <w:i/>
      <w:spacing w:val="0"/>
      <w:sz w:val="15"/>
      <w:shd w:val="clear" w:color="auto" w:fill="FFFFFF"/>
    </w:rPr>
  </w:style>
  <w:style w:type="character" w:customStyle="1" w:styleId="a7">
    <w:name w:val="Основной текст + Полужирный"/>
    <w:rsid w:val="000D3667"/>
    <w:rPr>
      <w:rFonts w:ascii="Arial" w:hAnsi="Arial"/>
      <w:b/>
      <w:spacing w:val="0"/>
      <w:sz w:val="16"/>
    </w:rPr>
  </w:style>
  <w:style w:type="character" w:customStyle="1" w:styleId="1pt">
    <w:name w:val="Основной текст + Интервал 1 pt"/>
    <w:rsid w:val="000D3667"/>
    <w:rPr>
      <w:rFonts w:ascii="Times New Roman" w:hAnsi="Times New Roman"/>
      <w:spacing w:val="30"/>
      <w:sz w:val="17"/>
      <w:shd w:val="clear" w:color="auto" w:fill="FFFFFF"/>
    </w:rPr>
  </w:style>
  <w:style w:type="character" w:customStyle="1" w:styleId="6pt">
    <w:name w:val="Основной текст + Интервал 6 pt"/>
    <w:rsid w:val="000D3667"/>
    <w:rPr>
      <w:rFonts w:ascii="Times New Roman" w:hAnsi="Times New Roman"/>
      <w:spacing w:val="120"/>
      <w:sz w:val="17"/>
      <w:shd w:val="clear" w:color="auto" w:fill="FFFFFF"/>
    </w:rPr>
  </w:style>
  <w:style w:type="character" w:customStyle="1" w:styleId="3pt">
    <w:name w:val="Основной текст + Интервал 3 pt"/>
    <w:rsid w:val="000D3667"/>
    <w:rPr>
      <w:rFonts w:ascii="Times New Roman" w:hAnsi="Times New Roman"/>
      <w:spacing w:val="60"/>
      <w:sz w:val="17"/>
      <w:shd w:val="clear" w:color="auto" w:fill="FFFFFF"/>
    </w:rPr>
  </w:style>
  <w:style w:type="character" w:customStyle="1" w:styleId="a8">
    <w:name w:val="Основной текст + Курсив"/>
    <w:rsid w:val="000D3667"/>
    <w:rPr>
      <w:rFonts w:ascii="Times New Roman" w:hAnsi="Times New Roman"/>
      <w:i/>
      <w:spacing w:val="0"/>
      <w:sz w:val="17"/>
      <w:shd w:val="clear" w:color="auto" w:fill="FFFFFF"/>
    </w:rPr>
  </w:style>
  <w:style w:type="character" w:customStyle="1" w:styleId="a9">
    <w:name w:val="А ОСН ТЕКСТ Знак"/>
    <w:rsid w:val="000D3667"/>
    <w:rPr>
      <w:rFonts w:ascii="Times New Roman" w:eastAsia="Arial Unicode MS" w:hAnsi="Times New Roman"/>
      <w:caps/>
      <w:color w:val="000000"/>
      <w:kern w:val="1"/>
      <w:sz w:val="28"/>
    </w:rPr>
  </w:style>
  <w:style w:type="character" w:customStyle="1" w:styleId="12">
    <w:name w:val="Основной текст + Курсив1"/>
    <w:rsid w:val="000D3667"/>
    <w:rPr>
      <w:rFonts w:ascii="Times New Roman" w:eastAsia="Arial Unicode MS" w:hAnsi="Times New Roman"/>
      <w:i/>
      <w:caps/>
      <w:color w:val="00000A"/>
      <w:spacing w:val="0"/>
      <w:kern w:val="1"/>
      <w:sz w:val="22"/>
      <w:lang w:val="ru-RU"/>
    </w:rPr>
  </w:style>
  <w:style w:type="character" w:customStyle="1" w:styleId="s2">
    <w:name w:val="s2"/>
    <w:rsid w:val="000D3667"/>
  </w:style>
  <w:style w:type="character" w:customStyle="1" w:styleId="BalloonTextChar">
    <w:name w:val="Balloon Text Char"/>
    <w:rsid w:val="000D3667"/>
    <w:rPr>
      <w:rFonts w:ascii="Tahoma" w:eastAsia="Arial Unicode MS" w:hAnsi="Tahoma"/>
      <w:color w:val="00000A"/>
      <w:kern w:val="1"/>
      <w:sz w:val="16"/>
    </w:rPr>
  </w:style>
  <w:style w:type="character" w:customStyle="1" w:styleId="BalloonTextChar1">
    <w:name w:val="Balloon Text Char1"/>
    <w:rsid w:val="000D3667"/>
    <w:rPr>
      <w:rFonts w:ascii="Times New Roman" w:eastAsia="Arial Unicode MS" w:hAnsi="Times New Roman"/>
      <w:color w:val="00000A"/>
      <w:kern w:val="1"/>
      <w:sz w:val="2"/>
    </w:rPr>
  </w:style>
  <w:style w:type="character" w:customStyle="1" w:styleId="BalloonTextChar17">
    <w:name w:val="Balloon Text Char17"/>
    <w:rsid w:val="000D3667"/>
    <w:rPr>
      <w:rFonts w:ascii="Times New Roman" w:eastAsia="Arial Unicode MS" w:hAnsi="Times New Roman"/>
      <w:color w:val="00000A"/>
      <w:kern w:val="1"/>
      <w:sz w:val="2"/>
    </w:rPr>
  </w:style>
  <w:style w:type="character" w:customStyle="1" w:styleId="BalloonTextChar16">
    <w:name w:val="Balloon Text Char16"/>
    <w:rsid w:val="000D3667"/>
    <w:rPr>
      <w:rFonts w:ascii="Times New Roman" w:eastAsia="Arial Unicode MS" w:hAnsi="Times New Roman"/>
      <w:color w:val="00000A"/>
      <w:kern w:val="1"/>
      <w:sz w:val="2"/>
    </w:rPr>
  </w:style>
  <w:style w:type="character" w:customStyle="1" w:styleId="BalloonTextChar15">
    <w:name w:val="Balloon Text Char15"/>
    <w:rsid w:val="000D3667"/>
    <w:rPr>
      <w:rFonts w:ascii="Times New Roman" w:eastAsia="Arial Unicode MS" w:hAnsi="Times New Roman"/>
      <w:color w:val="00000A"/>
      <w:kern w:val="1"/>
      <w:sz w:val="2"/>
    </w:rPr>
  </w:style>
  <w:style w:type="character" w:customStyle="1" w:styleId="BalloonTextChar14">
    <w:name w:val="Balloon Text Char14"/>
    <w:rsid w:val="000D3667"/>
    <w:rPr>
      <w:rFonts w:ascii="Times New Roman" w:eastAsia="Arial Unicode MS" w:hAnsi="Times New Roman"/>
      <w:color w:val="00000A"/>
      <w:kern w:val="1"/>
      <w:sz w:val="2"/>
    </w:rPr>
  </w:style>
  <w:style w:type="character" w:customStyle="1" w:styleId="BalloonTextChar13">
    <w:name w:val="Balloon Text Char13"/>
    <w:rsid w:val="000D3667"/>
    <w:rPr>
      <w:rFonts w:ascii="Times New Roman" w:eastAsia="Arial Unicode MS" w:hAnsi="Times New Roman"/>
      <w:color w:val="00000A"/>
      <w:kern w:val="1"/>
      <w:sz w:val="2"/>
    </w:rPr>
  </w:style>
  <w:style w:type="character" w:customStyle="1" w:styleId="BalloonTextChar12">
    <w:name w:val="Balloon Text Char12"/>
    <w:rsid w:val="000D3667"/>
    <w:rPr>
      <w:rFonts w:ascii="Times New Roman" w:eastAsia="Arial Unicode MS" w:hAnsi="Times New Roman"/>
      <w:color w:val="00000A"/>
      <w:kern w:val="1"/>
      <w:sz w:val="2"/>
    </w:rPr>
  </w:style>
  <w:style w:type="character" w:customStyle="1" w:styleId="BalloonTextChar11">
    <w:name w:val="Balloon Text Char11"/>
    <w:rsid w:val="000D3667"/>
    <w:rPr>
      <w:rFonts w:ascii="Times New Roman" w:eastAsia="Arial Unicode MS" w:hAnsi="Times New Roman"/>
      <w:color w:val="00000A"/>
      <w:kern w:val="1"/>
      <w:sz w:val="2"/>
    </w:rPr>
  </w:style>
  <w:style w:type="character" w:customStyle="1" w:styleId="EndnoteTextChar">
    <w:name w:val="Endnote Text Char"/>
    <w:rsid w:val="000D3667"/>
    <w:rPr>
      <w:rFonts w:ascii="Calibri" w:eastAsia="Arial Unicode MS" w:hAnsi="Calibri"/>
      <w:color w:val="00000A"/>
      <w:kern w:val="1"/>
      <w:sz w:val="20"/>
    </w:rPr>
  </w:style>
  <w:style w:type="character" w:customStyle="1" w:styleId="EndnoteTextChar1">
    <w:name w:val="Endnote Text Char1"/>
    <w:rsid w:val="000D3667"/>
    <w:rPr>
      <w:rFonts w:eastAsia="Arial Unicode MS"/>
      <w:color w:val="00000A"/>
      <w:kern w:val="1"/>
    </w:rPr>
  </w:style>
  <w:style w:type="character" w:customStyle="1" w:styleId="EndnoteTextChar17">
    <w:name w:val="Endnote Text Char17"/>
    <w:rsid w:val="000D3667"/>
    <w:rPr>
      <w:rFonts w:eastAsia="Arial Unicode MS"/>
      <w:color w:val="00000A"/>
      <w:kern w:val="1"/>
    </w:rPr>
  </w:style>
  <w:style w:type="character" w:customStyle="1" w:styleId="EndnoteTextChar16">
    <w:name w:val="Endnote Text Char16"/>
    <w:rsid w:val="000D3667"/>
    <w:rPr>
      <w:rFonts w:eastAsia="Arial Unicode MS"/>
      <w:color w:val="00000A"/>
      <w:kern w:val="1"/>
    </w:rPr>
  </w:style>
  <w:style w:type="character" w:customStyle="1" w:styleId="EndnoteTextChar15">
    <w:name w:val="Endnote Text Char15"/>
    <w:rsid w:val="000D3667"/>
    <w:rPr>
      <w:rFonts w:eastAsia="Arial Unicode MS"/>
      <w:color w:val="00000A"/>
      <w:kern w:val="1"/>
    </w:rPr>
  </w:style>
  <w:style w:type="character" w:customStyle="1" w:styleId="EndnoteTextChar14">
    <w:name w:val="Endnote Text Char14"/>
    <w:rsid w:val="000D3667"/>
    <w:rPr>
      <w:rFonts w:eastAsia="Arial Unicode MS"/>
      <w:color w:val="00000A"/>
      <w:kern w:val="1"/>
    </w:rPr>
  </w:style>
  <w:style w:type="character" w:customStyle="1" w:styleId="EndnoteTextChar13">
    <w:name w:val="Endnote Text Char13"/>
    <w:rsid w:val="000D3667"/>
    <w:rPr>
      <w:rFonts w:eastAsia="Arial Unicode MS"/>
      <w:color w:val="00000A"/>
      <w:kern w:val="1"/>
    </w:rPr>
  </w:style>
  <w:style w:type="character" w:customStyle="1" w:styleId="EndnoteTextChar12">
    <w:name w:val="Endnote Text Char12"/>
    <w:rsid w:val="000D3667"/>
    <w:rPr>
      <w:rFonts w:eastAsia="Arial Unicode MS"/>
      <w:color w:val="00000A"/>
      <w:kern w:val="1"/>
    </w:rPr>
  </w:style>
  <w:style w:type="character" w:customStyle="1" w:styleId="EndnoteTextChar11">
    <w:name w:val="Endnote Text Char11"/>
    <w:rsid w:val="000D3667"/>
    <w:rPr>
      <w:rFonts w:eastAsia="Arial Unicode MS"/>
      <w:color w:val="00000A"/>
      <w:kern w:val="1"/>
    </w:rPr>
  </w:style>
  <w:style w:type="character" w:customStyle="1" w:styleId="aa">
    <w:name w:val="А_основной Знак"/>
    <w:rsid w:val="000D3667"/>
    <w:rPr>
      <w:rFonts w:ascii="Times New Roman" w:hAnsi="Times New Roman"/>
      <w:sz w:val="28"/>
    </w:rPr>
  </w:style>
  <w:style w:type="character" w:customStyle="1" w:styleId="s4">
    <w:name w:val="s4"/>
    <w:rsid w:val="000D3667"/>
  </w:style>
  <w:style w:type="character" w:customStyle="1" w:styleId="s5">
    <w:name w:val="s5"/>
    <w:rsid w:val="000D3667"/>
  </w:style>
  <w:style w:type="character" w:customStyle="1" w:styleId="FooterChar">
    <w:name w:val="Footer Char"/>
    <w:rsid w:val="000D3667"/>
    <w:rPr>
      <w:rFonts w:ascii="Calibri" w:eastAsia="Arial Unicode MS" w:hAnsi="Calibri"/>
      <w:color w:val="00000A"/>
      <w:kern w:val="1"/>
    </w:rPr>
  </w:style>
  <w:style w:type="character" w:customStyle="1" w:styleId="13">
    <w:name w:val="Сноска1"/>
    <w:rsid w:val="000D3667"/>
    <w:rPr>
      <w:rFonts w:ascii="Times New Roman" w:hAnsi="Times New Roman"/>
      <w:vertAlign w:val="superscript"/>
    </w:rPr>
  </w:style>
  <w:style w:type="character" w:customStyle="1" w:styleId="BodyText2Char">
    <w:name w:val="Body Text 2 Char"/>
    <w:rsid w:val="000D3667"/>
    <w:rPr>
      <w:rFonts w:ascii="Calibri" w:hAnsi="Calibri"/>
    </w:rPr>
  </w:style>
  <w:style w:type="character" w:customStyle="1" w:styleId="21">
    <w:name w:val="Знак сноски2"/>
    <w:rsid w:val="000D3667"/>
    <w:rPr>
      <w:vertAlign w:val="superscript"/>
    </w:rPr>
  </w:style>
  <w:style w:type="character" w:styleId="ab">
    <w:name w:val="Emphasis"/>
    <w:basedOn w:val="a0"/>
    <w:uiPriority w:val="20"/>
    <w:qFormat/>
    <w:rsid w:val="000D3667"/>
    <w:rPr>
      <w:rFonts w:cs="Times New Roman"/>
      <w:i/>
    </w:rPr>
  </w:style>
  <w:style w:type="character" w:customStyle="1" w:styleId="c0">
    <w:name w:val="c0"/>
    <w:rsid w:val="000D3667"/>
  </w:style>
  <w:style w:type="character" w:customStyle="1" w:styleId="s8">
    <w:name w:val="s8"/>
    <w:rsid w:val="000D3667"/>
  </w:style>
  <w:style w:type="character" w:customStyle="1" w:styleId="s13">
    <w:name w:val="s13"/>
    <w:rsid w:val="000D3667"/>
  </w:style>
  <w:style w:type="character" w:customStyle="1" w:styleId="s12">
    <w:name w:val="s12"/>
    <w:rsid w:val="000D3667"/>
  </w:style>
  <w:style w:type="character" w:customStyle="1" w:styleId="s7">
    <w:name w:val="s7"/>
    <w:rsid w:val="000D3667"/>
  </w:style>
  <w:style w:type="character" w:customStyle="1" w:styleId="s11">
    <w:name w:val="s11"/>
    <w:rsid w:val="000D3667"/>
  </w:style>
  <w:style w:type="character" w:customStyle="1" w:styleId="s15">
    <w:name w:val="s15"/>
    <w:rsid w:val="000D3667"/>
  </w:style>
  <w:style w:type="character" w:customStyle="1" w:styleId="comments">
    <w:name w:val="comments"/>
    <w:rsid w:val="000D3667"/>
  </w:style>
  <w:style w:type="character" w:styleId="ac">
    <w:name w:val="line number"/>
    <w:basedOn w:val="a0"/>
    <w:uiPriority w:val="99"/>
    <w:rsid w:val="000D3667"/>
    <w:rPr>
      <w:rFonts w:cs="Times New Roman"/>
    </w:rPr>
  </w:style>
  <w:style w:type="character" w:customStyle="1" w:styleId="ad">
    <w:name w:val="Подзаголовок Знак"/>
    <w:rsid w:val="000D3667"/>
    <w:rPr>
      <w:rFonts w:ascii="Arial" w:hAnsi="Arial"/>
      <w:i/>
      <w:sz w:val="28"/>
    </w:rPr>
  </w:style>
  <w:style w:type="character" w:customStyle="1" w:styleId="ae">
    <w:name w:val="Отступ основного текста Знак"/>
    <w:rsid w:val="000D3667"/>
    <w:rPr>
      <w:rFonts w:ascii="Times New Roman" w:hAnsi="Times New Roman"/>
      <w:sz w:val="24"/>
      <w:lang w:eastAsia="ar-SA" w:bidi="ar-SA"/>
    </w:rPr>
  </w:style>
  <w:style w:type="character" w:customStyle="1" w:styleId="c1">
    <w:name w:val="c1"/>
    <w:rsid w:val="000D3667"/>
  </w:style>
  <w:style w:type="character" w:customStyle="1" w:styleId="WW--">
    <w:name w:val="WW-Интернет-ссылка"/>
    <w:rsid w:val="000D3667"/>
    <w:rPr>
      <w:color w:val="0000FF"/>
      <w:u w:val="single"/>
      <w:lang w:val="uz-Cyrl-UZ"/>
    </w:rPr>
  </w:style>
  <w:style w:type="character" w:styleId="af">
    <w:name w:val="Strong"/>
    <w:basedOn w:val="a0"/>
    <w:uiPriority w:val="22"/>
    <w:qFormat/>
    <w:rsid w:val="000D3667"/>
    <w:rPr>
      <w:rFonts w:cs="Times New Roman"/>
      <w:b/>
    </w:rPr>
  </w:style>
  <w:style w:type="character" w:customStyle="1" w:styleId="c7">
    <w:name w:val="c7"/>
    <w:rsid w:val="000D3667"/>
  </w:style>
  <w:style w:type="character" w:customStyle="1" w:styleId="ListLabel1">
    <w:name w:val="ListLabel 1"/>
    <w:rsid w:val="000D3667"/>
  </w:style>
  <w:style w:type="character" w:styleId="af0">
    <w:name w:val="footnote reference"/>
    <w:basedOn w:val="a0"/>
    <w:uiPriority w:val="99"/>
    <w:rsid w:val="000D3667"/>
    <w:rPr>
      <w:rFonts w:cs="Times New Roman"/>
      <w:vertAlign w:val="superscript"/>
    </w:rPr>
  </w:style>
  <w:style w:type="character" w:styleId="af1">
    <w:name w:val="endnote reference"/>
    <w:basedOn w:val="a0"/>
    <w:uiPriority w:val="99"/>
    <w:rsid w:val="000D3667"/>
    <w:rPr>
      <w:rFonts w:cs="Times New Roman"/>
      <w:vertAlign w:val="superscript"/>
    </w:rPr>
  </w:style>
  <w:style w:type="character" w:customStyle="1" w:styleId="ListLabel2">
    <w:name w:val="ListLabel 2"/>
    <w:rsid w:val="000D3667"/>
  </w:style>
  <w:style w:type="character" w:customStyle="1" w:styleId="ListLabel3">
    <w:name w:val="ListLabel 3"/>
    <w:rsid w:val="000D3667"/>
  </w:style>
  <w:style w:type="character" w:customStyle="1" w:styleId="ListLabel4">
    <w:name w:val="ListLabel 4"/>
    <w:rsid w:val="000D3667"/>
  </w:style>
  <w:style w:type="character" w:customStyle="1" w:styleId="ListLabel5">
    <w:name w:val="ListLabel 5"/>
    <w:rsid w:val="000D3667"/>
  </w:style>
  <w:style w:type="character" w:customStyle="1" w:styleId="ListLabel6">
    <w:name w:val="ListLabel 6"/>
    <w:rsid w:val="000D3667"/>
  </w:style>
  <w:style w:type="character" w:customStyle="1" w:styleId="ListLabel7">
    <w:name w:val="ListLabel 7"/>
    <w:rsid w:val="000D3667"/>
  </w:style>
  <w:style w:type="character" w:customStyle="1" w:styleId="ListLabel8">
    <w:name w:val="ListLabel 8"/>
    <w:rsid w:val="000D3667"/>
  </w:style>
  <w:style w:type="character" w:customStyle="1" w:styleId="ListLabel9">
    <w:name w:val="ListLabel 9"/>
    <w:rsid w:val="000D3667"/>
  </w:style>
  <w:style w:type="character" w:customStyle="1" w:styleId="ListLabel10">
    <w:name w:val="ListLabel 10"/>
    <w:rsid w:val="000D3667"/>
  </w:style>
  <w:style w:type="character" w:customStyle="1" w:styleId="ListLabel11">
    <w:name w:val="ListLabel 11"/>
    <w:rsid w:val="000D3667"/>
  </w:style>
  <w:style w:type="character" w:customStyle="1" w:styleId="ListLabel12">
    <w:name w:val="ListLabel 12"/>
    <w:rsid w:val="000D3667"/>
  </w:style>
  <w:style w:type="character" w:customStyle="1" w:styleId="ListLabel13">
    <w:name w:val="ListLabel 13"/>
    <w:rsid w:val="000D3667"/>
  </w:style>
  <w:style w:type="character" w:customStyle="1" w:styleId="ListLabel14">
    <w:name w:val="ListLabel 14"/>
    <w:rsid w:val="000D3667"/>
  </w:style>
  <w:style w:type="character" w:customStyle="1" w:styleId="ListLabel15">
    <w:name w:val="ListLabel 15"/>
    <w:rsid w:val="000D3667"/>
  </w:style>
  <w:style w:type="character" w:customStyle="1" w:styleId="ListLabel16">
    <w:name w:val="ListLabel 16"/>
    <w:rsid w:val="000D3667"/>
  </w:style>
  <w:style w:type="character" w:customStyle="1" w:styleId="ListLabel17">
    <w:name w:val="ListLabel 17"/>
    <w:rsid w:val="000D3667"/>
  </w:style>
  <w:style w:type="character" w:customStyle="1" w:styleId="ListLabel18">
    <w:name w:val="ListLabel 18"/>
    <w:rsid w:val="000D3667"/>
  </w:style>
  <w:style w:type="character" w:customStyle="1" w:styleId="ListLabel19">
    <w:name w:val="ListLabel 19"/>
    <w:rsid w:val="000D3667"/>
  </w:style>
  <w:style w:type="character" w:customStyle="1" w:styleId="af2">
    <w:name w:val="Символы концевой сноски"/>
    <w:rsid w:val="000D3667"/>
  </w:style>
  <w:style w:type="character" w:customStyle="1" w:styleId="14">
    <w:name w:val="Основной текст Знак1"/>
    <w:rsid w:val="000D3667"/>
    <w:rPr>
      <w:rFonts w:ascii="Times New Roman" w:hAnsi="Times New Roman"/>
      <w:color w:val="00000A"/>
      <w:sz w:val="20"/>
    </w:rPr>
  </w:style>
  <w:style w:type="character" w:customStyle="1" w:styleId="TitleChar">
    <w:name w:val="Title Char"/>
    <w:rsid w:val="000D3667"/>
    <w:rPr>
      <w:rFonts w:ascii="Times New Roman" w:hAnsi="Times New Roman"/>
      <w:i/>
      <w:color w:val="00000A"/>
      <w:sz w:val="24"/>
      <w:lang w:val="de-DE" w:eastAsia="fa-IR" w:bidi="fa-IR"/>
    </w:rPr>
  </w:style>
  <w:style w:type="character" w:customStyle="1" w:styleId="SubtitleChar">
    <w:name w:val="Subtitle Char"/>
    <w:rsid w:val="000D3667"/>
    <w:rPr>
      <w:rFonts w:ascii="Arial" w:hAnsi="Arial"/>
      <w:i/>
      <w:color w:val="00000A"/>
      <w:sz w:val="28"/>
      <w:lang w:val="de-DE" w:eastAsia="fa-IR" w:bidi="fa-IR"/>
    </w:rPr>
  </w:style>
  <w:style w:type="character" w:customStyle="1" w:styleId="15">
    <w:name w:val="Текст выноски Знак1"/>
    <w:rsid w:val="000D3667"/>
    <w:rPr>
      <w:rFonts w:ascii="Tahoma" w:hAnsi="Tahoma"/>
      <w:color w:val="00000A"/>
      <w:sz w:val="16"/>
      <w:lang w:val="de-DE" w:eastAsia="fa-IR" w:bidi="fa-IR"/>
    </w:rPr>
  </w:style>
  <w:style w:type="character" w:customStyle="1" w:styleId="210">
    <w:name w:val="Основной текст с отступом 2 Знак1"/>
    <w:rsid w:val="000D3667"/>
    <w:rPr>
      <w:rFonts w:ascii="Times New Roman" w:hAnsi="Times New Roman"/>
      <w:color w:val="00000A"/>
      <w:lang w:val="de-DE" w:eastAsia="fa-IR" w:bidi="fa-IR"/>
    </w:rPr>
  </w:style>
  <w:style w:type="character" w:customStyle="1" w:styleId="16">
    <w:name w:val="Текст сноски Знак1"/>
    <w:uiPriority w:val="99"/>
    <w:rsid w:val="000D3667"/>
    <w:rPr>
      <w:rFonts w:ascii="Times New Roman" w:hAnsi="Times New Roman"/>
      <w:color w:val="00000A"/>
      <w:sz w:val="20"/>
      <w:lang w:val="de-DE" w:eastAsia="fa-IR" w:bidi="fa-IR"/>
    </w:rPr>
  </w:style>
  <w:style w:type="character" w:customStyle="1" w:styleId="17">
    <w:name w:val="Верхний колонтитул Знак1"/>
    <w:rsid w:val="000D3667"/>
    <w:rPr>
      <w:rFonts w:ascii="Times New Roman" w:hAnsi="Times New Roman"/>
      <w:color w:val="00000A"/>
      <w:lang w:val="de-DE" w:eastAsia="fa-IR" w:bidi="fa-IR"/>
    </w:rPr>
  </w:style>
  <w:style w:type="character" w:customStyle="1" w:styleId="18">
    <w:name w:val="Нижний колонтитул Знак1"/>
    <w:rsid w:val="000D3667"/>
    <w:rPr>
      <w:rFonts w:ascii="Times New Roman" w:hAnsi="Times New Roman"/>
      <w:color w:val="00000A"/>
      <w:lang w:val="de-DE" w:eastAsia="fa-IR" w:bidi="fa-IR"/>
    </w:rPr>
  </w:style>
  <w:style w:type="character" w:customStyle="1" w:styleId="1423">
    <w:name w:val="Основной текст (14)23"/>
    <w:rsid w:val="000D3667"/>
    <w:rPr>
      <w:rFonts w:ascii="Times New Roman" w:hAnsi="Times New Roman"/>
      <w:spacing w:val="0"/>
      <w:sz w:val="20"/>
    </w:rPr>
  </w:style>
  <w:style w:type="character" w:customStyle="1" w:styleId="1416pt">
    <w:name w:val="Основной текст (14) + Интервал 16 pt"/>
    <w:rsid w:val="000D3667"/>
    <w:rPr>
      <w:rFonts w:ascii="Times New Roman" w:hAnsi="Times New Roman"/>
      <w:spacing w:val="320"/>
      <w:sz w:val="20"/>
    </w:rPr>
  </w:style>
  <w:style w:type="character" w:customStyle="1" w:styleId="727">
    <w:name w:val="Основной текст (7)27"/>
    <w:rsid w:val="000D3667"/>
    <w:rPr>
      <w:rFonts w:ascii="Times New Roman" w:hAnsi="Times New Roman"/>
      <w:spacing w:val="0"/>
      <w:sz w:val="19"/>
    </w:rPr>
  </w:style>
  <w:style w:type="character" w:customStyle="1" w:styleId="158">
    <w:name w:val="Основной текст (15)8"/>
    <w:rsid w:val="000D3667"/>
    <w:rPr>
      <w:rFonts w:ascii="Times New Roman" w:hAnsi="Times New Roman"/>
      <w:i/>
      <w:spacing w:val="0"/>
      <w:sz w:val="19"/>
    </w:rPr>
  </w:style>
  <w:style w:type="character" w:customStyle="1" w:styleId="s6">
    <w:name w:val="s6"/>
    <w:rsid w:val="000D3667"/>
  </w:style>
  <w:style w:type="character" w:styleId="af3">
    <w:name w:val="FollowedHyperlink"/>
    <w:basedOn w:val="a0"/>
    <w:uiPriority w:val="99"/>
    <w:rsid w:val="000D3667"/>
    <w:rPr>
      <w:rFonts w:cs="Times New Roman"/>
      <w:color w:val="800080"/>
      <w:u w:val="single"/>
    </w:rPr>
  </w:style>
  <w:style w:type="character" w:styleId="af4">
    <w:name w:val="Placeholder Text"/>
    <w:basedOn w:val="a0"/>
    <w:uiPriority w:val="99"/>
    <w:rsid w:val="000D3667"/>
    <w:rPr>
      <w:rFonts w:cs="Times New Roman"/>
      <w:color w:val="808080"/>
    </w:rPr>
  </w:style>
  <w:style w:type="character" w:customStyle="1" w:styleId="WW-0">
    <w:name w:val="WW-Символы концевой сноски"/>
    <w:rsid w:val="000D3667"/>
  </w:style>
  <w:style w:type="character" w:customStyle="1" w:styleId="Standard1">
    <w:name w:val="Standard Знак1"/>
    <w:rsid w:val="000D3667"/>
    <w:rPr>
      <w:rFonts w:ascii="Arial" w:eastAsia="SimSun" w:hAnsi="Arial"/>
      <w:kern w:val="1"/>
      <w:sz w:val="24"/>
    </w:rPr>
  </w:style>
  <w:style w:type="character" w:customStyle="1" w:styleId="af5">
    <w:name w:val="Осн_текст Знак"/>
    <w:rsid w:val="000D3667"/>
    <w:rPr>
      <w:rFonts w:ascii="Courier New" w:hAnsi="Courier New"/>
      <w:spacing w:val="-14"/>
      <w:sz w:val="24"/>
    </w:rPr>
  </w:style>
  <w:style w:type="paragraph" w:customStyle="1" w:styleId="af6">
    <w:name w:val="Заголовок"/>
    <w:basedOn w:val="a"/>
    <w:next w:val="af7"/>
    <w:rsid w:val="000D3667"/>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7">
    <w:name w:val="Body Text"/>
    <w:basedOn w:val="a"/>
    <w:link w:val="af8"/>
    <w:uiPriority w:val="1"/>
    <w:qFormat/>
    <w:rsid w:val="000D3667"/>
    <w:pPr>
      <w:suppressAutoHyphens/>
      <w:spacing w:after="120"/>
    </w:pPr>
    <w:rPr>
      <w:rFonts w:ascii="Calibri" w:eastAsia="Arial Unicode MS" w:hAnsi="Calibri" w:cs="Times New Roman"/>
      <w:color w:val="00000A"/>
      <w:kern w:val="1"/>
      <w:szCs w:val="20"/>
      <w:lang w:eastAsia="ar-SA"/>
    </w:rPr>
  </w:style>
  <w:style w:type="character" w:customStyle="1" w:styleId="af8">
    <w:name w:val="Основной текст Знак"/>
    <w:basedOn w:val="a0"/>
    <w:link w:val="af7"/>
    <w:uiPriority w:val="1"/>
    <w:rsid w:val="000D3667"/>
    <w:rPr>
      <w:rFonts w:ascii="Calibri" w:eastAsia="Arial Unicode MS" w:hAnsi="Calibri" w:cs="Times New Roman"/>
      <w:color w:val="00000A"/>
      <w:kern w:val="1"/>
      <w:szCs w:val="20"/>
      <w:lang w:eastAsia="ar-SA"/>
    </w:rPr>
  </w:style>
  <w:style w:type="paragraph" w:styleId="af9">
    <w:name w:val="List"/>
    <w:basedOn w:val="af7"/>
    <w:uiPriority w:val="99"/>
    <w:rsid w:val="000D366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0D3667"/>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D3667"/>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0D36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D366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a">
    <w:name w:val="Абзац"/>
    <w:basedOn w:val="a"/>
    <w:rsid w:val="000D3667"/>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b">
    <w:name w:val="Normal (Web)"/>
    <w:basedOn w:val="a"/>
    <w:uiPriority w:val="99"/>
    <w:rsid w:val="000D3667"/>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uiPriority w:val="99"/>
    <w:rsid w:val="000D366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c">
    <w:name w:val="Body Text Indent"/>
    <w:basedOn w:val="a"/>
    <w:link w:val="afd"/>
    <w:uiPriority w:val="99"/>
    <w:rsid w:val="000D3667"/>
    <w:pPr>
      <w:spacing w:after="0" w:line="240" w:lineRule="auto"/>
      <w:ind w:firstLine="340"/>
    </w:pPr>
    <w:rPr>
      <w:rFonts w:ascii="Calibri" w:eastAsia="Arial Unicode MS" w:hAnsi="Calibri" w:cs="Times New Roman"/>
      <w:color w:val="00000A"/>
      <w:kern w:val="1"/>
      <w:szCs w:val="20"/>
      <w:lang w:eastAsia="ar-SA"/>
    </w:rPr>
  </w:style>
  <w:style w:type="character" w:customStyle="1" w:styleId="afd">
    <w:name w:val="Основной текст с отступом Знак"/>
    <w:basedOn w:val="a0"/>
    <w:link w:val="afc"/>
    <w:uiPriority w:val="99"/>
    <w:rsid w:val="000D3667"/>
    <w:rPr>
      <w:rFonts w:ascii="Calibri" w:eastAsia="Arial Unicode MS" w:hAnsi="Calibri" w:cs="Times New Roman"/>
      <w:color w:val="00000A"/>
      <w:kern w:val="1"/>
      <w:szCs w:val="20"/>
      <w:lang w:eastAsia="ar-SA"/>
    </w:rPr>
  </w:style>
  <w:style w:type="paragraph" w:styleId="afe">
    <w:name w:val="footnote text"/>
    <w:aliases w:val="Основной текст с отступом11,Body Text Indent,Знак1,Body Text Indent1"/>
    <w:basedOn w:val="a"/>
    <w:link w:val="aff"/>
    <w:rsid w:val="000D3667"/>
    <w:pPr>
      <w:spacing w:after="0" w:line="240" w:lineRule="auto"/>
    </w:pPr>
    <w:rPr>
      <w:rFonts w:ascii="Calibri" w:eastAsia="Arial Unicode MS" w:hAnsi="Calibri" w:cs="Times New Roman"/>
      <w:color w:val="00000A"/>
      <w:kern w:val="1"/>
      <w:sz w:val="20"/>
      <w:szCs w:val="20"/>
      <w:lang w:eastAsia="ar-SA"/>
    </w:rPr>
  </w:style>
  <w:style w:type="character" w:customStyle="1" w:styleId="aff">
    <w:name w:val="Текст сноски Знак"/>
    <w:aliases w:val="Основной текст с отступом11 Знак,Body Text Indent Знак,Знак1 Знак,Body Text Indent1 Знак"/>
    <w:basedOn w:val="a0"/>
    <w:link w:val="afe"/>
    <w:rsid w:val="000D3667"/>
    <w:rPr>
      <w:rFonts w:ascii="Calibri" w:eastAsia="Arial Unicode MS" w:hAnsi="Calibri" w:cs="Times New Roman"/>
      <w:color w:val="00000A"/>
      <w:kern w:val="1"/>
      <w:sz w:val="20"/>
      <w:szCs w:val="20"/>
      <w:lang w:eastAsia="ar-SA"/>
    </w:rPr>
  </w:style>
  <w:style w:type="paragraph" w:customStyle="1" w:styleId="western">
    <w:name w:val="western"/>
    <w:basedOn w:val="a"/>
    <w:rsid w:val="000D3667"/>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D3667"/>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0">
    <w:name w:val="Основной"/>
    <w:basedOn w:val="a"/>
    <w:rsid w:val="000D366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1">
    <w:name w:val="Буллит"/>
    <w:basedOn w:val="aff0"/>
    <w:rsid w:val="000D3667"/>
    <w:pPr>
      <w:ind w:firstLine="244"/>
    </w:pPr>
  </w:style>
  <w:style w:type="paragraph" w:customStyle="1" w:styleId="23">
    <w:name w:val="Заг 2"/>
    <w:basedOn w:val="a"/>
    <w:rsid w:val="000D3667"/>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D3667"/>
    <w:pPr>
      <w:ind w:left="720"/>
    </w:pPr>
    <w:rPr>
      <w:rFonts w:ascii="Calibri" w:eastAsia="Times New Roman" w:hAnsi="Calibri" w:cs="Times New Roman"/>
      <w:kern w:val="1"/>
      <w:lang w:eastAsia="ar-SA"/>
    </w:rPr>
  </w:style>
  <w:style w:type="paragraph" w:customStyle="1" w:styleId="Default">
    <w:name w:val="Default"/>
    <w:rsid w:val="000D36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0D366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D3667"/>
    <w:pPr>
      <w:spacing w:before="255" w:after="113" w:line="240" w:lineRule="atLeast"/>
    </w:pPr>
    <w:rPr>
      <w:i/>
      <w:iCs/>
      <w:sz w:val="23"/>
      <w:szCs w:val="23"/>
    </w:rPr>
  </w:style>
  <w:style w:type="paragraph" w:styleId="aff3">
    <w:name w:val="List Paragraph"/>
    <w:basedOn w:val="a"/>
    <w:link w:val="aff4"/>
    <w:uiPriority w:val="1"/>
    <w:qFormat/>
    <w:rsid w:val="000D3667"/>
    <w:pPr>
      <w:ind w:left="720"/>
    </w:pPr>
    <w:rPr>
      <w:rFonts w:ascii="Calibri" w:eastAsia="Times New Roman" w:hAnsi="Calibri" w:cs="Times New Roman"/>
      <w:kern w:val="1"/>
      <w:lang w:eastAsia="ar-SA"/>
    </w:rPr>
  </w:style>
  <w:style w:type="paragraph" w:styleId="aff5">
    <w:name w:val="header"/>
    <w:basedOn w:val="a"/>
    <w:link w:val="aff6"/>
    <w:uiPriority w:val="99"/>
    <w:rsid w:val="000D3667"/>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6">
    <w:name w:val="Верхний колонтитул Знак"/>
    <w:basedOn w:val="a0"/>
    <w:link w:val="aff5"/>
    <w:uiPriority w:val="99"/>
    <w:rsid w:val="000D366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0D3667"/>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D3667"/>
    <w:rPr>
      <w:rFonts w:ascii="Calibri" w:eastAsia="Arial Unicode MS" w:hAnsi="Calibri" w:cs="Times New Roman"/>
      <w:color w:val="00000A"/>
      <w:kern w:val="1"/>
      <w:szCs w:val="20"/>
      <w:lang w:eastAsia="ar-SA"/>
    </w:rPr>
  </w:style>
  <w:style w:type="paragraph" w:styleId="32">
    <w:name w:val="Body Text 3"/>
    <w:basedOn w:val="a"/>
    <w:link w:val="33"/>
    <w:uiPriority w:val="99"/>
    <w:rsid w:val="000D3667"/>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D366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D3667"/>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D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D366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D3667"/>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7">
    <w:name w:val="А ОСН ТЕКСТ"/>
    <w:basedOn w:val="a"/>
    <w:rsid w:val="000D3667"/>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D3667"/>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styleId="aff8">
    <w:name w:val="Balloon Text"/>
    <w:basedOn w:val="a"/>
    <w:link w:val="aff9"/>
    <w:uiPriority w:val="99"/>
    <w:rsid w:val="000D3667"/>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9">
    <w:name w:val="Текст выноски Знак"/>
    <w:basedOn w:val="a0"/>
    <w:link w:val="aff8"/>
    <w:uiPriority w:val="99"/>
    <w:rsid w:val="000D3667"/>
    <w:rPr>
      <w:rFonts w:ascii="Times New Roman" w:eastAsia="Arial Unicode MS" w:hAnsi="Times New Roman" w:cs="Times New Roman"/>
      <w:color w:val="00000A"/>
      <w:kern w:val="1"/>
      <w:sz w:val="2"/>
      <w:szCs w:val="20"/>
      <w:lang w:eastAsia="ar-SA"/>
    </w:rPr>
  </w:style>
  <w:style w:type="paragraph" w:styleId="affa">
    <w:name w:val="endnote text"/>
    <w:basedOn w:val="a"/>
    <w:link w:val="affb"/>
    <w:uiPriority w:val="99"/>
    <w:rsid w:val="000D3667"/>
    <w:pPr>
      <w:suppressAutoHyphens/>
    </w:pPr>
    <w:rPr>
      <w:rFonts w:ascii="Calibri" w:eastAsia="Arial Unicode MS" w:hAnsi="Calibri" w:cs="Times New Roman"/>
      <w:color w:val="00000A"/>
      <w:kern w:val="1"/>
      <w:sz w:val="20"/>
      <w:szCs w:val="20"/>
      <w:lang w:eastAsia="ar-SA"/>
    </w:rPr>
  </w:style>
  <w:style w:type="character" w:customStyle="1" w:styleId="affb">
    <w:name w:val="Текст концевой сноски Знак"/>
    <w:basedOn w:val="a0"/>
    <w:link w:val="affa"/>
    <w:uiPriority w:val="99"/>
    <w:rsid w:val="000D3667"/>
    <w:rPr>
      <w:rFonts w:ascii="Calibri" w:eastAsia="Arial Unicode MS" w:hAnsi="Calibri" w:cs="Times New Roman"/>
      <w:color w:val="00000A"/>
      <w:kern w:val="1"/>
      <w:sz w:val="20"/>
      <w:szCs w:val="20"/>
      <w:lang w:eastAsia="ar-SA"/>
    </w:rPr>
  </w:style>
  <w:style w:type="paragraph" w:customStyle="1" w:styleId="1b">
    <w:name w:val="Без интервала1"/>
    <w:rsid w:val="000D3667"/>
    <w:pPr>
      <w:suppressAutoHyphens/>
      <w:spacing w:after="0" w:line="240" w:lineRule="auto"/>
    </w:pPr>
    <w:rPr>
      <w:rFonts w:ascii="Calibri" w:eastAsia="Times New Roman" w:hAnsi="Calibri" w:cs="Times New Roman"/>
      <w:lang w:eastAsia="ar-SA"/>
    </w:rPr>
  </w:style>
  <w:style w:type="paragraph" w:customStyle="1" w:styleId="WW-1">
    <w:name w:val="WW-Базовый"/>
    <w:rsid w:val="000D3667"/>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c">
    <w:name w:val="А_основной"/>
    <w:basedOn w:val="a"/>
    <w:qFormat/>
    <w:rsid w:val="000D3667"/>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D3667"/>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styleId="affd">
    <w:name w:val="footer"/>
    <w:basedOn w:val="a"/>
    <w:link w:val="affe"/>
    <w:uiPriority w:val="99"/>
    <w:rsid w:val="000D3667"/>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e">
    <w:name w:val="Нижний колонтитул Знак"/>
    <w:basedOn w:val="a0"/>
    <w:link w:val="affd"/>
    <w:uiPriority w:val="99"/>
    <w:rsid w:val="000D366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0D3667"/>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0"/>
    <w:rsid w:val="000D3667"/>
    <w:pPr>
      <w:spacing w:line="174" w:lineRule="atLeast"/>
    </w:pPr>
    <w:rPr>
      <w:sz w:val="17"/>
      <w:szCs w:val="17"/>
    </w:rPr>
  </w:style>
  <w:style w:type="paragraph" w:customStyle="1" w:styleId="NoParagraphStyle">
    <w:name w:val="[No Paragraph Style]"/>
    <w:rsid w:val="000D366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0D366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D3667"/>
    <w:pPr>
      <w:spacing w:after="120"/>
    </w:pPr>
  </w:style>
  <w:style w:type="paragraph" w:styleId="28">
    <w:name w:val="Body Text 2"/>
    <w:basedOn w:val="a"/>
    <w:link w:val="29"/>
    <w:uiPriority w:val="99"/>
    <w:rsid w:val="000D3667"/>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D3667"/>
    <w:rPr>
      <w:rFonts w:ascii="Calibri" w:eastAsia="Arial Unicode MS" w:hAnsi="Calibri" w:cs="Times New Roman"/>
      <w:color w:val="00000A"/>
      <w:kern w:val="1"/>
      <w:szCs w:val="20"/>
      <w:lang w:eastAsia="ar-SA"/>
    </w:rPr>
  </w:style>
  <w:style w:type="paragraph" w:customStyle="1" w:styleId="1c">
    <w:name w:val="Текст сноски1"/>
    <w:basedOn w:val="a"/>
    <w:rsid w:val="000D3667"/>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D366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D3667"/>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D366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D366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D366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0D3667"/>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1">
    <w:name w:val="Название Знак"/>
    <w:basedOn w:val="a0"/>
    <w:link w:val="afff"/>
    <w:uiPriority w:val="99"/>
    <w:rsid w:val="000D3667"/>
    <w:rPr>
      <w:rFonts w:ascii="Cambria" w:eastAsia="Times New Roman" w:hAnsi="Cambria" w:cs="Times New Roman"/>
      <w:b/>
      <w:color w:val="00000A"/>
      <w:kern w:val="28"/>
      <w:sz w:val="32"/>
      <w:szCs w:val="20"/>
      <w:lang w:eastAsia="ar-SA"/>
    </w:rPr>
  </w:style>
  <w:style w:type="paragraph" w:styleId="afff0">
    <w:name w:val="Subtitle"/>
    <w:basedOn w:val="a"/>
    <w:next w:val="af7"/>
    <w:link w:val="1d"/>
    <w:uiPriority w:val="11"/>
    <w:qFormat/>
    <w:rsid w:val="000D3667"/>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0"/>
    <w:uiPriority w:val="11"/>
    <w:rsid w:val="000D3667"/>
    <w:rPr>
      <w:rFonts w:ascii="Cambria" w:eastAsia="Times New Roman" w:hAnsi="Cambria" w:cs="Times New Roman"/>
      <w:color w:val="00000A"/>
      <w:kern w:val="1"/>
      <w:sz w:val="24"/>
      <w:szCs w:val="20"/>
      <w:lang w:eastAsia="ar-SA"/>
    </w:rPr>
  </w:style>
  <w:style w:type="paragraph" w:customStyle="1" w:styleId="1e">
    <w:name w:val="Указатель1"/>
    <w:basedOn w:val="a"/>
    <w:rsid w:val="000D3667"/>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rsid w:val="000D3667"/>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0D3667"/>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D3667"/>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D3667"/>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3">
    <w:name w:val="Текст в заданном формате"/>
    <w:basedOn w:val="a"/>
    <w:rsid w:val="000D3667"/>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D366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D3667"/>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D3667"/>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0D3667"/>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D3667"/>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D3667"/>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D3667"/>
    <w:pPr>
      <w:ind w:left="720"/>
    </w:pPr>
    <w:rPr>
      <w:rFonts w:ascii="Calibri" w:eastAsia="Times New Roman" w:hAnsi="Calibri" w:cs="Times New Roman"/>
      <w:kern w:val="1"/>
      <w:lang w:eastAsia="ar-SA"/>
    </w:rPr>
  </w:style>
  <w:style w:type="paragraph" w:customStyle="1" w:styleId="p6">
    <w:name w:val="p6"/>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D3667"/>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D366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0D3667"/>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D3667"/>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5">
    <w:name w:val="??????? (???)"/>
    <w:basedOn w:val="a"/>
    <w:rsid w:val="000D3667"/>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6">
    <w:name w:val="????? ??????"/>
    <w:basedOn w:val="a"/>
    <w:rsid w:val="000D3667"/>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7">
    <w:name w:val="Заголовок таблицы"/>
    <w:basedOn w:val="afff2"/>
    <w:rsid w:val="000D3667"/>
    <w:pPr>
      <w:jc w:val="center"/>
    </w:pPr>
    <w:rPr>
      <w:b/>
      <w:bCs/>
    </w:rPr>
  </w:style>
  <w:style w:type="paragraph" w:customStyle="1" w:styleId="afff8">
    <w:name w:val="Базовый"/>
    <w:rsid w:val="000D3667"/>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9">
    <w:name w:val="Сноска"/>
    <w:basedOn w:val="aff0"/>
    <w:rsid w:val="000D3667"/>
  </w:style>
  <w:style w:type="character" w:customStyle="1" w:styleId="-">
    <w:name w:val="Интернет-ссылка"/>
    <w:basedOn w:val="a0"/>
    <w:rsid w:val="000D3667"/>
    <w:rPr>
      <w:rFonts w:cs="Times New Roman"/>
      <w:color w:val="0000FF"/>
      <w:u w:val="single"/>
      <w:lang w:val="uz-Cyrl-UZ" w:eastAsia="uz-Cyrl-UZ"/>
    </w:rPr>
  </w:style>
  <w:style w:type="character" w:customStyle="1" w:styleId="afffa">
    <w:name w:val="Выделение жирным"/>
    <w:basedOn w:val="a0"/>
    <w:rsid w:val="000D3667"/>
    <w:rPr>
      <w:rFonts w:cs="Times New Roman"/>
      <w:b/>
      <w:bCs/>
    </w:rPr>
  </w:style>
  <w:style w:type="character" w:customStyle="1" w:styleId="afffb">
    <w:name w:val="Привязка сноски"/>
    <w:rsid w:val="000D3667"/>
    <w:rPr>
      <w:vertAlign w:val="superscript"/>
    </w:rPr>
  </w:style>
  <w:style w:type="character" w:customStyle="1" w:styleId="afffc">
    <w:name w:val="Привязка концевой сноски"/>
    <w:rsid w:val="000D3667"/>
    <w:rPr>
      <w:vertAlign w:val="superscript"/>
    </w:rPr>
  </w:style>
  <w:style w:type="table" w:styleId="afffd">
    <w:name w:val="Table Grid"/>
    <w:basedOn w:val="a1"/>
    <w:uiPriority w:val="59"/>
    <w:rsid w:val="000D3667"/>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0D3667"/>
    <w:pPr>
      <w:suppressAutoHyphens/>
      <w:spacing w:line="240" w:lineRule="auto"/>
    </w:pPr>
    <w:rPr>
      <w:rFonts w:ascii="Calibri" w:eastAsia="Arial Unicode MS" w:hAnsi="Calibri" w:cs="Calibri"/>
      <w:color w:val="00000A"/>
      <w:kern w:val="1"/>
      <w:sz w:val="20"/>
      <w:szCs w:val="20"/>
      <w:lang w:eastAsia="en-US"/>
    </w:rPr>
  </w:style>
  <w:style w:type="character" w:customStyle="1" w:styleId="affff">
    <w:name w:val="Текст примечания Знак"/>
    <w:basedOn w:val="a0"/>
    <w:link w:val="afffe"/>
    <w:uiPriority w:val="99"/>
    <w:semiHidden/>
    <w:rsid w:val="000D3667"/>
    <w:rPr>
      <w:rFonts w:ascii="Calibri" w:eastAsia="Arial Unicode MS" w:hAnsi="Calibri" w:cs="Calibri"/>
      <w:color w:val="00000A"/>
      <w:kern w:val="1"/>
      <w:sz w:val="20"/>
      <w:szCs w:val="20"/>
      <w:lang w:eastAsia="en-US"/>
    </w:rPr>
  </w:style>
  <w:style w:type="paragraph" w:styleId="affff0">
    <w:name w:val="annotation subject"/>
    <w:basedOn w:val="afffe"/>
    <w:next w:val="afffe"/>
    <w:link w:val="affff1"/>
    <w:uiPriority w:val="99"/>
    <w:semiHidden/>
    <w:unhideWhenUsed/>
    <w:rsid w:val="000D3667"/>
    <w:rPr>
      <w:b/>
      <w:bCs/>
    </w:rPr>
  </w:style>
  <w:style w:type="character" w:customStyle="1" w:styleId="affff1">
    <w:name w:val="Тема примечания Знак"/>
    <w:basedOn w:val="affff"/>
    <w:link w:val="affff0"/>
    <w:uiPriority w:val="99"/>
    <w:semiHidden/>
    <w:rsid w:val="000D3667"/>
    <w:rPr>
      <w:b/>
      <w:bCs/>
    </w:rPr>
  </w:style>
  <w:style w:type="character" w:customStyle="1" w:styleId="a4">
    <w:name w:val="Без интервала Знак"/>
    <w:basedOn w:val="a0"/>
    <w:link w:val="a3"/>
    <w:uiPriority w:val="1"/>
    <w:rsid w:val="00F16AB0"/>
    <w:rPr>
      <w:rFonts w:ascii="Calibri" w:eastAsia="Times New Roman" w:hAnsi="Calibri" w:cs="Times New Roman"/>
      <w:lang w:eastAsia="ar-SA"/>
    </w:rPr>
  </w:style>
  <w:style w:type="character" w:customStyle="1" w:styleId="aff4">
    <w:name w:val="Абзац списка Знак"/>
    <w:link w:val="aff3"/>
    <w:locked/>
    <w:rsid w:val="00A14943"/>
    <w:rPr>
      <w:rFonts w:ascii="Calibri" w:eastAsia="Times New Roman" w:hAnsi="Calibri" w:cs="Times New Roman"/>
      <w:kern w:val="1"/>
      <w:lang w:eastAsia="ar-SA"/>
    </w:rPr>
  </w:style>
  <w:style w:type="paragraph" w:customStyle="1" w:styleId="pboth">
    <w:name w:val="pboth"/>
    <w:basedOn w:val="a"/>
    <w:rsid w:val="0085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85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85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F06709"/>
    <w:pPr>
      <w:widowControl w:val="0"/>
      <w:autoSpaceDE w:val="0"/>
      <w:autoSpaceDN w:val="0"/>
      <w:spacing w:after="0" w:line="240" w:lineRule="auto"/>
      <w:ind w:left="1768"/>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F06709"/>
    <w:pPr>
      <w:widowControl w:val="0"/>
      <w:autoSpaceDE w:val="0"/>
      <w:autoSpaceDN w:val="0"/>
      <w:spacing w:after="0" w:line="275" w:lineRule="exact"/>
      <w:ind w:left="107"/>
    </w:pPr>
    <w:rPr>
      <w:rFonts w:ascii="Times New Roman" w:eastAsia="Times New Roman" w:hAnsi="Times New Roman" w:cs="Times New Roman"/>
      <w:lang w:eastAsia="en-US"/>
    </w:rPr>
  </w:style>
  <w:style w:type="table" w:customStyle="1" w:styleId="TableNormal">
    <w:name w:val="Table Normal"/>
    <w:uiPriority w:val="2"/>
    <w:semiHidden/>
    <w:qFormat/>
    <w:rsid w:val="00F06709"/>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9304279">
      <w:bodyDiv w:val="1"/>
      <w:marLeft w:val="0"/>
      <w:marRight w:val="0"/>
      <w:marTop w:val="0"/>
      <w:marBottom w:val="0"/>
      <w:divBdr>
        <w:top w:val="none" w:sz="0" w:space="0" w:color="auto"/>
        <w:left w:val="none" w:sz="0" w:space="0" w:color="auto"/>
        <w:bottom w:val="none" w:sz="0" w:space="0" w:color="auto"/>
        <w:right w:val="none" w:sz="0" w:space="0" w:color="auto"/>
      </w:divBdr>
      <w:divsChild>
        <w:div w:id="377434692">
          <w:marLeft w:val="0"/>
          <w:marRight w:val="0"/>
          <w:marTop w:val="0"/>
          <w:marBottom w:val="0"/>
          <w:divBdr>
            <w:top w:val="none" w:sz="0" w:space="0" w:color="auto"/>
            <w:left w:val="none" w:sz="0" w:space="0" w:color="auto"/>
            <w:bottom w:val="none" w:sz="0" w:space="0" w:color="auto"/>
            <w:right w:val="none" w:sz="0" w:space="0" w:color="auto"/>
          </w:divBdr>
        </w:div>
      </w:divsChild>
    </w:div>
    <w:div w:id="74398959">
      <w:bodyDiv w:val="1"/>
      <w:marLeft w:val="0"/>
      <w:marRight w:val="0"/>
      <w:marTop w:val="0"/>
      <w:marBottom w:val="0"/>
      <w:divBdr>
        <w:top w:val="none" w:sz="0" w:space="0" w:color="auto"/>
        <w:left w:val="none" w:sz="0" w:space="0" w:color="auto"/>
        <w:bottom w:val="none" w:sz="0" w:space="0" w:color="auto"/>
        <w:right w:val="none" w:sz="0" w:space="0" w:color="auto"/>
      </w:divBdr>
    </w:div>
    <w:div w:id="105732127">
      <w:bodyDiv w:val="1"/>
      <w:marLeft w:val="0"/>
      <w:marRight w:val="0"/>
      <w:marTop w:val="0"/>
      <w:marBottom w:val="0"/>
      <w:divBdr>
        <w:top w:val="none" w:sz="0" w:space="0" w:color="auto"/>
        <w:left w:val="none" w:sz="0" w:space="0" w:color="auto"/>
        <w:bottom w:val="none" w:sz="0" w:space="0" w:color="auto"/>
        <w:right w:val="none" w:sz="0" w:space="0" w:color="auto"/>
      </w:divBdr>
      <w:divsChild>
        <w:div w:id="588780419">
          <w:marLeft w:val="0"/>
          <w:marRight w:val="0"/>
          <w:marTop w:val="0"/>
          <w:marBottom w:val="0"/>
          <w:divBdr>
            <w:top w:val="none" w:sz="0" w:space="0" w:color="auto"/>
            <w:left w:val="none" w:sz="0" w:space="0" w:color="auto"/>
            <w:bottom w:val="none" w:sz="0" w:space="0" w:color="auto"/>
            <w:right w:val="none" w:sz="0" w:space="0" w:color="auto"/>
          </w:divBdr>
        </w:div>
      </w:divsChild>
    </w:div>
    <w:div w:id="113404021">
      <w:bodyDiv w:val="1"/>
      <w:marLeft w:val="0"/>
      <w:marRight w:val="0"/>
      <w:marTop w:val="0"/>
      <w:marBottom w:val="0"/>
      <w:divBdr>
        <w:top w:val="none" w:sz="0" w:space="0" w:color="auto"/>
        <w:left w:val="none" w:sz="0" w:space="0" w:color="auto"/>
        <w:bottom w:val="none" w:sz="0" w:space="0" w:color="auto"/>
        <w:right w:val="none" w:sz="0" w:space="0" w:color="auto"/>
      </w:divBdr>
    </w:div>
    <w:div w:id="116803582">
      <w:bodyDiv w:val="1"/>
      <w:marLeft w:val="0"/>
      <w:marRight w:val="0"/>
      <w:marTop w:val="0"/>
      <w:marBottom w:val="0"/>
      <w:divBdr>
        <w:top w:val="none" w:sz="0" w:space="0" w:color="auto"/>
        <w:left w:val="none" w:sz="0" w:space="0" w:color="auto"/>
        <w:bottom w:val="none" w:sz="0" w:space="0" w:color="auto"/>
        <w:right w:val="none" w:sz="0" w:space="0" w:color="auto"/>
      </w:divBdr>
    </w:div>
    <w:div w:id="125853367">
      <w:bodyDiv w:val="1"/>
      <w:marLeft w:val="0"/>
      <w:marRight w:val="0"/>
      <w:marTop w:val="0"/>
      <w:marBottom w:val="0"/>
      <w:divBdr>
        <w:top w:val="none" w:sz="0" w:space="0" w:color="auto"/>
        <w:left w:val="none" w:sz="0" w:space="0" w:color="auto"/>
        <w:bottom w:val="none" w:sz="0" w:space="0" w:color="auto"/>
        <w:right w:val="none" w:sz="0" w:space="0" w:color="auto"/>
      </w:divBdr>
    </w:div>
    <w:div w:id="137118648">
      <w:bodyDiv w:val="1"/>
      <w:marLeft w:val="0"/>
      <w:marRight w:val="0"/>
      <w:marTop w:val="0"/>
      <w:marBottom w:val="0"/>
      <w:divBdr>
        <w:top w:val="none" w:sz="0" w:space="0" w:color="auto"/>
        <w:left w:val="none" w:sz="0" w:space="0" w:color="auto"/>
        <w:bottom w:val="none" w:sz="0" w:space="0" w:color="auto"/>
        <w:right w:val="none" w:sz="0" w:space="0" w:color="auto"/>
      </w:divBdr>
    </w:div>
    <w:div w:id="148444161">
      <w:bodyDiv w:val="1"/>
      <w:marLeft w:val="0"/>
      <w:marRight w:val="0"/>
      <w:marTop w:val="0"/>
      <w:marBottom w:val="0"/>
      <w:divBdr>
        <w:top w:val="none" w:sz="0" w:space="0" w:color="auto"/>
        <w:left w:val="none" w:sz="0" w:space="0" w:color="auto"/>
        <w:bottom w:val="none" w:sz="0" w:space="0" w:color="auto"/>
        <w:right w:val="none" w:sz="0" w:space="0" w:color="auto"/>
      </w:divBdr>
    </w:div>
    <w:div w:id="161240415">
      <w:bodyDiv w:val="1"/>
      <w:marLeft w:val="0"/>
      <w:marRight w:val="0"/>
      <w:marTop w:val="0"/>
      <w:marBottom w:val="0"/>
      <w:divBdr>
        <w:top w:val="none" w:sz="0" w:space="0" w:color="auto"/>
        <w:left w:val="none" w:sz="0" w:space="0" w:color="auto"/>
        <w:bottom w:val="none" w:sz="0" w:space="0" w:color="auto"/>
        <w:right w:val="none" w:sz="0" w:space="0" w:color="auto"/>
      </w:divBdr>
      <w:divsChild>
        <w:div w:id="544804053">
          <w:marLeft w:val="0"/>
          <w:marRight w:val="0"/>
          <w:marTop w:val="0"/>
          <w:marBottom w:val="0"/>
          <w:divBdr>
            <w:top w:val="none" w:sz="0" w:space="0" w:color="auto"/>
            <w:left w:val="none" w:sz="0" w:space="0" w:color="auto"/>
            <w:bottom w:val="none" w:sz="0" w:space="0" w:color="auto"/>
            <w:right w:val="none" w:sz="0" w:space="0" w:color="auto"/>
          </w:divBdr>
        </w:div>
      </w:divsChild>
    </w:div>
    <w:div w:id="207113277">
      <w:bodyDiv w:val="1"/>
      <w:marLeft w:val="0"/>
      <w:marRight w:val="0"/>
      <w:marTop w:val="0"/>
      <w:marBottom w:val="0"/>
      <w:divBdr>
        <w:top w:val="none" w:sz="0" w:space="0" w:color="auto"/>
        <w:left w:val="none" w:sz="0" w:space="0" w:color="auto"/>
        <w:bottom w:val="none" w:sz="0" w:space="0" w:color="auto"/>
        <w:right w:val="none" w:sz="0" w:space="0" w:color="auto"/>
      </w:divBdr>
    </w:div>
    <w:div w:id="251739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322">
          <w:marLeft w:val="0"/>
          <w:marRight w:val="0"/>
          <w:marTop w:val="0"/>
          <w:marBottom w:val="0"/>
          <w:divBdr>
            <w:top w:val="none" w:sz="0" w:space="0" w:color="auto"/>
            <w:left w:val="none" w:sz="0" w:space="0" w:color="auto"/>
            <w:bottom w:val="none" w:sz="0" w:space="0" w:color="auto"/>
            <w:right w:val="none" w:sz="0" w:space="0" w:color="auto"/>
          </w:divBdr>
        </w:div>
      </w:divsChild>
    </w:div>
    <w:div w:id="303849621">
      <w:bodyDiv w:val="1"/>
      <w:marLeft w:val="0"/>
      <w:marRight w:val="0"/>
      <w:marTop w:val="0"/>
      <w:marBottom w:val="0"/>
      <w:divBdr>
        <w:top w:val="none" w:sz="0" w:space="0" w:color="auto"/>
        <w:left w:val="none" w:sz="0" w:space="0" w:color="auto"/>
        <w:bottom w:val="none" w:sz="0" w:space="0" w:color="auto"/>
        <w:right w:val="none" w:sz="0" w:space="0" w:color="auto"/>
      </w:divBdr>
    </w:div>
    <w:div w:id="316498045">
      <w:bodyDiv w:val="1"/>
      <w:marLeft w:val="0"/>
      <w:marRight w:val="0"/>
      <w:marTop w:val="0"/>
      <w:marBottom w:val="0"/>
      <w:divBdr>
        <w:top w:val="none" w:sz="0" w:space="0" w:color="auto"/>
        <w:left w:val="none" w:sz="0" w:space="0" w:color="auto"/>
        <w:bottom w:val="none" w:sz="0" w:space="0" w:color="auto"/>
        <w:right w:val="none" w:sz="0" w:space="0" w:color="auto"/>
      </w:divBdr>
    </w:div>
    <w:div w:id="449055894">
      <w:bodyDiv w:val="1"/>
      <w:marLeft w:val="0"/>
      <w:marRight w:val="0"/>
      <w:marTop w:val="0"/>
      <w:marBottom w:val="0"/>
      <w:divBdr>
        <w:top w:val="none" w:sz="0" w:space="0" w:color="auto"/>
        <w:left w:val="none" w:sz="0" w:space="0" w:color="auto"/>
        <w:bottom w:val="none" w:sz="0" w:space="0" w:color="auto"/>
        <w:right w:val="none" w:sz="0" w:space="0" w:color="auto"/>
      </w:divBdr>
      <w:divsChild>
        <w:div w:id="934436851">
          <w:marLeft w:val="0"/>
          <w:marRight w:val="0"/>
          <w:marTop w:val="0"/>
          <w:marBottom w:val="0"/>
          <w:divBdr>
            <w:top w:val="none" w:sz="0" w:space="0" w:color="auto"/>
            <w:left w:val="none" w:sz="0" w:space="0" w:color="auto"/>
            <w:bottom w:val="none" w:sz="0" w:space="0" w:color="auto"/>
            <w:right w:val="none" w:sz="0" w:space="0" w:color="auto"/>
          </w:divBdr>
        </w:div>
      </w:divsChild>
    </w:div>
    <w:div w:id="479004656">
      <w:bodyDiv w:val="1"/>
      <w:marLeft w:val="0"/>
      <w:marRight w:val="0"/>
      <w:marTop w:val="0"/>
      <w:marBottom w:val="0"/>
      <w:divBdr>
        <w:top w:val="none" w:sz="0" w:space="0" w:color="auto"/>
        <w:left w:val="none" w:sz="0" w:space="0" w:color="auto"/>
        <w:bottom w:val="none" w:sz="0" w:space="0" w:color="auto"/>
        <w:right w:val="none" w:sz="0" w:space="0" w:color="auto"/>
      </w:divBdr>
    </w:div>
    <w:div w:id="488205282">
      <w:bodyDiv w:val="1"/>
      <w:marLeft w:val="0"/>
      <w:marRight w:val="0"/>
      <w:marTop w:val="0"/>
      <w:marBottom w:val="0"/>
      <w:divBdr>
        <w:top w:val="none" w:sz="0" w:space="0" w:color="auto"/>
        <w:left w:val="none" w:sz="0" w:space="0" w:color="auto"/>
        <w:bottom w:val="none" w:sz="0" w:space="0" w:color="auto"/>
        <w:right w:val="none" w:sz="0" w:space="0" w:color="auto"/>
      </w:divBdr>
    </w:div>
    <w:div w:id="541289515">
      <w:bodyDiv w:val="1"/>
      <w:marLeft w:val="0"/>
      <w:marRight w:val="0"/>
      <w:marTop w:val="0"/>
      <w:marBottom w:val="0"/>
      <w:divBdr>
        <w:top w:val="none" w:sz="0" w:space="0" w:color="auto"/>
        <w:left w:val="none" w:sz="0" w:space="0" w:color="auto"/>
        <w:bottom w:val="none" w:sz="0" w:space="0" w:color="auto"/>
        <w:right w:val="none" w:sz="0" w:space="0" w:color="auto"/>
      </w:divBdr>
    </w:div>
    <w:div w:id="551891049">
      <w:bodyDiv w:val="1"/>
      <w:marLeft w:val="0"/>
      <w:marRight w:val="0"/>
      <w:marTop w:val="0"/>
      <w:marBottom w:val="0"/>
      <w:divBdr>
        <w:top w:val="none" w:sz="0" w:space="0" w:color="auto"/>
        <w:left w:val="none" w:sz="0" w:space="0" w:color="auto"/>
        <w:bottom w:val="none" w:sz="0" w:space="0" w:color="auto"/>
        <w:right w:val="none" w:sz="0" w:space="0" w:color="auto"/>
      </w:divBdr>
    </w:div>
    <w:div w:id="556746330">
      <w:bodyDiv w:val="1"/>
      <w:marLeft w:val="0"/>
      <w:marRight w:val="0"/>
      <w:marTop w:val="0"/>
      <w:marBottom w:val="0"/>
      <w:divBdr>
        <w:top w:val="none" w:sz="0" w:space="0" w:color="auto"/>
        <w:left w:val="none" w:sz="0" w:space="0" w:color="auto"/>
        <w:bottom w:val="none" w:sz="0" w:space="0" w:color="auto"/>
        <w:right w:val="none" w:sz="0" w:space="0" w:color="auto"/>
      </w:divBdr>
      <w:divsChild>
        <w:div w:id="877157602">
          <w:marLeft w:val="0"/>
          <w:marRight w:val="0"/>
          <w:marTop w:val="0"/>
          <w:marBottom w:val="0"/>
          <w:divBdr>
            <w:top w:val="none" w:sz="0" w:space="0" w:color="auto"/>
            <w:left w:val="none" w:sz="0" w:space="0" w:color="auto"/>
            <w:bottom w:val="none" w:sz="0" w:space="0" w:color="auto"/>
            <w:right w:val="none" w:sz="0" w:space="0" w:color="auto"/>
          </w:divBdr>
        </w:div>
      </w:divsChild>
    </w:div>
    <w:div w:id="565382898">
      <w:bodyDiv w:val="1"/>
      <w:marLeft w:val="0"/>
      <w:marRight w:val="0"/>
      <w:marTop w:val="0"/>
      <w:marBottom w:val="0"/>
      <w:divBdr>
        <w:top w:val="none" w:sz="0" w:space="0" w:color="auto"/>
        <w:left w:val="none" w:sz="0" w:space="0" w:color="auto"/>
        <w:bottom w:val="none" w:sz="0" w:space="0" w:color="auto"/>
        <w:right w:val="none" w:sz="0" w:space="0" w:color="auto"/>
      </w:divBdr>
      <w:divsChild>
        <w:div w:id="287132595">
          <w:marLeft w:val="0"/>
          <w:marRight w:val="0"/>
          <w:marTop w:val="0"/>
          <w:marBottom w:val="0"/>
          <w:divBdr>
            <w:top w:val="none" w:sz="0" w:space="0" w:color="auto"/>
            <w:left w:val="none" w:sz="0" w:space="0" w:color="auto"/>
            <w:bottom w:val="none" w:sz="0" w:space="0" w:color="auto"/>
            <w:right w:val="none" w:sz="0" w:space="0" w:color="auto"/>
          </w:divBdr>
        </w:div>
      </w:divsChild>
    </w:div>
    <w:div w:id="565727600">
      <w:bodyDiv w:val="1"/>
      <w:marLeft w:val="0"/>
      <w:marRight w:val="0"/>
      <w:marTop w:val="0"/>
      <w:marBottom w:val="0"/>
      <w:divBdr>
        <w:top w:val="none" w:sz="0" w:space="0" w:color="auto"/>
        <w:left w:val="none" w:sz="0" w:space="0" w:color="auto"/>
        <w:bottom w:val="none" w:sz="0" w:space="0" w:color="auto"/>
        <w:right w:val="none" w:sz="0" w:space="0" w:color="auto"/>
      </w:divBdr>
    </w:div>
    <w:div w:id="567612319">
      <w:bodyDiv w:val="1"/>
      <w:marLeft w:val="0"/>
      <w:marRight w:val="0"/>
      <w:marTop w:val="0"/>
      <w:marBottom w:val="0"/>
      <w:divBdr>
        <w:top w:val="none" w:sz="0" w:space="0" w:color="auto"/>
        <w:left w:val="none" w:sz="0" w:space="0" w:color="auto"/>
        <w:bottom w:val="none" w:sz="0" w:space="0" w:color="auto"/>
        <w:right w:val="none" w:sz="0" w:space="0" w:color="auto"/>
      </w:divBdr>
    </w:div>
    <w:div w:id="587691084">
      <w:bodyDiv w:val="1"/>
      <w:marLeft w:val="0"/>
      <w:marRight w:val="0"/>
      <w:marTop w:val="0"/>
      <w:marBottom w:val="0"/>
      <w:divBdr>
        <w:top w:val="none" w:sz="0" w:space="0" w:color="auto"/>
        <w:left w:val="none" w:sz="0" w:space="0" w:color="auto"/>
        <w:bottom w:val="none" w:sz="0" w:space="0" w:color="auto"/>
        <w:right w:val="none" w:sz="0" w:space="0" w:color="auto"/>
      </w:divBdr>
    </w:div>
    <w:div w:id="649671699">
      <w:bodyDiv w:val="1"/>
      <w:marLeft w:val="0"/>
      <w:marRight w:val="0"/>
      <w:marTop w:val="0"/>
      <w:marBottom w:val="0"/>
      <w:divBdr>
        <w:top w:val="none" w:sz="0" w:space="0" w:color="auto"/>
        <w:left w:val="none" w:sz="0" w:space="0" w:color="auto"/>
        <w:bottom w:val="none" w:sz="0" w:space="0" w:color="auto"/>
        <w:right w:val="none" w:sz="0" w:space="0" w:color="auto"/>
      </w:divBdr>
    </w:div>
    <w:div w:id="655303189">
      <w:bodyDiv w:val="1"/>
      <w:marLeft w:val="0"/>
      <w:marRight w:val="0"/>
      <w:marTop w:val="0"/>
      <w:marBottom w:val="0"/>
      <w:divBdr>
        <w:top w:val="none" w:sz="0" w:space="0" w:color="auto"/>
        <w:left w:val="none" w:sz="0" w:space="0" w:color="auto"/>
        <w:bottom w:val="none" w:sz="0" w:space="0" w:color="auto"/>
        <w:right w:val="none" w:sz="0" w:space="0" w:color="auto"/>
      </w:divBdr>
    </w:div>
    <w:div w:id="676270457">
      <w:bodyDiv w:val="1"/>
      <w:marLeft w:val="0"/>
      <w:marRight w:val="0"/>
      <w:marTop w:val="0"/>
      <w:marBottom w:val="0"/>
      <w:divBdr>
        <w:top w:val="none" w:sz="0" w:space="0" w:color="auto"/>
        <w:left w:val="none" w:sz="0" w:space="0" w:color="auto"/>
        <w:bottom w:val="none" w:sz="0" w:space="0" w:color="auto"/>
        <w:right w:val="none" w:sz="0" w:space="0" w:color="auto"/>
      </w:divBdr>
    </w:div>
    <w:div w:id="695421366">
      <w:bodyDiv w:val="1"/>
      <w:marLeft w:val="0"/>
      <w:marRight w:val="0"/>
      <w:marTop w:val="0"/>
      <w:marBottom w:val="0"/>
      <w:divBdr>
        <w:top w:val="none" w:sz="0" w:space="0" w:color="auto"/>
        <w:left w:val="none" w:sz="0" w:space="0" w:color="auto"/>
        <w:bottom w:val="none" w:sz="0" w:space="0" w:color="auto"/>
        <w:right w:val="none" w:sz="0" w:space="0" w:color="auto"/>
      </w:divBdr>
    </w:div>
    <w:div w:id="695739063">
      <w:bodyDiv w:val="1"/>
      <w:marLeft w:val="0"/>
      <w:marRight w:val="0"/>
      <w:marTop w:val="0"/>
      <w:marBottom w:val="0"/>
      <w:divBdr>
        <w:top w:val="none" w:sz="0" w:space="0" w:color="auto"/>
        <w:left w:val="none" w:sz="0" w:space="0" w:color="auto"/>
        <w:bottom w:val="none" w:sz="0" w:space="0" w:color="auto"/>
        <w:right w:val="none" w:sz="0" w:space="0" w:color="auto"/>
      </w:divBdr>
    </w:div>
    <w:div w:id="712658340">
      <w:bodyDiv w:val="1"/>
      <w:marLeft w:val="0"/>
      <w:marRight w:val="0"/>
      <w:marTop w:val="0"/>
      <w:marBottom w:val="0"/>
      <w:divBdr>
        <w:top w:val="none" w:sz="0" w:space="0" w:color="auto"/>
        <w:left w:val="none" w:sz="0" w:space="0" w:color="auto"/>
        <w:bottom w:val="none" w:sz="0" w:space="0" w:color="auto"/>
        <w:right w:val="none" w:sz="0" w:space="0" w:color="auto"/>
      </w:divBdr>
    </w:div>
    <w:div w:id="722825748">
      <w:bodyDiv w:val="1"/>
      <w:marLeft w:val="0"/>
      <w:marRight w:val="0"/>
      <w:marTop w:val="0"/>
      <w:marBottom w:val="0"/>
      <w:divBdr>
        <w:top w:val="none" w:sz="0" w:space="0" w:color="auto"/>
        <w:left w:val="none" w:sz="0" w:space="0" w:color="auto"/>
        <w:bottom w:val="none" w:sz="0" w:space="0" w:color="auto"/>
        <w:right w:val="none" w:sz="0" w:space="0" w:color="auto"/>
      </w:divBdr>
    </w:div>
    <w:div w:id="759907453">
      <w:bodyDiv w:val="1"/>
      <w:marLeft w:val="0"/>
      <w:marRight w:val="0"/>
      <w:marTop w:val="0"/>
      <w:marBottom w:val="0"/>
      <w:divBdr>
        <w:top w:val="none" w:sz="0" w:space="0" w:color="auto"/>
        <w:left w:val="none" w:sz="0" w:space="0" w:color="auto"/>
        <w:bottom w:val="none" w:sz="0" w:space="0" w:color="auto"/>
        <w:right w:val="none" w:sz="0" w:space="0" w:color="auto"/>
      </w:divBdr>
    </w:div>
    <w:div w:id="801112742">
      <w:bodyDiv w:val="1"/>
      <w:marLeft w:val="0"/>
      <w:marRight w:val="0"/>
      <w:marTop w:val="0"/>
      <w:marBottom w:val="0"/>
      <w:divBdr>
        <w:top w:val="none" w:sz="0" w:space="0" w:color="auto"/>
        <w:left w:val="none" w:sz="0" w:space="0" w:color="auto"/>
        <w:bottom w:val="none" w:sz="0" w:space="0" w:color="auto"/>
        <w:right w:val="none" w:sz="0" w:space="0" w:color="auto"/>
      </w:divBdr>
    </w:div>
    <w:div w:id="802388839">
      <w:bodyDiv w:val="1"/>
      <w:marLeft w:val="0"/>
      <w:marRight w:val="0"/>
      <w:marTop w:val="0"/>
      <w:marBottom w:val="0"/>
      <w:divBdr>
        <w:top w:val="none" w:sz="0" w:space="0" w:color="auto"/>
        <w:left w:val="none" w:sz="0" w:space="0" w:color="auto"/>
        <w:bottom w:val="none" w:sz="0" w:space="0" w:color="auto"/>
        <w:right w:val="none" w:sz="0" w:space="0" w:color="auto"/>
      </w:divBdr>
    </w:div>
    <w:div w:id="808205107">
      <w:bodyDiv w:val="1"/>
      <w:marLeft w:val="0"/>
      <w:marRight w:val="0"/>
      <w:marTop w:val="0"/>
      <w:marBottom w:val="0"/>
      <w:divBdr>
        <w:top w:val="none" w:sz="0" w:space="0" w:color="auto"/>
        <w:left w:val="none" w:sz="0" w:space="0" w:color="auto"/>
        <w:bottom w:val="none" w:sz="0" w:space="0" w:color="auto"/>
        <w:right w:val="none" w:sz="0" w:space="0" w:color="auto"/>
      </w:divBdr>
    </w:div>
    <w:div w:id="828054545">
      <w:bodyDiv w:val="1"/>
      <w:marLeft w:val="0"/>
      <w:marRight w:val="0"/>
      <w:marTop w:val="0"/>
      <w:marBottom w:val="0"/>
      <w:divBdr>
        <w:top w:val="none" w:sz="0" w:space="0" w:color="auto"/>
        <w:left w:val="none" w:sz="0" w:space="0" w:color="auto"/>
        <w:bottom w:val="none" w:sz="0" w:space="0" w:color="auto"/>
        <w:right w:val="none" w:sz="0" w:space="0" w:color="auto"/>
      </w:divBdr>
    </w:div>
    <w:div w:id="840199450">
      <w:bodyDiv w:val="1"/>
      <w:marLeft w:val="0"/>
      <w:marRight w:val="0"/>
      <w:marTop w:val="0"/>
      <w:marBottom w:val="0"/>
      <w:divBdr>
        <w:top w:val="none" w:sz="0" w:space="0" w:color="auto"/>
        <w:left w:val="none" w:sz="0" w:space="0" w:color="auto"/>
        <w:bottom w:val="none" w:sz="0" w:space="0" w:color="auto"/>
        <w:right w:val="none" w:sz="0" w:space="0" w:color="auto"/>
      </w:divBdr>
    </w:div>
    <w:div w:id="847136753">
      <w:bodyDiv w:val="1"/>
      <w:marLeft w:val="0"/>
      <w:marRight w:val="0"/>
      <w:marTop w:val="0"/>
      <w:marBottom w:val="0"/>
      <w:divBdr>
        <w:top w:val="none" w:sz="0" w:space="0" w:color="auto"/>
        <w:left w:val="none" w:sz="0" w:space="0" w:color="auto"/>
        <w:bottom w:val="none" w:sz="0" w:space="0" w:color="auto"/>
        <w:right w:val="none" w:sz="0" w:space="0" w:color="auto"/>
      </w:divBdr>
    </w:div>
    <w:div w:id="864290411">
      <w:bodyDiv w:val="1"/>
      <w:marLeft w:val="0"/>
      <w:marRight w:val="0"/>
      <w:marTop w:val="0"/>
      <w:marBottom w:val="0"/>
      <w:divBdr>
        <w:top w:val="none" w:sz="0" w:space="0" w:color="auto"/>
        <w:left w:val="none" w:sz="0" w:space="0" w:color="auto"/>
        <w:bottom w:val="none" w:sz="0" w:space="0" w:color="auto"/>
        <w:right w:val="none" w:sz="0" w:space="0" w:color="auto"/>
      </w:divBdr>
    </w:div>
    <w:div w:id="890385570">
      <w:bodyDiv w:val="1"/>
      <w:marLeft w:val="0"/>
      <w:marRight w:val="0"/>
      <w:marTop w:val="0"/>
      <w:marBottom w:val="0"/>
      <w:divBdr>
        <w:top w:val="none" w:sz="0" w:space="0" w:color="auto"/>
        <w:left w:val="none" w:sz="0" w:space="0" w:color="auto"/>
        <w:bottom w:val="none" w:sz="0" w:space="0" w:color="auto"/>
        <w:right w:val="none" w:sz="0" w:space="0" w:color="auto"/>
      </w:divBdr>
      <w:divsChild>
        <w:div w:id="95828879">
          <w:marLeft w:val="0"/>
          <w:marRight w:val="0"/>
          <w:marTop w:val="0"/>
          <w:marBottom w:val="0"/>
          <w:divBdr>
            <w:top w:val="none" w:sz="0" w:space="0" w:color="auto"/>
            <w:left w:val="none" w:sz="0" w:space="0" w:color="auto"/>
            <w:bottom w:val="none" w:sz="0" w:space="0" w:color="auto"/>
            <w:right w:val="none" w:sz="0" w:space="0" w:color="auto"/>
          </w:divBdr>
        </w:div>
      </w:divsChild>
    </w:div>
    <w:div w:id="954796120">
      <w:bodyDiv w:val="1"/>
      <w:marLeft w:val="0"/>
      <w:marRight w:val="0"/>
      <w:marTop w:val="0"/>
      <w:marBottom w:val="0"/>
      <w:divBdr>
        <w:top w:val="none" w:sz="0" w:space="0" w:color="auto"/>
        <w:left w:val="none" w:sz="0" w:space="0" w:color="auto"/>
        <w:bottom w:val="none" w:sz="0" w:space="0" w:color="auto"/>
        <w:right w:val="none" w:sz="0" w:space="0" w:color="auto"/>
      </w:divBdr>
    </w:div>
    <w:div w:id="966203169">
      <w:bodyDiv w:val="1"/>
      <w:marLeft w:val="0"/>
      <w:marRight w:val="0"/>
      <w:marTop w:val="0"/>
      <w:marBottom w:val="0"/>
      <w:divBdr>
        <w:top w:val="none" w:sz="0" w:space="0" w:color="auto"/>
        <w:left w:val="none" w:sz="0" w:space="0" w:color="auto"/>
        <w:bottom w:val="none" w:sz="0" w:space="0" w:color="auto"/>
        <w:right w:val="none" w:sz="0" w:space="0" w:color="auto"/>
      </w:divBdr>
    </w:div>
    <w:div w:id="989676716">
      <w:bodyDiv w:val="1"/>
      <w:marLeft w:val="0"/>
      <w:marRight w:val="0"/>
      <w:marTop w:val="0"/>
      <w:marBottom w:val="0"/>
      <w:divBdr>
        <w:top w:val="none" w:sz="0" w:space="0" w:color="auto"/>
        <w:left w:val="none" w:sz="0" w:space="0" w:color="auto"/>
        <w:bottom w:val="none" w:sz="0" w:space="0" w:color="auto"/>
        <w:right w:val="none" w:sz="0" w:space="0" w:color="auto"/>
      </w:divBdr>
    </w:div>
    <w:div w:id="1024332945">
      <w:bodyDiv w:val="1"/>
      <w:marLeft w:val="0"/>
      <w:marRight w:val="0"/>
      <w:marTop w:val="0"/>
      <w:marBottom w:val="0"/>
      <w:divBdr>
        <w:top w:val="none" w:sz="0" w:space="0" w:color="auto"/>
        <w:left w:val="none" w:sz="0" w:space="0" w:color="auto"/>
        <w:bottom w:val="none" w:sz="0" w:space="0" w:color="auto"/>
        <w:right w:val="none" w:sz="0" w:space="0" w:color="auto"/>
      </w:divBdr>
    </w:div>
    <w:div w:id="1037435150">
      <w:bodyDiv w:val="1"/>
      <w:marLeft w:val="0"/>
      <w:marRight w:val="0"/>
      <w:marTop w:val="0"/>
      <w:marBottom w:val="0"/>
      <w:divBdr>
        <w:top w:val="none" w:sz="0" w:space="0" w:color="auto"/>
        <w:left w:val="none" w:sz="0" w:space="0" w:color="auto"/>
        <w:bottom w:val="none" w:sz="0" w:space="0" w:color="auto"/>
        <w:right w:val="none" w:sz="0" w:space="0" w:color="auto"/>
      </w:divBdr>
    </w:div>
    <w:div w:id="1041711030">
      <w:bodyDiv w:val="1"/>
      <w:marLeft w:val="0"/>
      <w:marRight w:val="0"/>
      <w:marTop w:val="0"/>
      <w:marBottom w:val="0"/>
      <w:divBdr>
        <w:top w:val="none" w:sz="0" w:space="0" w:color="auto"/>
        <w:left w:val="none" w:sz="0" w:space="0" w:color="auto"/>
        <w:bottom w:val="none" w:sz="0" w:space="0" w:color="auto"/>
        <w:right w:val="none" w:sz="0" w:space="0" w:color="auto"/>
      </w:divBdr>
    </w:div>
    <w:div w:id="1085882631">
      <w:bodyDiv w:val="1"/>
      <w:marLeft w:val="0"/>
      <w:marRight w:val="0"/>
      <w:marTop w:val="0"/>
      <w:marBottom w:val="0"/>
      <w:divBdr>
        <w:top w:val="none" w:sz="0" w:space="0" w:color="auto"/>
        <w:left w:val="none" w:sz="0" w:space="0" w:color="auto"/>
        <w:bottom w:val="none" w:sz="0" w:space="0" w:color="auto"/>
        <w:right w:val="none" w:sz="0" w:space="0" w:color="auto"/>
      </w:divBdr>
    </w:div>
    <w:div w:id="1088695528">
      <w:bodyDiv w:val="1"/>
      <w:marLeft w:val="0"/>
      <w:marRight w:val="0"/>
      <w:marTop w:val="0"/>
      <w:marBottom w:val="0"/>
      <w:divBdr>
        <w:top w:val="none" w:sz="0" w:space="0" w:color="auto"/>
        <w:left w:val="none" w:sz="0" w:space="0" w:color="auto"/>
        <w:bottom w:val="none" w:sz="0" w:space="0" w:color="auto"/>
        <w:right w:val="none" w:sz="0" w:space="0" w:color="auto"/>
      </w:divBdr>
    </w:div>
    <w:div w:id="1116172359">
      <w:bodyDiv w:val="1"/>
      <w:marLeft w:val="0"/>
      <w:marRight w:val="0"/>
      <w:marTop w:val="0"/>
      <w:marBottom w:val="0"/>
      <w:divBdr>
        <w:top w:val="none" w:sz="0" w:space="0" w:color="auto"/>
        <w:left w:val="none" w:sz="0" w:space="0" w:color="auto"/>
        <w:bottom w:val="none" w:sz="0" w:space="0" w:color="auto"/>
        <w:right w:val="none" w:sz="0" w:space="0" w:color="auto"/>
      </w:divBdr>
    </w:div>
    <w:div w:id="1130593422">
      <w:bodyDiv w:val="1"/>
      <w:marLeft w:val="0"/>
      <w:marRight w:val="0"/>
      <w:marTop w:val="0"/>
      <w:marBottom w:val="0"/>
      <w:divBdr>
        <w:top w:val="none" w:sz="0" w:space="0" w:color="auto"/>
        <w:left w:val="none" w:sz="0" w:space="0" w:color="auto"/>
        <w:bottom w:val="none" w:sz="0" w:space="0" w:color="auto"/>
        <w:right w:val="none" w:sz="0" w:space="0" w:color="auto"/>
      </w:divBdr>
      <w:divsChild>
        <w:div w:id="1330214742">
          <w:marLeft w:val="0"/>
          <w:marRight w:val="0"/>
          <w:marTop w:val="0"/>
          <w:marBottom w:val="0"/>
          <w:divBdr>
            <w:top w:val="none" w:sz="0" w:space="0" w:color="auto"/>
            <w:left w:val="none" w:sz="0" w:space="0" w:color="auto"/>
            <w:bottom w:val="none" w:sz="0" w:space="0" w:color="auto"/>
            <w:right w:val="none" w:sz="0" w:space="0" w:color="auto"/>
          </w:divBdr>
        </w:div>
      </w:divsChild>
    </w:div>
    <w:div w:id="1187714904">
      <w:bodyDiv w:val="1"/>
      <w:marLeft w:val="0"/>
      <w:marRight w:val="0"/>
      <w:marTop w:val="0"/>
      <w:marBottom w:val="0"/>
      <w:divBdr>
        <w:top w:val="none" w:sz="0" w:space="0" w:color="auto"/>
        <w:left w:val="none" w:sz="0" w:space="0" w:color="auto"/>
        <w:bottom w:val="none" w:sz="0" w:space="0" w:color="auto"/>
        <w:right w:val="none" w:sz="0" w:space="0" w:color="auto"/>
      </w:divBdr>
    </w:div>
    <w:div w:id="1196191659">
      <w:bodyDiv w:val="1"/>
      <w:marLeft w:val="0"/>
      <w:marRight w:val="0"/>
      <w:marTop w:val="0"/>
      <w:marBottom w:val="0"/>
      <w:divBdr>
        <w:top w:val="none" w:sz="0" w:space="0" w:color="auto"/>
        <w:left w:val="none" w:sz="0" w:space="0" w:color="auto"/>
        <w:bottom w:val="none" w:sz="0" w:space="0" w:color="auto"/>
        <w:right w:val="none" w:sz="0" w:space="0" w:color="auto"/>
      </w:divBdr>
    </w:div>
    <w:div w:id="1284113013">
      <w:bodyDiv w:val="1"/>
      <w:marLeft w:val="0"/>
      <w:marRight w:val="0"/>
      <w:marTop w:val="0"/>
      <w:marBottom w:val="0"/>
      <w:divBdr>
        <w:top w:val="none" w:sz="0" w:space="0" w:color="auto"/>
        <w:left w:val="none" w:sz="0" w:space="0" w:color="auto"/>
        <w:bottom w:val="none" w:sz="0" w:space="0" w:color="auto"/>
        <w:right w:val="none" w:sz="0" w:space="0" w:color="auto"/>
      </w:divBdr>
    </w:div>
    <w:div w:id="1343164198">
      <w:bodyDiv w:val="1"/>
      <w:marLeft w:val="0"/>
      <w:marRight w:val="0"/>
      <w:marTop w:val="0"/>
      <w:marBottom w:val="0"/>
      <w:divBdr>
        <w:top w:val="none" w:sz="0" w:space="0" w:color="auto"/>
        <w:left w:val="none" w:sz="0" w:space="0" w:color="auto"/>
        <w:bottom w:val="none" w:sz="0" w:space="0" w:color="auto"/>
        <w:right w:val="none" w:sz="0" w:space="0" w:color="auto"/>
      </w:divBdr>
    </w:div>
    <w:div w:id="1362627279">
      <w:bodyDiv w:val="1"/>
      <w:marLeft w:val="0"/>
      <w:marRight w:val="0"/>
      <w:marTop w:val="0"/>
      <w:marBottom w:val="0"/>
      <w:divBdr>
        <w:top w:val="none" w:sz="0" w:space="0" w:color="auto"/>
        <w:left w:val="none" w:sz="0" w:space="0" w:color="auto"/>
        <w:bottom w:val="none" w:sz="0" w:space="0" w:color="auto"/>
        <w:right w:val="none" w:sz="0" w:space="0" w:color="auto"/>
      </w:divBdr>
    </w:div>
    <w:div w:id="1375810672">
      <w:bodyDiv w:val="1"/>
      <w:marLeft w:val="0"/>
      <w:marRight w:val="0"/>
      <w:marTop w:val="0"/>
      <w:marBottom w:val="0"/>
      <w:divBdr>
        <w:top w:val="none" w:sz="0" w:space="0" w:color="auto"/>
        <w:left w:val="none" w:sz="0" w:space="0" w:color="auto"/>
        <w:bottom w:val="none" w:sz="0" w:space="0" w:color="auto"/>
        <w:right w:val="none" w:sz="0" w:space="0" w:color="auto"/>
      </w:divBdr>
    </w:div>
    <w:div w:id="1418358086">
      <w:bodyDiv w:val="1"/>
      <w:marLeft w:val="0"/>
      <w:marRight w:val="0"/>
      <w:marTop w:val="0"/>
      <w:marBottom w:val="0"/>
      <w:divBdr>
        <w:top w:val="none" w:sz="0" w:space="0" w:color="auto"/>
        <w:left w:val="none" w:sz="0" w:space="0" w:color="auto"/>
        <w:bottom w:val="none" w:sz="0" w:space="0" w:color="auto"/>
        <w:right w:val="none" w:sz="0" w:space="0" w:color="auto"/>
      </w:divBdr>
    </w:div>
    <w:div w:id="1440643873">
      <w:bodyDiv w:val="1"/>
      <w:marLeft w:val="0"/>
      <w:marRight w:val="0"/>
      <w:marTop w:val="0"/>
      <w:marBottom w:val="0"/>
      <w:divBdr>
        <w:top w:val="none" w:sz="0" w:space="0" w:color="auto"/>
        <w:left w:val="none" w:sz="0" w:space="0" w:color="auto"/>
        <w:bottom w:val="none" w:sz="0" w:space="0" w:color="auto"/>
        <w:right w:val="none" w:sz="0" w:space="0" w:color="auto"/>
      </w:divBdr>
    </w:div>
    <w:div w:id="1565606652">
      <w:bodyDiv w:val="1"/>
      <w:marLeft w:val="0"/>
      <w:marRight w:val="0"/>
      <w:marTop w:val="0"/>
      <w:marBottom w:val="0"/>
      <w:divBdr>
        <w:top w:val="none" w:sz="0" w:space="0" w:color="auto"/>
        <w:left w:val="none" w:sz="0" w:space="0" w:color="auto"/>
        <w:bottom w:val="none" w:sz="0" w:space="0" w:color="auto"/>
        <w:right w:val="none" w:sz="0" w:space="0" w:color="auto"/>
      </w:divBdr>
    </w:div>
    <w:div w:id="1572734297">
      <w:bodyDiv w:val="1"/>
      <w:marLeft w:val="0"/>
      <w:marRight w:val="0"/>
      <w:marTop w:val="0"/>
      <w:marBottom w:val="0"/>
      <w:divBdr>
        <w:top w:val="none" w:sz="0" w:space="0" w:color="auto"/>
        <w:left w:val="none" w:sz="0" w:space="0" w:color="auto"/>
        <w:bottom w:val="none" w:sz="0" w:space="0" w:color="auto"/>
        <w:right w:val="none" w:sz="0" w:space="0" w:color="auto"/>
      </w:divBdr>
      <w:divsChild>
        <w:div w:id="705107366">
          <w:marLeft w:val="0"/>
          <w:marRight w:val="0"/>
          <w:marTop w:val="0"/>
          <w:marBottom w:val="0"/>
          <w:divBdr>
            <w:top w:val="none" w:sz="0" w:space="0" w:color="auto"/>
            <w:left w:val="none" w:sz="0" w:space="0" w:color="auto"/>
            <w:bottom w:val="none" w:sz="0" w:space="0" w:color="auto"/>
            <w:right w:val="none" w:sz="0" w:space="0" w:color="auto"/>
          </w:divBdr>
        </w:div>
      </w:divsChild>
    </w:div>
    <w:div w:id="1575776968">
      <w:bodyDiv w:val="1"/>
      <w:marLeft w:val="0"/>
      <w:marRight w:val="0"/>
      <w:marTop w:val="0"/>
      <w:marBottom w:val="0"/>
      <w:divBdr>
        <w:top w:val="none" w:sz="0" w:space="0" w:color="auto"/>
        <w:left w:val="none" w:sz="0" w:space="0" w:color="auto"/>
        <w:bottom w:val="none" w:sz="0" w:space="0" w:color="auto"/>
        <w:right w:val="none" w:sz="0" w:space="0" w:color="auto"/>
      </w:divBdr>
    </w:div>
    <w:div w:id="1581135288">
      <w:bodyDiv w:val="1"/>
      <w:marLeft w:val="0"/>
      <w:marRight w:val="0"/>
      <w:marTop w:val="0"/>
      <w:marBottom w:val="0"/>
      <w:divBdr>
        <w:top w:val="none" w:sz="0" w:space="0" w:color="auto"/>
        <w:left w:val="none" w:sz="0" w:space="0" w:color="auto"/>
        <w:bottom w:val="none" w:sz="0" w:space="0" w:color="auto"/>
        <w:right w:val="none" w:sz="0" w:space="0" w:color="auto"/>
      </w:divBdr>
      <w:divsChild>
        <w:div w:id="1734547977">
          <w:marLeft w:val="0"/>
          <w:marRight w:val="0"/>
          <w:marTop w:val="0"/>
          <w:marBottom w:val="0"/>
          <w:divBdr>
            <w:top w:val="none" w:sz="0" w:space="0" w:color="auto"/>
            <w:left w:val="none" w:sz="0" w:space="0" w:color="auto"/>
            <w:bottom w:val="none" w:sz="0" w:space="0" w:color="auto"/>
            <w:right w:val="none" w:sz="0" w:space="0" w:color="auto"/>
          </w:divBdr>
        </w:div>
      </w:divsChild>
    </w:div>
    <w:div w:id="1586919528">
      <w:bodyDiv w:val="1"/>
      <w:marLeft w:val="0"/>
      <w:marRight w:val="0"/>
      <w:marTop w:val="0"/>
      <w:marBottom w:val="0"/>
      <w:divBdr>
        <w:top w:val="none" w:sz="0" w:space="0" w:color="auto"/>
        <w:left w:val="none" w:sz="0" w:space="0" w:color="auto"/>
        <w:bottom w:val="none" w:sz="0" w:space="0" w:color="auto"/>
        <w:right w:val="none" w:sz="0" w:space="0" w:color="auto"/>
      </w:divBdr>
      <w:divsChild>
        <w:div w:id="710303139">
          <w:marLeft w:val="0"/>
          <w:marRight w:val="0"/>
          <w:marTop w:val="0"/>
          <w:marBottom w:val="0"/>
          <w:divBdr>
            <w:top w:val="none" w:sz="0" w:space="0" w:color="auto"/>
            <w:left w:val="none" w:sz="0" w:space="0" w:color="auto"/>
            <w:bottom w:val="none" w:sz="0" w:space="0" w:color="auto"/>
            <w:right w:val="none" w:sz="0" w:space="0" w:color="auto"/>
          </w:divBdr>
        </w:div>
      </w:divsChild>
    </w:div>
    <w:div w:id="1669751342">
      <w:bodyDiv w:val="1"/>
      <w:marLeft w:val="0"/>
      <w:marRight w:val="0"/>
      <w:marTop w:val="0"/>
      <w:marBottom w:val="0"/>
      <w:divBdr>
        <w:top w:val="none" w:sz="0" w:space="0" w:color="auto"/>
        <w:left w:val="none" w:sz="0" w:space="0" w:color="auto"/>
        <w:bottom w:val="none" w:sz="0" w:space="0" w:color="auto"/>
        <w:right w:val="none" w:sz="0" w:space="0" w:color="auto"/>
      </w:divBdr>
      <w:divsChild>
        <w:div w:id="1784114141">
          <w:marLeft w:val="0"/>
          <w:marRight w:val="0"/>
          <w:marTop w:val="0"/>
          <w:marBottom w:val="0"/>
          <w:divBdr>
            <w:top w:val="none" w:sz="0" w:space="0" w:color="auto"/>
            <w:left w:val="none" w:sz="0" w:space="0" w:color="auto"/>
            <w:bottom w:val="none" w:sz="0" w:space="0" w:color="auto"/>
            <w:right w:val="none" w:sz="0" w:space="0" w:color="auto"/>
          </w:divBdr>
        </w:div>
      </w:divsChild>
    </w:div>
    <w:div w:id="1683388942">
      <w:bodyDiv w:val="1"/>
      <w:marLeft w:val="0"/>
      <w:marRight w:val="0"/>
      <w:marTop w:val="0"/>
      <w:marBottom w:val="0"/>
      <w:divBdr>
        <w:top w:val="none" w:sz="0" w:space="0" w:color="auto"/>
        <w:left w:val="none" w:sz="0" w:space="0" w:color="auto"/>
        <w:bottom w:val="none" w:sz="0" w:space="0" w:color="auto"/>
        <w:right w:val="none" w:sz="0" w:space="0" w:color="auto"/>
      </w:divBdr>
    </w:div>
    <w:div w:id="1716852657">
      <w:bodyDiv w:val="1"/>
      <w:marLeft w:val="0"/>
      <w:marRight w:val="0"/>
      <w:marTop w:val="0"/>
      <w:marBottom w:val="0"/>
      <w:divBdr>
        <w:top w:val="none" w:sz="0" w:space="0" w:color="auto"/>
        <w:left w:val="none" w:sz="0" w:space="0" w:color="auto"/>
        <w:bottom w:val="none" w:sz="0" w:space="0" w:color="auto"/>
        <w:right w:val="none" w:sz="0" w:space="0" w:color="auto"/>
      </w:divBdr>
    </w:div>
    <w:div w:id="1725369052">
      <w:bodyDiv w:val="1"/>
      <w:marLeft w:val="0"/>
      <w:marRight w:val="0"/>
      <w:marTop w:val="0"/>
      <w:marBottom w:val="0"/>
      <w:divBdr>
        <w:top w:val="none" w:sz="0" w:space="0" w:color="auto"/>
        <w:left w:val="none" w:sz="0" w:space="0" w:color="auto"/>
        <w:bottom w:val="none" w:sz="0" w:space="0" w:color="auto"/>
        <w:right w:val="none" w:sz="0" w:space="0" w:color="auto"/>
      </w:divBdr>
    </w:div>
    <w:div w:id="1738746802">
      <w:bodyDiv w:val="1"/>
      <w:marLeft w:val="0"/>
      <w:marRight w:val="0"/>
      <w:marTop w:val="0"/>
      <w:marBottom w:val="0"/>
      <w:divBdr>
        <w:top w:val="none" w:sz="0" w:space="0" w:color="auto"/>
        <w:left w:val="none" w:sz="0" w:space="0" w:color="auto"/>
        <w:bottom w:val="none" w:sz="0" w:space="0" w:color="auto"/>
        <w:right w:val="none" w:sz="0" w:space="0" w:color="auto"/>
      </w:divBdr>
    </w:div>
    <w:div w:id="1770733437">
      <w:bodyDiv w:val="1"/>
      <w:marLeft w:val="0"/>
      <w:marRight w:val="0"/>
      <w:marTop w:val="0"/>
      <w:marBottom w:val="0"/>
      <w:divBdr>
        <w:top w:val="none" w:sz="0" w:space="0" w:color="auto"/>
        <w:left w:val="none" w:sz="0" w:space="0" w:color="auto"/>
        <w:bottom w:val="none" w:sz="0" w:space="0" w:color="auto"/>
        <w:right w:val="none" w:sz="0" w:space="0" w:color="auto"/>
      </w:divBdr>
    </w:div>
    <w:div w:id="1829788371">
      <w:bodyDiv w:val="1"/>
      <w:marLeft w:val="0"/>
      <w:marRight w:val="0"/>
      <w:marTop w:val="0"/>
      <w:marBottom w:val="0"/>
      <w:divBdr>
        <w:top w:val="none" w:sz="0" w:space="0" w:color="auto"/>
        <w:left w:val="none" w:sz="0" w:space="0" w:color="auto"/>
        <w:bottom w:val="none" w:sz="0" w:space="0" w:color="auto"/>
        <w:right w:val="none" w:sz="0" w:space="0" w:color="auto"/>
      </w:divBdr>
    </w:div>
    <w:div w:id="1888447390">
      <w:bodyDiv w:val="1"/>
      <w:marLeft w:val="0"/>
      <w:marRight w:val="0"/>
      <w:marTop w:val="0"/>
      <w:marBottom w:val="0"/>
      <w:divBdr>
        <w:top w:val="none" w:sz="0" w:space="0" w:color="auto"/>
        <w:left w:val="none" w:sz="0" w:space="0" w:color="auto"/>
        <w:bottom w:val="none" w:sz="0" w:space="0" w:color="auto"/>
        <w:right w:val="none" w:sz="0" w:space="0" w:color="auto"/>
      </w:divBdr>
      <w:divsChild>
        <w:div w:id="135533596">
          <w:marLeft w:val="0"/>
          <w:marRight w:val="0"/>
          <w:marTop w:val="0"/>
          <w:marBottom w:val="0"/>
          <w:divBdr>
            <w:top w:val="none" w:sz="0" w:space="0" w:color="auto"/>
            <w:left w:val="none" w:sz="0" w:space="0" w:color="auto"/>
            <w:bottom w:val="none" w:sz="0" w:space="0" w:color="auto"/>
            <w:right w:val="none" w:sz="0" w:space="0" w:color="auto"/>
          </w:divBdr>
        </w:div>
      </w:divsChild>
    </w:div>
    <w:div w:id="1917014227">
      <w:bodyDiv w:val="1"/>
      <w:marLeft w:val="0"/>
      <w:marRight w:val="0"/>
      <w:marTop w:val="0"/>
      <w:marBottom w:val="0"/>
      <w:divBdr>
        <w:top w:val="none" w:sz="0" w:space="0" w:color="auto"/>
        <w:left w:val="none" w:sz="0" w:space="0" w:color="auto"/>
        <w:bottom w:val="none" w:sz="0" w:space="0" w:color="auto"/>
        <w:right w:val="none" w:sz="0" w:space="0" w:color="auto"/>
      </w:divBdr>
    </w:div>
    <w:div w:id="1921206915">
      <w:bodyDiv w:val="1"/>
      <w:marLeft w:val="0"/>
      <w:marRight w:val="0"/>
      <w:marTop w:val="0"/>
      <w:marBottom w:val="0"/>
      <w:divBdr>
        <w:top w:val="none" w:sz="0" w:space="0" w:color="auto"/>
        <w:left w:val="none" w:sz="0" w:space="0" w:color="auto"/>
        <w:bottom w:val="none" w:sz="0" w:space="0" w:color="auto"/>
        <w:right w:val="none" w:sz="0" w:space="0" w:color="auto"/>
      </w:divBdr>
    </w:div>
    <w:div w:id="1929385369">
      <w:bodyDiv w:val="1"/>
      <w:marLeft w:val="0"/>
      <w:marRight w:val="0"/>
      <w:marTop w:val="0"/>
      <w:marBottom w:val="0"/>
      <w:divBdr>
        <w:top w:val="none" w:sz="0" w:space="0" w:color="auto"/>
        <w:left w:val="none" w:sz="0" w:space="0" w:color="auto"/>
        <w:bottom w:val="none" w:sz="0" w:space="0" w:color="auto"/>
        <w:right w:val="none" w:sz="0" w:space="0" w:color="auto"/>
      </w:divBdr>
      <w:divsChild>
        <w:div w:id="1837065998">
          <w:marLeft w:val="0"/>
          <w:marRight w:val="0"/>
          <w:marTop w:val="0"/>
          <w:marBottom w:val="0"/>
          <w:divBdr>
            <w:top w:val="none" w:sz="0" w:space="0" w:color="auto"/>
            <w:left w:val="none" w:sz="0" w:space="0" w:color="auto"/>
            <w:bottom w:val="none" w:sz="0" w:space="0" w:color="auto"/>
            <w:right w:val="none" w:sz="0" w:space="0" w:color="auto"/>
          </w:divBdr>
        </w:div>
      </w:divsChild>
    </w:div>
    <w:div w:id="1953323648">
      <w:bodyDiv w:val="1"/>
      <w:marLeft w:val="0"/>
      <w:marRight w:val="0"/>
      <w:marTop w:val="0"/>
      <w:marBottom w:val="0"/>
      <w:divBdr>
        <w:top w:val="none" w:sz="0" w:space="0" w:color="auto"/>
        <w:left w:val="none" w:sz="0" w:space="0" w:color="auto"/>
        <w:bottom w:val="none" w:sz="0" w:space="0" w:color="auto"/>
        <w:right w:val="none" w:sz="0" w:space="0" w:color="auto"/>
      </w:divBdr>
    </w:div>
    <w:div w:id="2023506908">
      <w:bodyDiv w:val="1"/>
      <w:marLeft w:val="0"/>
      <w:marRight w:val="0"/>
      <w:marTop w:val="0"/>
      <w:marBottom w:val="0"/>
      <w:divBdr>
        <w:top w:val="none" w:sz="0" w:space="0" w:color="auto"/>
        <w:left w:val="none" w:sz="0" w:space="0" w:color="auto"/>
        <w:bottom w:val="none" w:sz="0" w:space="0" w:color="auto"/>
        <w:right w:val="none" w:sz="0" w:space="0" w:color="auto"/>
      </w:divBdr>
    </w:div>
    <w:div w:id="2039433010">
      <w:bodyDiv w:val="1"/>
      <w:marLeft w:val="0"/>
      <w:marRight w:val="0"/>
      <w:marTop w:val="0"/>
      <w:marBottom w:val="0"/>
      <w:divBdr>
        <w:top w:val="none" w:sz="0" w:space="0" w:color="auto"/>
        <w:left w:val="none" w:sz="0" w:space="0" w:color="auto"/>
        <w:bottom w:val="none" w:sz="0" w:space="0" w:color="auto"/>
        <w:right w:val="none" w:sz="0" w:space="0" w:color="auto"/>
      </w:divBdr>
    </w:div>
    <w:div w:id="2039578057">
      <w:bodyDiv w:val="1"/>
      <w:marLeft w:val="0"/>
      <w:marRight w:val="0"/>
      <w:marTop w:val="0"/>
      <w:marBottom w:val="0"/>
      <w:divBdr>
        <w:top w:val="none" w:sz="0" w:space="0" w:color="auto"/>
        <w:left w:val="none" w:sz="0" w:space="0" w:color="auto"/>
        <w:bottom w:val="none" w:sz="0" w:space="0" w:color="auto"/>
        <w:right w:val="none" w:sz="0" w:space="0" w:color="auto"/>
      </w:divBdr>
    </w:div>
    <w:div w:id="21278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9/prilozhenie/" TargetMode="External"/><Relationship Id="rId13" Type="http://schemas.openxmlformats.org/officeDocument/2006/relationships/hyperlink" Target="http://demo.garant.ru/document/redirect/406065157/0" TargetMode="External"/><Relationship Id="rId18" Type="http://schemas.openxmlformats.org/officeDocument/2006/relationships/hyperlink" Target="https://sudact.ru/law/prikaz-minprosveshcheniia-rossii-ot-24112022-n-1026/federalnaia-adaptirovannaia-osnovnaia-obshcheobrazovatelnaia-programma/vi_1/1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dact.ru/law/prikaz-minprosveshcheniia-rossii-ot-24112022-n-1026/federalnaia-adaptirovannaia-osnovnaia-obshcheobrazovatelnaia-programma/vi_1/126/" TargetMode="External"/><Relationship Id="rId17" Type="http://schemas.openxmlformats.org/officeDocument/2006/relationships/hyperlink" Target="http://demo.garant.ru/document/redirect/406065157/0" TargetMode="External"/><Relationship Id="rId2" Type="http://schemas.openxmlformats.org/officeDocument/2006/relationships/numbering" Target="numbering.xml"/><Relationship Id="rId16" Type="http://schemas.openxmlformats.org/officeDocument/2006/relationships/hyperlink" Target="http://demo.garant.ru/document/redirect/40606515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9/prilozhenie/" TargetMode="External"/><Relationship Id="rId5" Type="http://schemas.openxmlformats.org/officeDocument/2006/relationships/webSettings" Target="webSettings.xml"/><Relationship Id="rId15" Type="http://schemas.openxmlformats.org/officeDocument/2006/relationships/hyperlink" Target="http://demo.garant.ru/document/redirect/406065157/0" TargetMode="External"/><Relationship Id="rId10" Type="http://schemas.openxmlformats.org/officeDocument/2006/relationships/hyperlink" Target="https://sudact.ru/law/prikaz-minobrnauki-rossii-ot-19122014-n-1599/prilozhenie/i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prikaz-minobrnauki-rossii-ot-19122014-n-1599/prilozhenie/" TargetMode="External"/><Relationship Id="rId14" Type="http://schemas.openxmlformats.org/officeDocument/2006/relationships/hyperlink" Target="http://demo.garant.ru/document/redirect/406065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2B54-4E9B-4D8C-B061-F673A9DA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99</Pages>
  <Words>45114</Words>
  <Characters>257151</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81</cp:revision>
  <cp:lastPrinted>2018-10-24T18:26:00Z</cp:lastPrinted>
  <dcterms:created xsi:type="dcterms:W3CDTF">2018-10-24T17:51:00Z</dcterms:created>
  <dcterms:modified xsi:type="dcterms:W3CDTF">2024-04-15T20:09:00Z</dcterms:modified>
</cp:coreProperties>
</file>